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5B5B" w:rsidRPr="00136CBC" w:rsidRDefault="00205B5B" w:rsidP="00205B5B">
      <w:pPr>
        <w:jc w:val="right"/>
        <w:rPr>
          <w:rFonts w:cstheme="minorHAnsi"/>
          <w:i/>
          <w:color w:val="00B0F0"/>
          <w:lang w:val="uk-UA"/>
        </w:rPr>
      </w:pPr>
      <w:bookmarkStart w:id="0" w:name="_GoBack"/>
      <w:bookmarkEnd w:id="0"/>
      <w:r w:rsidRPr="00136CBC">
        <w:rPr>
          <w:rFonts w:cstheme="minorHAnsi"/>
          <w:i/>
          <w:color w:val="00B0F0"/>
          <w:lang w:val="uk-UA"/>
        </w:rPr>
        <w:t>Додаток 14</w:t>
      </w:r>
    </w:p>
    <w:p w:rsidR="00205B5B" w:rsidRPr="00136CBC" w:rsidRDefault="00205B5B" w:rsidP="00205B5B">
      <w:pPr>
        <w:spacing w:line="480" w:lineRule="auto"/>
        <w:ind w:left="1766" w:right="1721"/>
        <w:jc w:val="center"/>
        <w:rPr>
          <w:rFonts w:cstheme="minorHAnsi"/>
          <w:b/>
          <w:lang w:val="uk-UA"/>
        </w:rPr>
      </w:pPr>
      <w:r w:rsidRPr="00136CBC">
        <w:rPr>
          <w:rFonts w:cstheme="minorHAnsi"/>
          <w:b/>
          <w:lang w:val="uk-UA"/>
        </w:rPr>
        <w:t>РІШЕННЯ</w:t>
      </w:r>
    </w:p>
    <w:p w:rsidR="00205B5B" w:rsidRPr="00136CBC" w:rsidRDefault="00205B5B" w:rsidP="00205B5B">
      <w:pPr>
        <w:tabs>
          <w:tab w:val="left" w:pos="8081"/>
        </w:tabs>
        <w:spacing w:line="316" w:lineRule="exact"/>
        <w:ind w:left="890"/>
        <w:rPr>
          <w:rFonts w:cstheme="minorHAnsi"/>
          <w:b/>
          <w:lang w:val="uk-UA"/>
        </w:rPr>
      </w:pPr>
      <w:r w:rsidRPr="00136CBC">
        <w:rPr>
          <w:rFonts w:cstheme="minorHAnsi"/>
          <w:b/>
          <w:lang w:val="uk-UA"/>
        </w:rPr>
        <w:t>від  _________20__року</w:t>
      </w:r>
      <w:r w:rsidRPr="00136CBC">
        <w:rPr>
          <w:rFonts w:cstheme="minorHAnsi"/>
          <w:b/>
          <w:lang w:val="uk-UA"/>
        </w:rPr>
        <w:tab/>
      </w:r>
    </w:p>
    <w:p w:rsidR="00205B5B" w:rsidRPr="00136CBC" w:rsidRDefault="00205B5B" w:rsidP="00205B5B">
      <w:pPr>
        <w:pStyle w:val="BodyText"/>
        <w:spacing w:before="10"/>
        <w:rPr>
          <w:rFonts w:asciiTheme="minorHAnsi" w:hAnsiTheme="minorHAnsi" w:cstheme="minorHAnsi"/>
          <w:b/>
          <w:sz w:val="22"/>
          <w:szCs w:val="22"/>
          <w:lang w:val="uk-UA"/>
        </w:rPr>
      </w:pPr>
    </w:p>
    <w:p w:rsidR="00205B5B" w:rsidRPr="00136CBC" w:rsidRDefault="00205B5B" w:rsidP="00205B5B">
      <w:pPr>
        <w:ind w:left="332" w:right="3362"/>
        <w:rPr>
          <w:rFonts w:cstheme="minorHAnsi"/>
          <w:b/>
          <w:lang w:val="uk-UA"/>
        </w:rPr>
      </w:pPr>
      <w:r w:rsidRPr="00136CBC">
        <w:rPr>
          <w:rFonts w:cstheme="minorHAnsi"/>
          <w:b/>
          <w:lang w:val="uk-UA"/>
        </w:rPr>
        <w:t xml:space="preserve">Про затвердження Положення </w:t>
      </w:r>
    </w:p>
    <w:p w:rsidR="00205B5B" w:rsidRPr="00136CBC" w:rsidRDefault="00205B5B" w:rsidP="00205B5B">
      <w:pPr>
        <w:ind w:left="332" w:right="3362"/>
        <w:rPr>
          <w:rFonts w:cstheme="minorHAnsi"/>
          <w:b/>
          <w:lang w:val="uk-UA"/>
        </w:rPr>
      </w:pPr>
      <w:r w:rsidRPr="00136CBC">
        <w:rPr>
          <w:rFonts w:cstheme="minorHAnsi"/>
          <w:b/>
          <w:lang w:val="uk-UA"/>
        </w:rPr>
        <w:t>про Бюджет участі  __________ ради</w:t>
      </w:r>
    </w:p>
    <w:p w:rsidR="00205B5B" w:rsidRPr="00136CBC" w:rsidRDefault="00205B5B" w:rsidP="00205B5B">
      <w:pPr>
        <w:ind w:left="332" w:right="3362"/>
        <w:rPr>
          <w:rFonts w:cstheme="minorHAnsi"/>
          <w:b/>
          <w:lang w:val="uk-UA"/>
        </w:rPr>
      </w:pPr>
    </w:p>
    <w:p w:rsidR="00205B5B" w:rsidRPr="00136CBC" w:rsidRDefault="00205B5B" w:rsidP="00205B5B">
      <w:pPr>
        <w:pStyle w:val="BodyText"/>
        <w:ind w:left="332" w:right="288" w:firstLine="720"/>
        <w:jc w:val="both"/>
        <w:rPr>
          <w:rFonts w:asciiTheme="minorHAnsi" w:hAnsiTheme="minorHAnsi" w:cstheme="minorHAnsi"/>
          <w:sz w:val="22"/>
          <w:szCs w:val="22"/>
          <w:lang w:val="uk-UA"/>
        </w:rPr>
      </w:pPr>
      <w:r w:rsidRPr="00136CBC">
        <w:rPr>
          <w:rFonts w:asciiTheme="minorHAnsi" w:hAnsiTheme="minorHAnsi" w:cstheme="minorHAnsi"/>
          <w:sz w:val="22"/>
          <w:szCs w:val="22"/>
          <w:lang w:val="uk-UA"/>
        </w:rPr>
        <w:t xml:space="preserve">Відповідно до Закону України «Про місцеве самоврядування в Україні», з метою розвитку демократичного суспільства, удосконалення діалогу між владою і громадою, створення та підтримки повноцінного громадського простору, активізації місцевих ініціатив жителів _________________ об’єднаної територіальної громади щодо участі у бюджетному процесі на основі впровадження інноваційних механізмів залучення громадськості до розподілу коштів місцевого бюджету для вирішення соціально значущих питань _________________________ рада </w:t>
      </w:r>
      <w:r w:rsidRPr="00136CBC">
        <w:rPr>
          <w:rFonts w:asciiTheme="minorHAnsi" w:hAnsiTheme="minorHAnsi" w:cstheme="minorHAnsi"/>
          <w:b/>
          <w:sz w:val="22"/>
          <w:szCs w:val="22"/>
          <w:u w:val="thick"/>
          <w:lang w:val="uk-UA"/>
        </w:rPr>
        <w:t>вирішила</w:t>
      </w:r>
      <w:r w:rsidRPr="00136CBC">
        <w:rPr>
          <w:rFonts w:asciiTheme="minorHAnsi" w:hAnsiTheme="minorHAnsi" w:cstheme="minorHAnsi"/>
          <w:sz w:val="22"/>
          <w:szCs w:val="22"/>
          <w:u w:val="thick"/>
          <w:lang w:val="uk-UA"/>
        </w:rPr>
        <w:t>:</w:t>
      </w:r>
    </w:p>
    <w:p w:rsidR="00205B5B" w:rsidRPr="00136CBC" w:rsidRDefault="00205B5B" w:rsidP="00136CBC">
      <w:pPr>
        <w:pStyle w:val="ListParagraph"/>
        <w:widowControl w:val="0"/>
        <w:numPr>
          <w:ilvl w:val="0"/>
          <w:numId w:val="1"/>
        </w:numPr>
        <w:tabs>
          <w:tab w:val="left" w:pos="1774"/>
        </w:tabs>
        <w:autoSpaceDE w:val="0"/>
        <w:autoSpaceDN w:val="0"/>
        <w:spacing w:before="120" w:after="0" w:line="240" w:lineRule="auto"/>
        <w:ind w:right="290" w:firstLine="721"/>
        <w:jc w:val="both"/>
        <w:rPr>
          <w:rFonts w:cstheme="minorHAnsi"/>
          <w:lang w:val="uk-UA"/>
        </w:rPr>
      </w:pPr>
      <w:r w:rsidRPr="00136CBC">
        <w:rPr>
          <w:rFonts w:cstheme="minorHAnsi"/>
          <w:lang w:val="uk-UA"/>
        </w:rPr>
        <w:t>Затвердити «Положення про Бюджет участі ____________ ради» з  додатками.</w:t>
      </w:r>
    </w:p>
    <w:p w:rsidR="00205B5B" w:rsidRPr="00136CBC" w:rsidRDefault="00205B5B" w:rsidP="00136CBC">
      <w:pPr>
        <w:pStyle w:val="ListParagraph"/>
        <w:widowControl w:val="0"/>
        <w:numPr>
          <w:ilvl w:val="0"/>
          <w:numId w:val="1"/>
        </w:numPr>
        <w:tabs>
          <w:tab w:val="left" w:pos="1774"/>
        </w:tabs>
        <w:autoSpaceDE w:val="0"/>
        <w:autoSpaceDN w:val="0"/>
        <w:spacing w:before="119" w:after="0" w:line="240" w:lineRule="auto"/>
        <w:ind w:right="289" w:firstLine="721"/>
        <w:jc w:val="both"/>
        <w:rPr>
          <w:rFonts w:cstheme="minorHAnsi"/>
          <w:lang w:val="uk-UA"/>
        </w:rPr>
      </w:pPr>
      <w:r w:rsidRPr="00136CBC">
        <w:rPr>
          <w:rFonts w:cstheme="minorHAnsi"/>
          <w:lang w:val="uk-UA"/>
        </w:rPr>
        <w:t xml:space="preserve">Встановити, що під час формування бюджету _______________ ради щорічно у рамках Бюджету участі у </w:t>
      </w:r>
      <w:r w:rsidR="00136CBC" w:rsidRPr="00136CBC">
        <w:rPr>
          <w:rFonts w:cstheme="minorHAnsi"/>
          <w:lang w:val="uk-UA"/>
        </w:rPr>
        <w:t>проєкт</w:t>
      </w:r>
      <w:r w:rsidRPr="00136CBC">
        <w:rPr>
          <w:rFonts w:cstheme="minorHAnsi"/>
          <w:lang w:val="uk-UA"/>
        </w:rPr>
        <w:t xml:space="preserve">і бюджету у межах відповідних бюджетних програм мають передбачатися кошти для реалізації громадських </w:t>
      </w:r>
      <w:r w:rsidR="00136CBC" w:rsidRPr="00136CBC">
        <w:rPr>
          <w:rFonts w:cstheme="minorHAnsi"/>
          <w:lang w:val="uk-UA"/>
        </w:rPr>
        <w:t>проєкт</w:t>
      </w:r>
      <w:r w:rsidRPr="00136CBC">
        <w:rPr>
          <w:rFonts w:cstheme="minorHAnsi"/>
          <w:lang w:val="uk-UA"/>
        </w:rPr>
        <w:t>ів, відібраних відповідно до «Положення про Бюджет участі ____________ ради». Обсяг цих коштів не може бути зменшений або перерозподілений при прийнятті місцевого бюджету ________________ радою.</w:t>
      </w:r>
    </w:p>
    <w:p w:rsidR="00205B5B" w:rsidRPr="00136CBC" w:rsidRDefault="00205B5B" w:rsidP="00136CBC">
      <w:pPr>
        <w:pStyle w:val="ListParagraph"/>
        <w:widowControl w:val="0"/>
        <w:numPr>
          <w:ilvl w:val="0"/>
          <w:numId w:val="1"/>
        </w:numPr>
        <w:tabs>
          <w:tab w:val="left" w:pos="1774"/>
        </w:tabs>
        <w:autoSpaceDE w:val="0"/>
        <w:autoSpaceDN w:val="0"/>
        <w:spacing w:before="122" w:after="0" w:line="240" w:lineRule="auto"/>
        <w:ind w:right="286" w:firstLine="721"/>
        <w:jc w:val="both"/>
        <w:rPr>
          <w:rFonts w:cstheme="minorHAnsi"/>
          <w:lang w:val="uk-UA"/>
        </w:rPr>
      </w:pPr>
      <w:r w:rsidRPr="00136CBC">
        <w:rPr>
          <w:rFonts w:cstheme="minorHAnsi"/>
          <w:lang w:val="uk-UA"/>
        </w:rPr>
        <w:t>Контроль за виконанням цього рішення покласти на заступника _________ голови з питань діяльності виконавчих органів ради та постійну комісію з питань ______________________________.</w:t>
      </w:r>
    </w:p>
    <w:p w:rsidR="00205B5B" w:rsidRPr="00136CBC" w:rsidRDefault="00205B5B" w:rsidP="00205B5B">
      <w:pPr>
        <w:pStyle w:val="BodyText"/>
        <w:rPr>
          <w:rFonts w:asciiTheme="minorHAnsi" w:hAnsiTheme="minorHAnsi" w:cstheme="minorHAnsi"/>
          <w:sz w:val="22"/>
          <w:szCs w:val="22"/>
          <w:lang w:val="uk-UA"/>
        </w:rPr>
      </w:pPr>
    </w:p>
    <w:p w:rsidR="00205B5B" w:rsidRPr="00136CBC" w:rsidRDefault="00205B5B" w:rsidP="00205B5B">
      <w:pPr>
        <w:pStyle w:val="BodyText"/>
        <w:rPr>
          <w:rFonts w:asciiTheme="minorHAnsi" w:hAnsiTheme="minorHAnsi" w:cstheme="minorHAnsi"/>
          <w:sz w:val="22"/>
          <w:szCs w:val="22"/>
          <w:lang w:val="uk-UA"/>
        </w:rPr>
      </w:pPr>
    </w:p>
    <w:p w:rsidR="00205B5B" w:rsidRPr="00136CBC" w:rsidRDefault="00205B5B" w:rsidP="00205B5B">
      <w:pPr>
        <w:pStyle w:val="BodyText"/>
        <w:spacing w:before="6"/>
        <w:rPr>
          <w:rFonts w:asciiTheme="minorHAnsi" w:hAnsiTheme="minorHAnsi" w:cstheme="minorHAnsi"/>
          <w:sz w:val="22"/>
          <w:szCs w:val="22"/>
          <w:lang w:val="uk-UA"/>
        </w:rPr>
      </w:pPr>
    </w:p>
    <w:p w:rsidR="00205B5B" w:rsidRPr="00136CBC" w:rsidRDefault="00205B5B" w:rsidP="00205B5B">
      <w:pPr>
        <w:pStyle w:val="Heading11"/>
        <w:tabs>
          <w:tab w:val="left" w:pos="7458"/>
        </w:tabs>
        <w:spacing w:before="1"/>
        <w:rPr>
          <w:rFonts w:asciiTheme="minorHAnsi" w:hAnsiTheme="minorHAnsi" w:cstheme="minorHAnsi"/>
          <w:sz w:val="22"/>
          <w:szCs w:val="22"/>
          <w:lang w:val="uk-UA"/>
        </w:rPr>
      </w:pPr>
      <w:r w:rsidRPr="00136CBC">
        <w:rPr>
          <w:rFonts w:asciiTheme="minorHAnsi" w:hAnsiTheme="minorHAnsi" w:cstheme="minorHAnsi"/>
          <w:sz w:val="22"/>
          <w:szCs w:val="22"/>
          <w:lang w:val="uk-UA"/>
        </w:rPr>
        <w:t>___________________голова</w:t>
      </w:r>
      <w:r w:rsidRPr="00136CBC">
        <w:rPr>
          <w:rFonts w:asciiTheme="minorHAnsi" w:hAnsiTheme="minorHAnsi" w:cstheme="minorHAnsi"/>
          <w:sz w:val="22"/>
          <w:szCs w:val="22"/>
          <w:lang w:val="uk-UA"/>
        </w:rPr>
        <w:tab/>
        <w:t>ПІБ</w:t>
      </w:r>
    </w:p>
    <w:p w:rsidR="00205B5B" w:rsidRPr="00136CBC" w:rsidRDefault="00205B5B" w:rsidP="00205B5B">
      <w:pPr>
        <w:spacing w:after="0"/>
        <w:rPr>
          <w:rFonts w:cstheme="minorHAnsi"/>
          <w:lang w:val="uk-UA"/>
        </w:rPr>
        <w:sectPr w:rsidR="00205B5B" w:rsidRPr="00136CBC">
          <w:pgSz w:w="11910" w:h="16840"/>
          <w:pgMar w:top="1120" w:right="840" w:bottom="1060" w:left="800" w:header="720" w:footer="863" w:gutter="0"/>
          <w:pgNumType w:start="1"/>
          <w:cols w:space="720"/>
        </w:sectPr>
      </w:pPr>
    </w:p>
    <w:p w:rsidR="00205B5B" w:rsidRPr="00136CBC" w:rsidRDefault="00205B5B" w:rsidP="00205B5B">
      <w:pPr>
        <w:spacing w:before="71"/>
        <w:ind w:left="6922"/>
        <w:jc w:val="center"/>
        <w:rPr>
          <w:rFonts w:cstheme="minorHAnsi"/>
          <w:b/>
          <w:lang w:val="uk-UA"/>
        </w:rPr>
      </w:pPr>
      <w:r w:rsidRPr="00136CBC">
        <w:rPr>
          <w:rFonts w:cstheme="minorHAnsi"/>
          <w:b/>
          <w:lang w:val="uk-UA"/>
        </w:rPr>
        <w:lastRenderedPageBreak/>
        <w:t>Додаток 1</w:t>
      </w:r>
    </w:p>
    <w:p w:rsidR="00205B5B" w:rsidRPr="00136CBC" w:rsidRDefault="00205B5B" w:rsidP="00205B5B">
      <w:pPr>
        <w:spacing w:before="55" w:line="288" w:lineRule="auto"/>
        <w:ind w:left="4814" w:right="439" w:firstLine="1459"/>
        <w:jc w:val="right"/>
        <w:rPr>
          <w:rFonts w:cstheme="minorHAnsi"/>
          <w:b/>
          <w:lang w:val="uk-UA"/>
        </w:rPr>
      </w:pPr>
      <w:r w:rsidRPr="00136CBC">
        <w:rPr>
          <w:rFonts w:cstheme="minorHAnsi"/>
          <w:b/>
          <w:lang w:val="uk-UA"/>
        </w:rPr>
        <w:t xml:space="preserve">до рішення _____ сесії ___________ ради </w:t>
      </w:r>
    </w:p>
    <w:p w:rsidR="00205B5B" w:rsidRPr="00136CBC" w:rsidRDefault="00205B5B" w:rsidP="00205B5B">
      <w:pPr>
        <w:spacing w:before="1"/>
        <w:ind w:left="5515" w:right="1034"/>
        <w:jc w:val="right"/>
        <w:rPr>
          <w:rFonts w:cstheme="minorHAnsi"/>
          <w:b/>
          <w:lang w:val="uk-UA"/>
        </w:rPr>
      </w:pPr>
      <w:r w:rsidRPr="00136CBC">
        <w:rPr>
          <w:rFonts w:cstheme="minorHAnsi"/>
          <w:b/>
          <w:lang w:val="uk-UA"/>
        </w:rPr>
        <w:t>від ___________</w:t>
      </w:r>
    </w:p>
    <w:p w:rsidR="00205B5B" w:rsidRPr="00136CBC" w:rsidRDefault="00205B5B" w:rsidP="00205B5B">
      <w:pPr>
        <w:pStyle w:val="BodyText"/>
        <w:rPr>
          <w:rFonts w:asciiTheme="minorHAnsi" w:hAnsiTheme="minorHAnsi" w:cstheme="minorHAnsi"/>
          <w:b/>
          <w:sz w:val="22"/>
          <w:szCs w:val="22"/>
          <w:lang w:val="uk-UA"/>
        </w:rPr>
      </w:pPr>
    </w:p>
    <w:p w:rsidR="00205B5B" w:rsidRPr="00136CBC" w:rsidRDefault="00205B5B" w:rsidP="00205B5B">
      <w:pPr>
        <w:pStyle w:val="BodyText"/>
        <w:spacing w:before="10"/>
        <w:rPr>
          <w:rFonts w:asciiTheme="minorHAnsi" w:hAnsiTheme="minorHAnsi" w:cstheme="minorHAnsi"/>
          <w:b/>
          <w:sz w:val="22"/>
          <w:szCs w:val="22"/>
          <w:lang w:val="uk-UA"/>
        </w:rPr>
      </w:pPr>
    </w:p>
    <w:p w:rsidR="00205B5B" w:rsidRPr="00136CBC" w:rsidRDefault="00205B5B" w:rsidP="00205B5B">
      <w:pPr>
        <w:pStyle w:val="Heading11"/>
        <w:ind w:left="1071" w:right="1034"/>
        <w:jc w:val="center"/>
        <w:rPr>
          <w:rFonts w:asciiTheme="minorHAnsi" w:hAnsiTheme="minorHAnsi" w:cstheme="minorHAnsi"/>
          <w:sz w:val="22"/>
          <w:szCs w:val="22"/>
          <w:lang w:val="uk-UA"/>
        </w:rPr>
      </w:pPr>
      <w:r w:rsidRPr="00136CBC">
        <w:rPr>
          <w:rFonts w:asciiTheme="minorHAnsi" w:hAnsiTheme="minorHAnsi" w:cstheme="minorHAnsi"/>
          <w:sz w:val="22"/>
          <w:szCs w:val="22"/>
          <w:lang w:val="uk-UA"/>
        </w:rPr>
        <w:t>Положення</w:t>
      </w:r>
    </w:p>
    <w:p w:rsidR="00205B5B" w:rsidRPr="00136CBC" w:rsidRDefault="00205B5B" w:rsidP="00205B5B">
      <w:pPr>
        <w:spacing w:before="2"/>
        <w:ind w:left="1073" w:right="1034"/>
        <w:jc w:val="center"/>
        <w:rPr>
          <w:rFonts w:cstheme="minorHAnsi"/>
          <w:b/>
          <w:lang w:val="uk-UA"/>
        </w:rPr>
      </w:pPr>
      <w:r w:rsidRPr="00136CBC">
        <w:rPr>
          <w:rFonts w:cstheme="minorHAnsi"/>
          <w:b/>
          <w:lang w:val="uk-UA"/>
        </w:rPr>
        <w:t>про Бюджет участі ____________ ради</w:t>
      </w:r>
    </w:p>
    <w:p w:rsidR="00205B5B" w:rsidRPr="00136CBC" w:rsidRDefault="00205B5B" w:rsidP="00136CBC">
      <w:pPr>
        <w:pStyle w:val="ListParagraph"/>
        <w:widowControl w:val="0"/>
        <w:numPr>
          <w:ilvl w:val="1"/>
          <w:numId w:val="1"/>
        </w:numPr>
        <w:tabs>
          <w:tab w:val="left" w:pos="4225"/>
        </w:tabs>
        <w:autoSpaceDE w:val="0"/>
        <w:autoSpaceDN w:val="0"/>
        <w:spacing w:before="240" w:after="0" w:line="240" w:lineRule="auto"/>
        <w:ind w:hanging="355"/>
        <w:rPr>
          <w:rFonts w:cstheme="minorHAnsi"/>
          <w:b/>
          <w:lang w:val="uk-UA"/>
        </w:rPr>
      </w:pPr>
      <w:r w:rsidRPr="00136CBC">
        <w:rPr>
          <w:rFonts w:cstheme="minorHAnsi"/>
          <w:b/>
          <w:lang w:val="uk-UA"/>
        </w:rPr>
        <w:t>Загальні положення</w:t>
      </w:r>
    </w:p>
    <w:p w:rsidR="00205B5B" w:rsidRPr="00136CBC" w:rsidRDefault="00205B5B" w:rsidP="00136CBC">
      <w:pPr>
        <w:pStyle w:val="ListParagraph"/>
        <w:widowControl w:val="0"/>
        <w:numPr>
          <w:ilvl w:val="1"/>
          <w:numId w:val="2"/>
        </w:numPr>
        <w:tabs>
          <w:tab w:val="left" w:pos="1610"/>
        </w:tabs>
        <w:autoSpaceDE w:val="0"/>
        <w:autoSpaceDN w:val="0"/>
        <w:spacing w:before="114" w:after="0" w:line="240" w:lineRule="auto"/>
        <w:ind w:right="289" w:firstLine="721"/>
        <w:jc w:val="both"/>
        <w:rPr>
          <w:rFonts w:cstheme="minorHAnsi"/>
          <w:lang w:val="uk-UA"/>
        </w:rPr>
      </w:pPr>
      <w:r w:rsidRPr="00136CBC">
        <w:rPr>
          <w:rFonts w:cstheme="minorHAnsi"/>
          <w:lang w:val="uk-UA"/>
        </w:rPr>
        <w:t>Це Положення визначає основні вимоги до організації і запровадження бюджетування за участі громади (далі – Бюджет участі) у _______________ об’єднаній територіальній громаді (далі – ___________ ОТГ).</w:t>
      </w:r>
    </w:p>
    <w:p w:rsidR="00205B5B" w:rsidRPr="00136CBC" w:rsidRDefault="00205B5B" w:rsidP="00136CBC">
      <w:pPr>
        <w:pStyle w:val="ListParagraph"/>
        <w:widowControl w:val="0"/>
        <w:numPr>
          <w:ilvl w:val="1"/>
          <w:numId w:val="2"/>
        </w:numPr>
        <w:tabs>
          <w:tab w:val="left" w:pos="1610"/>
        </w:tabs>
        <w:autoSpaceDE w:val="0"/>
        <w:autoSpaceDN w:val="0"/>
        <w:spacing w:before="2" w:after="0" w:line="240" w:lineRule="auto"/>
        <w:ind w:right="288" w:firstLine="721"/>
        <w:jc w:val="both"/>
        <w:rPr>
          <w:rFonts w:cstheme="minorHAnsi"/>
          <w:lang w:val="uk-UA"/>
        </w:rPr>
      </w:pPr>
      <w:r w:rsidRPr="00136CBC">
        <w:rPr>
          <w:rFonts w:cstheme="minorHAnsi"/>
          <w:lang w:val="uk-UA"/>
        </w:rPr>
        <w:t>Запровадження Бюджету участі має сприяти налагодженню системного діалогу органів місцевого самоврядування _________ ОТГ з мешканцями, які проживають на території __________________ ради, створенню умов для реалізації територіальною громадою права брати участь у процесі розроблення та ухвалення рішень щодо питань місцевого значення, покращенню інфраструктури _______________ ОТГ та добробуту її жителів.</w:t>
      </w:r>
    </w:p>
    <w:p w:rsidR="00205B5B" w:rsidRPr="00136CBC" w:rsidRDefault="00205B5B" w:rsidP="00136CBC">
      <w:pPr>
        <w:pStyle w:val="ListParagraph"/>
        <w:widowControl w:val="0"/>
        <w:numPr>
          <w:ilvl w:val="1"/>
          <w:numId w:val="2"/>
        </w:numPr>
        <w:tabs>
          <w:tab w:val="left" w:pos="1610"/>
        </w:tabs>
        <w:autoSpaceDE w:val="0"/>
        <w:autoSpaceDN w:val="0"/>
        <w:spacing w:after="0" w:line="240" w:lineRule="auto"/>
        <w:ind w:right="294" w:firstLine="721"/>
        <w:jc w:val="both"/>
        <w:rPr>
          <w:rFonts w:cstheme="minorHAnsi"/>
          <w:lang w:val="uk-UA"/>
        </w:rPr>
      </w:pPr>
      <w:r w:rsidRPr="00136CBC">
        <w:rPr>
          <w:rFonts w:cstheme="minorHAnsi"/>
          <w:lang w:val="uk-UA"/>
        </w:rPr>
        <w:t>Терміни, що використовуються у цьому Положенні, вживаються в такому значенні:</w:t>
      </w:r>
    </w:p>
    <w:p w:rsidR="00205B5B" w:rsidRPr="00136CBC" w:rsidRDefault="00205B5B" w:rsidP="00205B5B">
      <w:pPr>
        <w:spacing w:line="321" w:lineRule="exact"/>
        <w:ind w:left="1053"/>
        <w:rPr>
          <w:rFonts w:cstheme="minorHAnsi"/>
          <w:lang w:val="uk-UA"/>
        </w:rPr>
      </w:pPr>
      <w:r w:rsidRPr="00136CBC">
        <w:rPr>
          <w:rFonts w:cstheme="minorHAnsi"/>
          <w:i/>
          <w:lang w:val="uk-UA"/>
        </w:rPr>
        <w:t xml:space="preserve">автор </w:t>
      </w:r>
      <w:r w:rsidR="00136CBC" w:rsidRPr="00136CBC">
        <w:rPr>
          <w:rFonts w:cstheme="minorHAnsi"/>
          <w:i/>
          <w:lang w:val="uk-UA"/>
        </w:rPr>
        <w:t>проєкт</w:t>
      </w:r>
      <w:r w:rsidRPr="00136CBC">
        <w:rPr>
          <w:rFonts w:cstheme="minorHAnsi"/>
          <w:i/>
          <w:lang w:val="uk-UA"/>
        </w:rPr>
        <w:t xml:space="preserve">у </w:t>
      </w:r>
      <w:r w:rsidRPr="00136CBC">
        <w:rPr>
          <w:rFonts w:cstheme="minorHAnsi"/>
          <w:lang w:val="uk-UA"/>
        </w:rPr>
        <w:t xml:space="preserve">– особа, яка подає </w:t>
      </w:r>
      <w:r w:rsidR="00136CBC" w:rsidRPr="00136CBC">
        <w:rPr>
          <w:rFonts w:cstheme="minorHAnsi"/>
          <w:lang w:val="uk-UA"/>
        </w:rPr>
        <w:t>проєкт</w:t>
      </w:r>
      <w:r w:rsidRPr="00136CBC">
        <w:rPr>
          <w:rFonts w:cstheme="minorHAnsi"/>
          <w:lang w:val="uk-UA"/>
        </w:rPr>
        <w:t xml:space="preserve"> для участі у конкурсі;</w:t>
      </w:r>
    </w:p>
    <w:p w:rsidR="00205B5B" w:rsidRPr="00136CBC" w:rsidRDefault="00205B5B" w:rsidP="00205B5B">
      <w:pPr>
        <w:pStyle w:val="BodyText"/>
        <w:ind w:left="332" w:right="288" w:firstLine="720"/>
        <w:jc w:val="both"/>
        <w:rPr>
          <w:rFonts w:asciiTheme="minorHAnsi" w:hAnsiTheme="minorHAnsi" w:cstheme="minorHAnsi"/>
          <w:sz w:val="22"/>
          <w:szCs w:val="22"/>
          <w:lang w:val="uk-UA"/>
        </w:rPr>
      </w:pPr>
      <w:r w:rsidRPr="00136CBC">
        <w:rPr>
          <w:rFonts w:asciiTheme="minorHAnsi" w:hAnsiTheme="minorHAnsi" w:cstheme="minorHAnsi"/>
          <w:i/>
          <w:sz w:val="22"/>
          <w:szCs w:val="22"/>
          <w:lang w:val="uk-UA"/>
        </w:rPr>
        <w:t xml:space="preserve">відповідальний відділ </w:t>
      </w:r>
      <w:r w:rsidRPr="00136CBC">
        <w:rPr>
          <w:rFonts w:asciiTheme="minorHAnsi" w:hAnsiTheme="minorHAnsi" w:cstheme="minorHAnsi"/>
          <w:sz w:val="22"/>
          <w:szCs w:val="22"/>
          <w:lang w:val="uk-UA"/>
        </w:rPr>
        <w:t xml:space="preserve">– відділ, на який згідно з розпорядженням __________ голови покладені повноваження з супроводу процедури визначення та реалізації </w:t>
      </w:r>
      <w:r w:rsidR="00136CBC" w:rsidRPr="00136CBC">
        <w:rPr>
          <w:rFonts w:asciiTheme="minorHAnsi" w:hAnsiTheme="minorHAnsi" w:cstheme="minorHAnsi"/>
          <w:sz w:val="22"/>
          <w:szCs w:val="22"/>
          <w:lang w:val="uk-UA"/>
        </w:rPr>
        <w:t>проєкт</w:t>
      </w:r>
      <w:r w:rsidRPr="00136CBC">
        <w:rPr>
          <w:rFonts w:asciiTheme="minorHAnsi" w:hAnsiTheme="minorHAnsi" w:cstheme="minorHAnsi"/>
          <w:sz w:val="22"/>
          <w:szCs w:val="22"/>
          <w:lang w:val="uk-UA"/>
        </w:rPr>
        <w:t>ів-переможців;</w:t>
      </w:r>
    </w:p>
    <w:p w:rsidR="00205B5B" w:rsidRPr="00136CBC" w:rsidRDefault="00205B5B" w:rsidP="00205B5B">
      <w:pPr>
        <w:pStyle w:val="BodyText"/>
        <w:spacing w:before="2"/>
        <w:ind w:left="332" w:right="288" w:firstLine="720"/>
        <w:jc w:val="both"/>
        <w:rPr>
          <w:rFonts w:asciiTheme="minorHAnsi" w:hAnsiTheme="minorHAnsi" w:cstheme="minorHAnsi"/>
          <w:sz w:val="22"/>
          <w:szCs w:val="22"/>
          <w:lang w:val="uk-UA"/>
        </w:rPr>
      </w:pPr>
      <w:r w:rsidRPr="00136CBC">
        <w:rPr>
          <w:rFonts w:asciiTheme="minorHAnsi" w:hAnsiTheme="minorHAnsi" w:cstheme="minorHAnsi"/>
          <w:i/>
          <w:sz w:val="22"/>
          <w:szCs w:val="22"/>
          <w:lang w:val="uk-UA"/>
        </w:rPr>
        <w:t xml:space="preserve">Бюджет участі </w:t>
      </w:r>
      <w:r w:rsidRPr="00136CBC">
        <w:rPr>
          <w:rFonts w:asciiTheme="minorHAnsi" w:hAnsiTheme="minorHAnsi" w:cstheme="minorHAnsi"/>
          <w:sz w:val="22"/>
          <w:szCs w:val="22"/>
          <w:lang w:val="uk-UA"/>
        </w:rPr>
        <w:t xml:space="preserve">– процес взаємодії ______________ ради та її виконавчого органу з громадськістю, направлений на залучення мешканців ____________ до участі у бюджетному процесі шляхом прийняття рішень щодо розподілу визначеної _________________ радою частини місцевого бюджету через подання відповідних ініціативних </w:t>
      </w:r>
      <w:r w:rsidR="00136CBC" w:rsidRPr="00136CBC">
        <w:rPr>
          <w:rFonts w:asciiTheme="minorHAnsi" w:hAnsiTheme="minorHAnsi" w:cstheme="minorHAnsi"/>
          <w:sz w:val="22"/>
          <w:szCs w:val="22"/>
          <w:lang w:val="uk-UA"/>
        </w:rPr>
        <w:t>проєкт</w:t>
      </w:r>
      <w:r w:rsidRPr="00136CBC">
        <w:rPr>
          <w:rFonts w:asciiTheme="minorHAnsi" w:hAnsiTheme="minorHAnsi" w:cstheme="minorHAnsi"/>
          <w:sz w:val="22"/>
          <w:szCs w:val="22"/>
          <w:lang w:val="uk-UA"/>
        </w:rPr>
        <w:t xml:space="preserve">ів розвитку, спрямованих на вирішення пріоритетних проблем міста та його мешканців, та проведення відкритого громадського голосування за такі </w:t>
      </w:r>
      <w:r w:rsidR="00136CBC" w:rsidRPr="00136CBC">
        <w:rPr>
          <w:rFonts w:asciiTheme="minorHAnsi" w:hAnsiTheme="minorHAnsi" w:cstheme="minorHAnsi"/>
          <w:sz w:val="22"/>
          <w:szCs w:val="22"/>
          <w:lang w:val="uk-UA"/>
        </w:rPr>
        <w:t>проєкт</w:t>
      </w:r>
      <w:r w:rsidRPr="00136CBC">
        <w:rPr>
          <w:rFonts w:asciiTheme="minorHAnsi" w:hAnsiTheme="minorHAnsi" w:cstheme="minorHAnsi"/>
          <w:sz w:val="22"/>
          <w:szCs w:val="22"/>
          <w:lang w:val="uk-UA"/>
        </w:rPr>
        <w:t>и.</w:t>
      </w:r>
    </w:p>
    <w:p w:rsidR="00205B5B" w:rsidRPr="00136CBC" w:rsidRDefault="00205B5B" w:rsidP="00205B5B">
      <w:pPr>
        <w:ind w:left="332" w:right="288" w:firstLine="720"/>
        <w:jc w:val="both"/>
        <w:rPr>
          <w:rFonts w:cstheme="minorHAnsi"/>
          <w:lang w:val="uk-UA"/>
        </w:rPr>
      </w:pPr>
      <w:r w:rsidRPr="00136CBC">
        <w:rPr>
          <w:rFonts w:cstheme="minorHAnsi"/>
          <w:i/>
          <w:lang w:val="uk-UA"/>
        </w:rPr>
        <w:t xml:space="preserve">комісія з питань Бюджету участі (далі – Комісія) – </w:t>
      </w:r>
      <w:r w:rsidRPr="00136CBC">
        <w:rPr>
          <w:rFonts w:cstheme="minorHAnsi"/>
          <w:lang w:val="uk-UA"/>
        </w:rPr>
        <w:t>колегіальний орган, який створюється для організації, підготовки та виконання основних заходів та завдань щодо впровадження та реалізації Бюджету участі у ________ ОТГ;</w:t>
      </w:r>
    </w:p>
    <w:p w:rsidR="00205B5B" w:rsidRPr="00136CBC" w:rsidRDefault="00205B5B" w:rsidP="00205B5B">
      <w:pPr>
        <w:pStyle w:val="BodyText"/>
        <w:ind w:left="332" w:right="289" w:firstLine="720"/>
        <w:jc w:val="both"/>
        <w:rPr>
          <w:rFonts w:asciiTheme="minorHAnsi" w:hAnsiTheme="minorHAnsi" w:cstheme="minorHAnsi"/>
          <w:sz w:val="22"/>
          <w:szCs w:val="22"/>
          <w:lang w:val="uk-UA"/>
        </w:rPr>
      </w:pPr>
      <w:r w:rsidRPr="00136CBC">
        <w:rPr>
          <w:rFonts w:asciiTheme="minorHAnsi" w:hAnsiTheme="minorHAnsi" w:cstheme="minorHAnsi"/>
          <w:i/>
          <w:sz w:val="22"/>
          <w:szCs w:val="22"/>
          <w:lang w:val="uk-UA"/>
        </w:rPr>
        <w:t xml:space="preserve">конкурс громадських </w:t>
      </w:r>
      <w:r w:rsidR="00136CBC" w:rsidRPr="00136CBC">
        <w:rPr>
          <w:rFonts w:asciiTheme="minorHAnsi" w:hAnsiTheme="minorHAnsi" w:cstheme="minorHAnsi"/>
          <w:i/>
          <w:sz w:val="22"/>
          <w:szCs w:val="22"/>
          <w:lang w:val="uk-UA"/>
        </w:rPr>
        <w:t>проєкт</w:t>
      </w:r>
      <w:r w:rsidRPr="00136CBC">
        <w:rPr>
          <w:rFonts w:asciiTheme="minorHAnsi" w:hAnsiTheme="minorHAnsi" w:cstheme="minorHAnsi"/>
          <w:i/>
          <w:sz w:val="22"/>
          <w:szCs w:val="22"/>
          <w:lang w:val="uk-UA"/>
        </w:rPr>
        <w:t xml:space="preserve">ів (далі – конкурс) – </w:t>
      </w:r>
      <w:r w:rsidRPr="00136CBC">
        <w:rPr>
          <w:rFonts w:asciiTheme="minorHAnsi" w:hAnsiTheme="minorHAnsi" w:cstheme="minorHAnsi"/>
          <w:sz w:val="22"/>
          <w:szCs w:val="22"/>
          <w:lang w:val="uk-UA"/>
        </w:rPr>
        <w:t xml:space="preserve">процедура визначення мешканцями ____________ громади у порядку, встановленому цим Положенням, </w:t>
      </w:r>
      <w:r w:rsidR="00136CBC" w:rsidRPr="00136CBC">
        <w:rPr>
          <w:rFonts w:asciiTheme="minorHAnsi" w:hAnsiTheme="minorHAnsi" w:cstheme="minorHAnsi"/>
          <w:sz w:val="22"/>
          <w:szCs w:val="22"/>
          <w:lang w:val="uk-UA"/>
        </w:rPr>
        <w:t>проєкт</w:t>
      </w:r>
      <w:r w:rsidRPr="00136CBC">
        <w:rPr>
          <w:rFonts w:asciiTheme="minorHAnsi" w:hAnsiTheme="minorHAnsi" w:cstheme="minorHAnsi"/>
          <w:sz w:val="22"/>
          <w:szCs w:val="22"/>
          <w:lang w:val="uk-UA"/>
        </w:rPr>
        <w:t xml:space="preserve">ів-переможців серед загальної кількості представлених для голосування громадських </w:t>
      </w:r>
      <w:r w:rsidR="00136CBC" w:rsidRPr="00136CBC">
        <w:rPr>
          <w:rFonts w:asciiTheme="minorHAnsi" w:hAnsiTheme="minorHAnsi" w:cstheme="minorHAnsi"/>
          <w:sz w:val="22"/>
          <w:szCs w:val="22"/>
          <w:lang w:val="uk-UA"/>
        </w:rPr>
        <w:t>проєкт</w:t>
      </w:r>
      <w:r w:rsidRPr="00136CBC">
        <w:rPr>
          <w:rFonts w:asciiTheme="minorHAnsi" w:hAnsiTheme="minorHAnsi" w:cstheme="minorHAnsi"/>
          <w:sz w:val="22"/>
          <w:szCs w:val="22"/>
          <w:lang w:val="uk-UA"/>
        </w:rPr>
        <w:t>ів шляхом відкритого голосування;</w:t>
      </w:r>
    </w:p>
    <w:p w:rsidR="00205B5B" w:rsidRPr="00136CBC" w:rsidRDefault="00205B5B" w:rsidP="00205B5B">
      <w:pPr>
        <w:ind w:left="332" w:right="290" w:firstLine="720"/>
        <w:jc w:val="both"/>
        <w:rPr>
          <w:rFonts w:cstheme="minorHAnsi"/>
          <w:lang w:val="uk-UA"/>
        </w:rPr>
      </w:pPr>
      <w:r w:rsidRPr="00136CBC">
        <w:rPr>
          <w:rFonts w:cstheme="minorHAnsi"/>
          <w:i/>
          <w:lang w:val="uk-UA"/>
        </w:rPr>
        <w:t xml:space="preserve">громадський </w:t>
      </w:r>
      <w:r w:rsidR="00136CBC" w:rsidRPr="00136CBC">
        <w:rPr>
          <w:rFonts w:cstheme="minorHAnsi"/>
          <w:i/>
          <w:lang w:val="uk-UA"/>
        </w:rPr>
        <w:t>проєкт</w:t>
      </w:r>
      <w:r w:rsidRPr="00136CBC">
        <w:rPr>
          <w:rFonts w:cstheme="minorHAnsi"/>
          <w:i/>
          <w:lang w:val="uk-UA"/>
        </w:rPr>
        <w:t xml:space="preserve"> (далі – </w:t>
      </w:r>
      <w:r w:rsidR="00136CBC" w:rsidRPr="00136CBC">
        <w:rPr>
          <w:rFonts w:cstheme="minorHAnsi"/>
          <w:i/>
          <w:lang w:val="uk-UA"/>
        </w:rPr>
        <w:t>проєкт</w:t>
      </w:r>
      <w:r w:rsidRPr="00136CBC">
        <w:rPr>
          <w:rFonts w:cstheme="minorHAnsi"/>
          <w:i/>
          <w:lang w:val="uk-UA"/>
        </w:rPr>
        <w:t xml:space="preserve">) – </w:t>
      </w:r>
      <w:r w:rsidRPr="00136CBC">
        <w:rPr>
          <w:rFonts w:cstheme="minorHAnsi"/>
          <w:lang w:val="uk-UA"/>
        </w:rPr>
        <w:t>документ, який визначає необхідність, доцільність та корисність здійснення у межах Бюджету участі заходів, спрямованих на розвиток інфраструктури ________________громади та її мешканців;</w:t>
      </w:r>
    </w:p>
    <w:p w:rsidR="00205B5B" w:rsidRPr="00136CBC" w:rsidRDefault="00136CBC" w:rsidP="00205B5B">
      <w:pPr>
        <w:pStyle w:val="BodyText"/>
        <w:ind w:left="332" w:right="290" w:firstLine="720"/>
        <w:jc w:val="both"/>
        <w:rPr>
          <w:rFonts w:asciiTheme="minorHAnsi" w:hAnsiTheme="minorHAnsi" w:cstheme="minorHAnsi"/>
          <w:sz w:val="22"/>
          <w:szCs w:val="22"/>
          <w:lang w:val="uk-UA"/>
        </w:rPr>
      </w:pPr>
      <w:r w:rsidRPr="00136CBC">
        <w:rPr>
          <w:rFonts w:asciiTheme="minorHAnsi" w:hAnsiTheme="minorHAnsi" w:cstheme="minorHAnsi"/>
          <w:i/>
          <w:sz w:val="22"/>
          <w:szCs w:val="22"/>
          <w:lang w:val="uk-UA"/>
        </w:rPr>
        <w:t>проєкт</w:t>
      </w:r>
      <w:r w:rsidR="00205B5B" w:rsidRPr="00136CBC">
        <w:rPr>
          <w:rFonts w:asciiTheme="minorHAnsi" w:hAnsiTheme="minorHAnsi" w:cstheme="minorHAnsi"/>
          <w:i/>
          <w:sz w:val="22"/>
          <w:szCs w:val="22"/>
          <w:lang w:val="uk-UA"/>
        </w:rPr>
        <w:t xml:space="preserve">и-переможці </w:t>
      </w:r>
      <w:r w:rsidR="00205B5B" w:rsidRPr="00136CBC">
        <w:rPr>
          <w:rFonts w:asciiTheme="minorHAnsi" w:hAnsiTheme="minorHAnsi" w:cstheme="minorHAnsi"/>
          <w:sz w:val="22"/>
          <w:szCs w:val="22"/>
          <w:lang w:val="uk-UA"/>
        </w:rPr>
        <w:t xml:space="preserve">– </w:t>
      </w:r>
      <w:r w:rsidRPr="00136CBC">
        <w:rPr>
          <w:rFonts w:asciiTheme="minorHAnsi" w:hAnsiTheme="minorHAnsi" w:cstheme="minorHAnsi"/>
          <w:sz w:val="22"/>
          <w:szCs w:val="22"/>
          <w:lang w:val="uk-UA"/>
        </w:rPr>
        <w:t>проєкт</w:t>
      </w:r>
      <w:r w:rsidR="00205B5B" w:rsidRPr="00136CBC">
        <w:rPr>
          <w:rFonts w:asciiTheme="minorHAnsi" w:hAnsiTheme="minorHAnsi" w:cstheme="minorHAnsi"/>
          <w:sz w:val="22"/>
          <w:szCs w:val="22"/>
          <w:lang w:val="uk-UA"/>
        </w:rPr>
        <w:t>и, які за результатами конкурсу набрали найбільшу кількість голосів шляхом їх прямого підрахунку;</w:t>
      </w:r>
    </w:p>
    <w:p w:rsidR="00205B5B" w:rsidRPr="00136CBC" w:rsidRDefault="00205B5B" w:rsidP="00205B5B">
      <w:pPr>
        <w:pStyle w:val="BodyText"/>
        <w:ind w:left="332" w:right="290" w:firstLine="720"/>
        <w:jc w:val="both"/>
        <w:rPr>
          <w:rFonts w:asciiTheme="minorHAnsi" w:hAnsiTheme="minorHAnsi" w:cstheme="minorHAnsi"/>
          <w:sz w:val="22"/>
          <w:szCs w:val="22"/>
          <w:lang w:val="uk-UA"/>
        </w:rPr>
      </w:pPr>
      <w:r w:rsidRPr="00136CBC">
        <w:rPr>
          <w:rFonts w:asciiTheme="minorHAnsi" w:hAnsiTheme="minorHAnsi" w:cstheme="minorHAnsi"/>
          <w:i/>
          <w:sz w:val="22"/>
          <w:szCs w:val="22"/>
          <w:lang w:val="uk-UA"/>
        </w:rPr>
        <w:t xml:space="preserve">пункт супроводу Бюджету участі </w:t>
      </w:r>
      <w:r w:rsidRPr="00136CBC">
        <w:rPr>
          <w:rFonts w:asciiTheme="minorHAnsi" w:hAnsiTheme="minorHAnsi" w:cstheme="minorHAnsi"/>
          <w:sz w:val="22"/>
          <w:szCs w:val="22"/>
          <w:lang w:val="uk-UA"/>
        </w:rPr>
        <w:t xml:space="preserve">– приміщення в будівлі комунальної установи, у якому відповідальна (відповідальні) особа (особи) виконують функції прийому громадян з питань Бюджету участі (інформаційна підтримка, прийняття </w:t>
      </w:r>
      <w:r w:rsidR="00136CBC" w:rsidRPr="00136CBC">
        <w:rPr>
          <w:rFonts w:asciiTheme="minorHAnsi" w:hAnsiTheme="minorHAnsi" w:cstheme="minorHAnsi"/>
          <w:sz w:val="22"/>
          <w:szCs w:val="22"/>
          <w:lang w:val="uk-UA"/>
        </w:rPr>
        <w:t>проєкт</w:t>
      </w:r>
      <w:r w:rsidRPr="00136CBC">
        <w:rPr>
          <w:rFonts w:asciiTheme="minorHAnsi" w:hAnsiTheme="minorHAnsi" w:cstheme="minorHAnsi"/>
          <w:sz w:val="22"/>
          <w:szCs w:val="22"/>
          <w:lang w:val="uk-UA"/>
        </w:rPr>
        <w:t>ів, голосування тощо);</w:t>
      </w:r>
    </w:p>
    <w:p w:rsidR="00205B5B" w:rsidRPr="00136CBC" w:rsidRDefault="00205B5B" w:rsidP="00205B5B">
      <w:pPr>
        <w:pStyle w:val="BodyText"/>
        <w:ind w:left="332" w:right="288" w:firstLine="720"/>
        <w:jc w:val="both"/>
        <w:rPr>
          <w:rFonts w:asciiTheme="minorHAnsi" w:hAnsiTheme="minorHAnsi" w:cstheme="minorHAnsi"/>
          <w:sz w:val="22"/>
          <w:szCs w:val="22"/>
          <w:lang w:val="uk-UA"/>
        </w:rPr>
      </w:pPr>
      <w:r w:rsidRPr="00136CBC">
        <w:rPr>
          <w:rFonts w:asciiTheme="minorHAnsi" w:hAnsiTheme="minorHAnsi" w:cstheme="minorHAnsi"/>
          <w:i/>
          <w:sz w:val="22"/>
          <w:szCs w:val="22"/>
          <w:lang w:val="uk-UA"/>
        </w:rPr>
        <w:t xml:space="preserve">електронна система – </w:t>
      </w:r>
      <w:r w:rsidRPr="00136CBC">
        <w:rPr>
          <w:rFonts w:asciiTheme="minorHAnsi" w:hAnsiTheme="minorHAnsi" w:cstheme="minorHAnsi"/>
          <w:sz w:val="22"/>
          <w:szCs w:val="22"/>
          <w:lang w:val="uk-UA"/>
        </w:rPr>
        <w:t>інформаційна (</w:t>
      </w:r>
      <w:proofErr w:type="spellStart"/>
      <w:r w:rsidRPr="00136CBC">
        <w:rPr>
          <w:rFonts w:asciiTheme="minorHAnsi" w:hAnsiTheme="minorHAnsi" w:cstheme="minorHAnsi"/>
          <w:sz w:val="22"/>
          <w:szCs w:val="22"/>
          <w:lang w:val="uk-UA"/>
        </w:rPr>
        <w:t>вебсайт</w:t>
      </w:r>
      <w:proofErr w:type="spellEnd"/>
      <w:r w:rsidRPr="00136CBC">
        <w:rPr>
          <w:rFonts w:asciiTheme="minorHAnsi" w:hAnsiTheme="minorHAnsi" w:cstheme="minorHAnsi"/>
          <w:sz w:val="22"/>
          <w:szCs w:val="22"/>
          <w:lang w:val="uk-UA"/>
        </w:rPr>
        <w:t xml:space="preserve">) система автоматизованого керування процесами у рамках Бюджету участі, що забезпечує автоматизацію процесів подання та представлення для голосування </w:t>
      </w:r>
      <w:r w:rsidR="00136CBC" w:rsidRPr="00136CBC">
        <w:rPr>
          <w:rFonts w:asciiTheme="minorHAnsi" w:hAnsiTheme="minorHAnsi" w:cstheme="minorHAnsi"/>
          <w:sz w:val="22"/>
          <w:szCs w:val="22"/>
          <w:lang w:val="uk-UA"/>
        </w:rPr>
        <w:t>проєкт</w:t>
      </w:r>
      <w:r w:rsidRPr="00136CBC">
        <w:rPr>
          <w:rFonts w:asciiTheme="minorHAnsi" w:hAnsiTheme="minorHAnsi" w:cstheme="minorHAnsi"/>
          <w:sz w:val="22"/>
          <w:szCs w:val="22"/>
          <w:lang w:val="uk-UA"/>
        </w:rPr>
        <w:t xml:space="preserve">ів, електронного голосування за </w:t>
      </w:r>
      <w:r w:rsidR="00136CBC" w:rsidRPr="00136CBC">
        <w:rPr>
          <w:rFonts w:asciiTheme="minorHAnsi" w:hAnsiTheme="minorHAnsi" w:cstheme="minorHAnsi"/>
          <w:sz w:val="22"/>
          <w:szCs w:val="22"/>
          <w:lang w:val="uk-UA"/>
        </w:rPr>
        <w:t>проєкт</w:t>
      </w:r>
      <w:r w:rsidRPr="00136CBC">
        <w:rPr>
          <w:rFonts w:asciiTheme="minorHAnsi" w:hAnsiTheme="minorHAnsi" w:cstheme="minorHAnsi"/>
          <w:sz w:val="22"/>
          <w:szCs w:val="22"/>
          <w:lang w:val="uk-UA"/>
        </w:rPr>
        <w:t xml:space="preserve">и, зв'язку з авторами </w:t>
      </w:r>
      <w:r w:rsidR="00136CBC" w:rsidRPr="00136CBC">
        <w:rPr>
          <w:rFonts w:asciiTheme="minorHAnsi" w:hAnsiTheme="minorHAnsi" w:cstheme="minorHAnsi"/>
          <w:sz w:val="22"/>
          <w:szCs w:val="22"/>
          <w:lang w:val="uk-UA"/>
        </w:rPr>
        <w:t>проєкт</w:t>
      </w:r>
      <w:r w:rsidRPr="00136CBC">
        <w:rPr>
          <w:rFonts w:asciiTheme="minorHAnsi" w:hAnsiTheme="minorHAnsi" w:cstheme="minorHAnsi"/>
          <w:sz w:val="22"/>
          <w:szCs w:val="22"/>
          <w:lang w:val="uk-UA"/>
        </w:rPr>
        <w:t xml:space="preserve">ів, оприлюднення інформації щодо відібраних </w:t>
      </w:r>
      <w:r w:rsidR="00136CBC" w:rsidRPr="00136CBC">
        <w:rPr>
          <w:rFonts w:asciiTheme="minorHAnsi" w:hAnsiTheme="minorHAnsi" w:cstheme="minorHAnsi"/>
          <w:sz w:val="22"/>
          <w:szCs w:val="22"/>
          <w:lang w:val="uk-UA"/>
        </w:rPr>
        <w:t>проєкт</w:t>
      </w:r>
      <w:r w:rsidRPr="00136CBC">
        <w:rPr>
          <w:rFonts w:asciiTheme="minorHAnsi" w:hAnsiTheme="minorHAnsi" w:cstheme="minorHAnsi"/>
          <w:sz w:val="22"/>
          <w:szCs w:val="22"/>
          <w:lang w:val="uk-UA"/>
        </w:rPr>
        <w:t xml:space="preserve">ів та стану їх реалізації і підсумкових звітів про реалізацію </w:t>
      </w:r>
      <w:r w:rsidR="00136CBC" w:rsidRPr="00136CBC">
        <w:rPr>
          <w:rFonts w:asciiTheme="minorHAnsi" w:hAnsiTheme="minorHAnsi" w:cstheme="minorHAnsi"/>
          <w:sz w:val="22"/>
          <w:szCs w:val="22"/>
          <w:lang w:val="uk-UA"/>
        </w:rPr>
        <w:t>проєкт</w:t>
      </w:r>
      <w:r w:rsidRPr="00136CBC">
        <w:rPr>
          <w:rFonts w:asciiTheme="minorHAnsi" w:hAnsiTheme="minorHAnsi" w:cstheme="minorHAnsi"/>
          <w:sz w:val="22"/>
          <w:szCs w:val="22"/>
          <w:lang w:val="uk-UA"/>
        </w:rPr>
        <w:t>ів.</w:t>
      </w:r>
    </w:p>
    <w:p w:rsidR="00205B5B" w:rsidRPr="00136CBC" w:rsidRDefault="00205B5B" w:rsidP="00136CBC">
      <w:pPr>
        <w:pStyle w:val="ListParagraph"/>
        <w:widowControl w:val="0"/>
        <w:numPr>
          <w:ilvl w:val="1"/>
          <w:numId w:val="2"/>
        </w:numPr>
        <w:tabs>
          <w:tab w:val="left" w:pos="1610"/>
        </w:tabs>
        <w:autoSpaceDE w:val="0"/>
        <w:autoSpaceDN w:val="0"/>
        <w:spacing w:before="116" w:after="0" w:line="240" w:lineRule="auto"/>
        <w:ind w:right="292" w:firstLine="721"/>
        <w:jc w:val="both"/>
        <w:rPr>
          <w:rFonts w:cstheme="minorHAnsi"/>
          <w:lang w:val="uk-UA"/>
        </w:rPr>
      </w:pPr>
      <w:r w:rsidRPr="00136CBC">
        <w:rPr>
          <w:rFonts w:cstheme="minorHAnsi"/>
          <w:lang w:val="uk-UA"/>
        </w:rPr>
        <w:lastRenderedPageBreak/>
        <w:t>Видатки для реалізації Бюджету участі у ____________ громаді здійснюються за рахунок доходів бюджету громади.</w:t>
      </w:r>
    </w:p>
    <w:p w:rsidR="00205B5B" w:rsidRPr="00136CBC" w:rsidRDefault="00205B5B" w:rsidP="00136CBC">
      <w:pPr>
        <w:pStyle w:val="ListParagraph"/>
        <w:widowControl w:val="0"/>
        <w:numPr>
          <w:ilvl w:val="1"/>
          <w:numId w:val="2"/>
        </w:numPr>
        <w:tabs>
          <w:tab w:val="left" w:pos="1610"/>
        </w:tabs>
        <w:autoSpaceDE w:val="0"/>
        <w:autoSpaceDN w:val="0"/>
        <w:spacing w:before="120" w:after="0" w:line="240" w:lineRule="auto"/>
        <w:ind w:right="289" w:firstLine="721"/>
        <w:jc w:val="both"/>
        <w:rPr>
          <w:rFonts w:cstheme="minorHAnsi"/>
          <w:lang w:val="uk-UA"/>
        </w:rPr>
      </w:pPr>
      <w:r w:rsidRPr="00136CBC">
        <w:rPr>
          <w:rFonts w:cstheme="minorHAnsi"/>
          <w:lang w:val="uk-UA"/>
        </w:rPr>
        <w:t xml:space="preserve">Загальний обсяг Бюджету участі щорічно визначається _________________ радою на відповідний плановий бюджетний період та не може бути зменшений при затвердженні бюджету __________ ОТГ. Загальний обсяг видатків має розподіл 60:40 відсотків між великими та малими </w:t>
      </w:r>
      <w:proofErr w:type="spellStart"/>
      <w:r w:rsidR="00136CBC" w:rsidRPr="00136CBC">
        <w:rPr>
          <w:rFonts w:cstheme="minorHAnsi"/>
          <w:lang w:val="uk-UA"/>
        </w:rPr>
        <w:t>проєкт</w:t>
      </w:r>
      <w:r w:rsidRPr="00136CBC">
        <w:rPr>
          <w:rFonts w:cstheme="minorHAnsi"/>
          <w:lang w:val="uk-UA"/>
        </w:rPr>
        <w:t>ами</w:t>
      </w:r>
      <w:proofErr w:type="spellEnd"/>
      <w:r w:rsidRPr="00136CBC">
        <w:rPr>
          <w:rFonts w:cstheme="minorHAnsi"/>
          <w:lang w:val="uk-UA"/>
        </w:rPr>
        <w:t>.</w:t>
      </w:r>
    </w:p>
    <w:p w:rsidR="00205B5B" w:rsidRPr="00136CBC" w:rsidRDefault="00205B5B" w:rsidP="00136CBC">
      <w:pPr>
        <w:pStyle w:val="ListParagraph"/>
        <w:widowControl w:val="0"/>
        <w:numPr>
          <w:ilvl w:val="1"/>
          <w:numId w:val="2"/>
        </w:numPr>
        <w:tabs>
          <w:tab w:val="left" w:pos="1610"/>
        </w:tabs>
        <w:autoSpaceDE w:val="0"/>
        <w:autoSpaceDN w:val="0"/>
        <w:spacing w:before="120" w:after="0" w:line="240" w:lineRule="auto"/>
        <w:ind w:right="289" w:firstLine="721"/>
        <w:jc w:val="both"/>
        <w:rPr>
          <w:rFonts w:cstheme="minorHAnsi"/>
          <w:lang w:val="uk-UA"/>
        </w:rPr>
      </w:pPr>
      <w:r w:rsidRPr="00136CBC">
        <w:rPr>
          <w:rFonts w:cstheme="minorHAnsi"/>
          <w:lang w:val="uk-UA"/>
        </w:rPr>
        <w:t xml:space="preserve">Подання </w:t>
      </w:r>
      <w:r w:rsidR="00136CBC" w:rsidRPr="00136CBC">
        <w:rPr>
          <w:rFonts w:cstheme="minorHAnsi"/>
          <w:lang w:val="uk-UA"/>
        </w:rPr>
        <w:t>проєкт</w:t>
      </w:r>
      <w:r w:rsidRPr="00136CBC">
        <w:rPr>
          <w:rFonts w:cstheme="minorHAnsi"/>
          <w:lang w:val="uk-UA"/>
        </w:rPr>
        <w:t xml:space="preserve">ів можуть здійснювати громадяни України (іноземці та особи без громадянства, які мають дозвіл на постійне проживання на території України), яким на момент подання </w:t>
      </w:r>
      <w:r w:rsidR="00136CBC" w:rsidRPr="00136CBC">
        <w:rPr>
          <w:rFonts w:cstheme="minorHAnsi"/>
          <w:lang w:val="uk-UA"/>
        </w:rPr>
        <w:t>проєкт</w:t>
      </w:r>
      <w:r w:rsidRPr="00136CBC">
        <w:rPr>
          <w:rFonts w:cstheme="minorHAnsi"/>
          <w:lang w:val="uk-UA"/>
        </w:rPr>
        <w:t>ів виповнилось ____________ років, що зареєстровані або фактично проживають на території ___________ громади (або мають довідку про тимчасове проживання, акт депутата, довідку про місце роботи, навчання, служби чи інші документи, що підтверджують їх проживання та причетність до ________________громади).</w:t>
      </w:r>
    </w:p>
    <w:p w:rsidR="00205B5B" w:rsidRPr="00136CBC" w:rsidRDefault="00205B5B" w:rsidP="00136CBC">
      <w:pPr>
        <w:pStyle w:val="ListParagraph"/>
        <w:widowControl w:val="0"/>
        <w:numPr>
          <w:ilvl w:val="1"/>
          <w:numId w:val="2"/>
        </w:numPr>
        <w:tabs>
          <w:tab w:val="left" w:pos="1610"/>
        </w:tabs>
        <w:autoSpaceDE w:val="0"/>
        <w:autoSpaceDN w:val="0"/>
        <w:spacing w:before="120" w:after="0" w:line="240" w:lineRule="auto"/>
        <w:ind w:right="289" w:firstLine="721"/>
        <w:jc w:val="both"/>
        <w:rPr>
          <w:rFonts w:cstheme="minorHAnsi"/>
          <w:lang w:val="uk-UA"/>
        </w:rPr>
      </w:pPr>
      <w:r w:rsidRPr="00136CBC">
        <w:rPr>
          <w:rFonts w:cstheme="minorHAnsi"/>
          <w:lang w:val="uk-UA"/>
        </w:rPr>
        <w:t xml:space="preserve">Голосування за </w:t>
      </w:r>
      <w:r w:rsidR="00136CBC" w:rsidRPr="00136CBC">
        <w:rPr>
          <w:rFonts w:cstheme="minorHAnsi"/>
          <w:lang w:val="uk-UA"/>
        </w:rPr>
        <w:t>проєкт</w:t>
      </w:r>
      <w:r w:rsidRPr="00136CBC">
        <w:rPr>
          <w:rFonts w:cstheme="minorHAnsi"/>
          <w:lang w:val="uk-UA"/>
        </w:rPr>
        <w:t>и можуть здійснювати громадяни України (іноземці та особи без громадянства, які мають дозвіл на постійне проживання на території України), яким на момент голосування виповнилось __________ років, що зареєстровані або фактично проживають на території _____________ громади (або мають довідку про тимчасове проживання, акт депутата, довідку про місце роботи, навчання, служби чи інші документи, що підтверджують їх проживання та причетність до _________________громади).</w:t>
      </w:r>
    </w:p>
    <w:p w:rsidR="00205B5B" w:rsidRPr="00136CBC" w:rsidRDefault="00205B5B" w:rsidP="00205B5B">
      <w:pPr>
        <w:pStyle w:val="BodyText"/>
        <w:rPr>
          <w:rFonts w:asciiTheme="minorHAnsi" w:hAnsiTheme="minorHAnsi" w:cstheme="minorHAnsi"/>
          <w:sz w:val="22"/>
          <w:szCs w:val="22"/>
          <w:lang w:val="uk-UA"/>
        </w:rPr>
      </w:pPr>
    </w:p>
    <w:p w:rsidR="00205B5B" w:rsidRPr="00136CBC" w:rsidRDefault="00205B5B" w:rsidP="00136CBC">
      <w:pPr>
        <w:pStyle w:val="Heading11"/>
        <w:numPr>
          <w:ilvl w:val="1"/>
          <w:numId w:val="1"/>
        </w:numPr>
        <w:tabs>
          <w:tab w:val="left" w:pos="4083"/>
        </w:tabs>
        <w:spacing w:before="222"/>
        <w:ind w:left="4082" w:hanging="355"/>
        <w:rPr>
          <w:rFonts w:asciiTheme="minorHAnsi" w:hAnsiTheme="minorHAnsi" w:cstheme="minorHAnsi"/>
          <w:sz w:val="22"/>
          <w:szCs w:val="22"/>
          <w:lang w:val="uk-UA"/>
        </w:rPr>
      </w:pPr>
      <w:r w:rsidRPr="00136CBC">
        <w:rPr>
          <w:rFonts w:asciiTheme="minorHAnsi" w:hAnsiTheme="minorHAnsi" w:cstheme="minorHAnsi"/>
          <w:sz w:val="22"/>
          <w:szCs w:val="22"/>
          <w:lang w:val="uk-UA"/>
        </w:rPr>
        <w:t>Етапи Бюджету участі</w:t>
      </w:r>
    </w:p>
    <w:p w:rsidR="00205B5B" w:rsidRPr="00136CBC" w:rsidRDefault="00205B5B" w:rsidP="00136CBC">
      <w:pPr>
        <w:pStyle w:val="ListParagraph"/>
        <w:widowControl w:val="0"/>
        <w:numPr>
          <w:ilvl w:val="1"/>
          <w:numId w:val="3"/>
        </w:numPr>
        <w:tabs>
          <w:tab w:val="left" w:pos="1466"/>
        </w:tabs>
        <w:autoSpaceDE w:val="0"/>
        <w:autoSpaceDN w:val="0"/>
        <w:spacing w:before="235" w:after="0" w:line="240" w:lineRule="auto"/>
        <w:ind w:right="291" w:firstLine="428"/>
        <w:rPr>
          <w:rFonts w:cstheme="minorHAnsi"/>
          <w:lang w:val="uk-UA"/>
        </w:rPr>
      </w:pPr>
      <w:r w:rsidRPr="00136CBC">
        <w:rPr>
          <w:rFonts w:cstheme="minorHAnsi"/>
          <w:lang w:val="uk-UA"/>
        </w:rPr>
        <w:t>Щорічна процедура та порядок реалізації Бюджету участі передбачає наступні етапи:</w:t>
      </w:r>
    </w:p>
    <w:p w:rsidR="00205B5B" w:rsidRPr="00136CBC" w:rsidRDefault="00205B5B" w:rsidP="00136CBC">
      <w:pPr>
        <w:pStyle w:val="ListParagraph"/>
        <w:widowControl w:val="0"/>
        <w:numPr>
          <w:ilvl w:val="0"/>
          <w:numId w:val="4"/>
        </w:numPr>
        <w:tabs>
          <w:tab w:val="left" w:pos="1054"/>
        </w:tabs>
        <w:autoSpaceDE w:val="0"/>
        <w:autoSpaceDN w:val="0"/>
        <w:spacing w:before="67" w:after="0" w:line="240" w:lineRule="auto"/>
        <w:ind w:right="291" w:firstLine="426"/>
        <w:jc w:val="both"/>
        <w:rPr>
          <w:rFonts w:cstheme="minorHAnsi"/>
          <w:lang w:val="uk-UA"/>
        </w:rPr>
      </w:pPr>
      <w:r w:rsidRPr="00136CBC">
        <w:rPr>
          <w:rFonts w:cstheme="minorHAnsi"/>
          <w:lang w:val="uk-UA"/>
        </w:rPr>
        <w:t>затвердження параметрів Бюджету участі на плановий рік та прогнозний обсяг Бюджету участі на два наступні за плановим роки по кожному населеному пункту _______________ об’єднаної територіальної громади;</w:t>
      </w:r>
    </w:p>
    <w:p w:rsidR="00205B5B" w:rsidRPr="00136CBC" w:rsidRDefault="00205B5B" w:rsidP="00136CBC">
      <w:pPr>
        <w:pStyle w:val="ListParagraph"/>
        <w:widowControl w:val="0"/>
        <w:numPr>
          <w:ilvl w:val="0"/>
          <w:numId w:val="4"/>
        </w:numPr>
        <w:tabs>
          <w:tab w:val="left" w:pos="1123"/>
        </w:tabs>
        <w:autoSpaceDE w:val="0"/>
        <w:autoSpaceDN w:val="0"/>
        <w:spacing w:before="2" w:after="0" w:line="322" w:lineRule="exact"/>
        <w:ind w:left="1122" w:hanging="364"/>
        <w:rPr>
          <w:rFonts w:cstheme="minorHAnsi"/>
          <w:lang w:val="uk-UA"/>
        </w:rPr>
      </w:pPr>
      <w:r w:rsidRPr="00136CBC">
        <w:rPr>
          <w:rFonts w:cstheme="minorHAnsi"/>
          <w:lang w:val="uk-UA"/>
        </w:rPr>
        <w:t xml:space="preserve">подання </w:t>
      </w:r>
      <w:r w:rsidR="00136CBC" w:rsidRPr="00136CBC">
        <w:rPr>
          <w:rFonts w:cstheme="minorHAnsi"/>
          <w:lang w:val="uk-UA"/>
        </w:rPr>
        <w:t>проєкт</w:t>
      </w:r>
      <w:r w:rsidRPr="00136CBC">
        <w:rPr>
          <w:rFonts w:cstheme="minorHAnsi"/>
          <w:lang w:val="uk-UA"/>
        </w:rPr>
        <w:t>ів;</w:t>
      </w:r>
    </w:p>
    <w:p w:rsidR="00205B5B" w:rsidRPr="00136CBC" w:rsidRDefault="00205B5B" w:rsidP="00136CBC">
      <w:pPr>
        <w:pStyle w:val="ListParagraph"/>
        <w:widowControl w:val="0"/>
        <w:numPr>
          <w:ilvl w:val="0"/>
          <w:numId w:val="4"/>
        </w:numPr>
        <w:tabs>
          <w:tab w:val="left" w:pos="1123"/>
        </w:tabs>
        <w:autoSpaceDE w:val="0"/>
        <w:autoSpaceDN w:val="0"/>
        <w:spacing w:after="0" w:line="322" w:lineRule="exact"/>
        <w:ind w:left="1122" w:hanging="364"/>
        <w:rPr>
          <w:rFonts w:cstheme="minorHAnsi"/>
          <w:lang w:val="uk-UA"/>
        </w:rPr>
      </w:pPr>
      <w:r w:rsidRPr="00136CBC">
        <w:rPr>
          <w:rFonts w:cstheme="minorHAnsi"/>
          <w:lang w:val="uk-UA"/>
        </w:rPr>
        <w:t xml:space="preserve">оцінка і прийняття </w:t>
      </w:r>
      <w:r w:rsidR="00136CBC" w:rsidRPr="00136CBC">
        <w:rPr>
          <w:rFonts w:cstheme="minorHAnsi"/>
          <w:lang w:val="uk-UA"/>
        </w:rPr>
        <w:t>проєкт</w:t>
      </w:r>
      <w:r w:rsidRPr="00136CBC">
        <w:rPr>
          <w:rFonts w:cstheme="minorHAnsi"/>
          <w:lang w:val="uk-UA"/>
        </w:rPr>
        <w:t>ів для голосування;</w:t>
      </w:r>
    </w:p>
    <w:p w:rsidR="00205B5B" w:rsidRPr="00136CBC" w:rsidRDefault="00205B5B" w:rsidP="00136CBC">
      <w:pPr>
        <w:pStyle w:val="ListParagraph"/>
        <w:widowControl w:val="0"/>
        <w:numPr>
          <w:ilvl w:val="0"/>
          <w:numId w:val="4"/>
        </w:numPr>
        <w:tabs>
          <w:tab w:val="left" w:pos="1123"/>
        </w:tabs>
        <w:autoSpaceDE w:val="0"/>
        <w:autoSpaceDN w:val="0"/>
        <w:spacing w:after="0" w:line="322" w:lineRule="exact"/>
        <w:ind w:left="1122" w:hanging="364"/>
        <w:rPr>
          <w:rFonts w:cstheme="minorHAnsi"/>
          <w:lang w:val="uk-UA"/>
        </w:rPr>
      </w:pPr>
      <w:r w:rsidRPr="00136CBC">
        <w:rPr>
          <w:rFonts w:cstheme="minorHAnsi"/>
          <w:lang w:val="uk-UA"/>
        </w:rPr>
        <w:t xml:space="preserve">голосування за </w:t>
      </w:r>
      <w:r w:rsidR="00136CBC" w:rsidRPr="00136CBC">
        <w:rPr>
          <w:rFonts w:cstheme="minorHAnsi"/>
          <w:lang w:val="uk-UA"/>
        </w:rPr>
        <w:t>проєкт</w:t>
      </w:r>
      <w:r w:rsidRPr="00136CBC">
        <w:rPr>
          <w:rFonts w:cstheme="minorHAnsi"/>
          <w:lang w:val="uk-UA"/>
        </w:rPr>
        <w:t>и;</w:t>
      </w:r>
    </w:p>
    <w:p w:rsidR="00205B5B" w:rsidRPr="00136CBC" w:rsidRDefault="00205B5B" w:rsidP="00136CBC">
      <w:pPr>
        <w:pStyle w:val="ListParagraph"/>
        <w:widowControl w:val="0"/>
        <w:numPr>
          <w:ilvl w:val="0"/>
          <w:numId w:val="4"/>
        </w:numPr>
        <w:tabs>
          <w:tab w:val="left" w:pos="1123"/>
        </w:tabs>
        <w:autoSpaceDE w:val="0"/>
        <w:autoSpaceDN w:val="0"/>
        <w:spacing w:after="0" w:line="240" w:lineRule="auto"/>
        <w:ind w:left="1122" w:hanging="364"/>
        <w:rPr>
          <w:rFonts w:cstheme="minorHAnsi"/>
          <w:lang w:val="uk-UA"/>
        </w:rPr>
      </w:pPr>
      <w:r w:rsidRPr="00136CBC">
        <w:rPr>
          <w:rFonts w:cstheme="minorHAnsi"/>
          <w:lang w:val="uk-UA"/>
        </w:rPr>
        <w:t xml:space="preserve">визначення </w:t>
      </w:r>
      <w:r w:rsidR="00136CBC" w:rsidRPr="00136CBC">
        <w:rPr>
          <w:rFonts w:cstheme="minorHAnsi"/>
          <w:lang w:val="uk-UA"/>
        </w:rPr>
        <w:t>проєкт</w:t>
      </w:r>
      <w:r w:rsidRPr="00136CBC">
        <w:rPr>
          <w:rFonts w:cstheme="minorHAnsi"/>
          <w:lang w:val="uk-UA"/>
        </w:rPr>
        <w:t>ів-переможців;</w:t>
      </w:r>
    </w:p>
    <w:p w:rsidR="00205B5B" w:rsidRPr="00136CBC" w:rsidRDefault="00205B5B" w:rsidP="00136CBC">
      <w:pPr>
        <w:pStyle w:val="ListParagraph"/>
        <w:widowControl w:val="0"/>
        <w:numPr>
          <w:ilvl w:val="0"/>
          <w:numId w:val="4"/>
        </w:numPr>
        <w:tabs>
          <w:tab w:val="left" w:pos="1123"/>
        </w:tabs>
        <w:autoSpaceDE w:val="0"/>
        <w:autoSpaceDN w:val="0"/>
        <w:spacing w:after="0" w:line="240" w:lineRule="auto"/>
        <w:ind w:left="1122" w:hanging="364"/>
        <w:rPr>
          <w:rFonts w:cstheme="minorHAnsi"/>
          <w:lang w:val="uk-UA"/>
        </w:rPr>
      </w:pPr>
      <w:r w:rsidRPr="00136CBC">
        <w:rPr>
          <w:rFonts w:cstheme="minorHAnsi"/>
          <w:lang w:val="uk-UA"/>
        </w:rPr>
        <w:t xml:space="preserve">включення </w:t>
      </w:r>
      <w:r w:rsidR="00136CBC" w:rsidRPr="00136CBC">
        <w:rPr>
          <w:rFonts w:cstheme="minorHAnsi"/>
          <w:lang w:val="uk-UA"/>
        </w:rPr>
        <w:t>проєкт</w:t>
      </w:r>
      <w:r w:rsidRPr="00136CBC">
        <w:rPr>
          <w:rFonts w:cstheme="minorHAnsi"/>
          <w:lang w:val="uk-UA"/>
        </w:rPr>
        <w:t xml:space="preserve">ів переможців в заходи цільових місцевих програм, ПСЕР та, відповідно, в місцевий бюджет </w:t>
      </w:r>
    </w:p>
    <w:p w:rsidR="00205B5B" w:rsidRPr="00136CBC" w:rsidRDefault="00205B5B" w:rsidP="00136CBC">
      <w:pPr>
        <w:pStyle w:val="ListParagraph"/>
        <w:widowControl w:val="0"/>
        <w:numPr>
          <w:ilvl w:val="0"/>
          <w:numId w:val="4"/>
        </w:numPr>
        <w:tabs>
          <w:tab w:val="left" w:pos="1123"/>
        </w:tabs>
        <w:autoSpaceDE w:val="0"/>
        <w:autoSpaceDN w:val="0"/>
        <w:spacing w:before="2" w:after="0" w:line="322" w:lineRule="exact"/>
        <w:ind w:left="1122" w:hanging="364"/>
        <w:rPr>
          <w:rFonts w:cstheme="minorHAnsi"/>
          <w:lang w:val="uk-UA"/>
        </w:rPr>
      </w:pPr>
      <w:r w:rsidRPr="00136CBC">
        <w:rPr>
          <w:rFonts w:cstheme="minorHAnsi"/>
          <w:lang w:val="uk-UA"/>
        </w:rPr>
        <w:t xml:space="preserve">реалізація </w:t>
      </w:r>
      <w:r w:rsidR="00136CBC" w:rsidRPr="00136CBC">
        <w:rPr>
          <w:rFonts w:cstheme="minorHAnsi"/>
          <w:lang w:val="uk-UA"/>
        </w:rPr>
        <w:t>проєкт</w:t>
      </w:r>
      <w:r w:rsidRPr="00136CBC">
        <w:rPr>
          <w:rFonts w:cstheme="minorHAnsi"/>
          <w:lang w:val="uk-UA"/>
        </w:rPr>
        <w:t>ів-переможців;</w:t>
      </w:r>
    </w:p>
    <w:p w:rsidR="00205B5B" w:rsidRPr="00136CBC" w:rsidRDefault="00205B5B" w:rsidP="00136CBC">
      <w:pPr>
        <w:pStyle w:val="ListParagraph"/>
        <w:widowControl w:val="0"/>
        <w:numPr>
          <w:ilvl w:val="0"/>
          <w:numId w:val="4"/>
        </w:numPr>
        <w:tabs>
          <w:tab w:val="left" w:pos="1123"/>
        </w:tabs>
        <w:autoSpaceDE w:val="0"/>
        <w:autoSpaceDN w:val="0"/>
        <w:spacing w:after="0" w:line="240" w:lineRule="auto"/>
        <w:ind w:left="1122" w:hanging="364"/>
        <w:rPr>
          <w:rFonts w:cstheme="minorHAnsi"/>
          <w:lang w:val="uk-UA"/>
        </w:rPr>
      </w:pPr>
      <w:r w:rsidRPr="00136CBC">
        <w:rPr>
          <w:rFonts w:cstheme="minorHAnsi"/>
          <w:lang w:val="uk-UA"/>
        </w:rPr>
        <w:t xml:space="preserve">звітування та оцінка результатів реалізації </w:t>
      </w:r>
      <w:r w:rsidR="00136CBC" w:rsidRPr="00136CBC">
        <w:rPr>
          <w:rFonts w:cstheme="minorHAnsi"/>
          <w:lang w:val="uk-UA"/>
        </w:rPr>
        <w:t>проєкт</w:t>
      </w:r>
      <w:r w:rsidRPr="00136CBC">
        <w:rPr>
          <w:rFonts w:cstheme="minorHAnsi"/>
          <w:lang w:val="uk-UA"/>
        </w:rPr>
        <w:t>ів.</w:t>
      </w:r>
    </w:p>
    <w:p w:rsidR="00205B5B" w:rsidRPr="00136CBC" w:rsidRDefault="00205B5B" w:rsidP="00136CBC">
      <w:pPr>
        <w:pStyle w:val="ListParagraph"/>
        <w:widowControl w:val="0"/>
        <w:numPr>
          <w:ilvl w:val="1"/>
          <w:numId w:val="3"/>
        </w:numPr>
        <w:tabs>
          <w:tab w:val="left" w:pos="1466"/>
        </w:tabs>
        <w:autoSpaceDE w:val="0"/>
        <w:autoSpaceDN w:val="0"/>
        <w:spacing w:before="239" w:after="0" w:line="240" w:lineRule="auto"/>
        <w:ind w:right="294" w:firstLine="428"/>
        <w:jc w:val="both"/>
        <w:rPr>
          <w:rFonts w:cstheme="minorHAnsi"/>
          <w:lang w:val="uk-UA"/>
        </w:rPr>
      </w:pPr>
      <w:r w:rsidRPr="00136CBC">
        <w:rPr>
          <w:rFonts w:cstheme="minorHAnsi"/>
          <w:lang w:val="uk-UA"/>
        </w:rPr>
        <w:t>Параметри Бюджету участі на плановий рік щорічно затверджуються _____________ радою до 30 квітня року, що передує плановому року, і включають:</w:t>
      </w:r>
    </w:p>
    <w:p w:rsidR="00205B5B" w:rsidRPr="00136CBC" w:rsidRDefault="00205B5B" w:rsidP="00136CBC">
      <w:pPr>
        <w:pStyle w:val="ListParagraph"/>
        <w:widowControl w:val="0"/>
        <w:numPr>
          <w:ilvl w:val="0"/>
          <w:numId w:val="5"/>
        </w:numPr>
        <w:tabs>
          <w:tab w:val="left" w:pos="1054"/>
        </w:tabs>
        <w:autoSpaceDE w:val="0"/>
        <w:autoSpaceDN w:val="0"/>
        <w:spacing w:before="119" w:after="0" w:line="240" w:lineRule="auto"/>
        <w:ind w:right="289" w:hanging="360"/>
        <w:rPr>
          <w:rFonts w:cstheme="minorHAnsi"/>
          <w:lang w:val="uk-UA"/>
        </w:rPr>
      </w:pPr>
      <w:r w:rsidRPr="00136CBC">
        <w:rPr>
          <w:rFonts w:cstheme="minorHAnsi"/>
          <w:lang w:val="uk-UA"/>
        </w:rPr>
        <w:t xml:space="preserve">загальний обсяг видатків на плановий рік, що планується спрямувати на реалізацію </w:t>
      </w:r>
      <w:r w:rsidR="00136CBC" w:rsidRPr="00136CBC">
        <w:rPr>
          <w:rFonts w:cstheme="minorHAnsi"/>
          <w:lang w:val="uk-UA"/>
        </w:rPr>
        <w:t>проєкт</w:t>
      </w:r>
      <w:r w:rsidRPr="00136CBC">
        <w:rPr>
          <w:rFonts w:cstheme="minorHAnsi"/>
          <w:lang w:val="uk-UA"/>
        </w:rPr>
        <w:t>ів;</w:t>
      </w:r>
    </w:p>
    <w:p w:rsidR="00205B5B" w:rsidRPr="00136CBC" w:rsidRDefault="00205B5B" w:rsidP="00136CBC">
      <w:pPr>
        <w:pStyle w:val="ListParagraph"/>
        <w:widowControl w:val="0"/>
        <w:numPr>
          <w:ilvl w:val="0"/>
          <w:numId w:val="5"/>
        </w:numPr>
        <w:tabs>
          <w:tab w:val="left" w:pos="1054"/>
        </w:tabs>
        <w:autoSpaceDE w:val="0"/>
        <w:autoSpaceDN w:val="0"/>
        <w:spacing w:after="0" w:line="318" w:lineRule="exact"/>
        <w:ind w:hanging="360"/>
        <w:rPr>
          <w:rFonts w:cstheme="minorHAnsi"/>
          <w:lang w:val="uk-UA"/>
        </w:rPr>
      </w:pPr>
      <w:r w:rsidRPr="00136CBC">
        <w:rPr>
          <w:rFonts w:cstheme="minorHAnsi"/>
          <w:lang w:val="uk-UA"/>
        </w:rPr>
        <w:t xml:space="preserve">кількість підписів, що мають бути зібрані для подання </w:t>
      </w:r>
      <w:r w:rsidR="00136CBC" w:rsidRPr="00136CBC">
        <w:rPr>
          <w:rFonts w:cstheme="minorHAnsi"/>
          <w:lang w:val="uk-UA"/>
        </w:rPr>
        <w:t>проєкт</w:t>
      </w:r>
      <w:r w:rsidRPr="00136CBC">
        <w:rPr>
          <w:rFonts w:cstheme="minorHAnsi"/>
          <w:lang w:val="uk-UA"/>
        </w:rPr>
        <w:t>у автором;</w:t>
      </w:r>
    </w:p>
    <w:p w:rsidR="00205B5B" w:rsidRPr="00136CBC" w:rsidRDefault="00205B5B" w:rsidP="00136CBC">
      <w:pPr>
        <w:pStyle w:val="ListParagraph"/>
        <w:widowControl w:val="0"/>
        <w:numPr>
          <w:ilvl w:val="0"/>
          <w:numId w:val="5"/>
        </w:numPr>
        <w:tabs>
          <w:tab w:val="left" w:pos="1054"/>
        </w:tabs>
        <w:autoSpaceDE w:val="0"/>
        <w:autoSpaceDN w:val="0"/>
        <w:spacing w:after="0" w:line="322" w:lineRule="exact"/>
        <w:ind w:hanging="360"/>
        <w:rPr>
          <w:rFonts w:cstheme="minorHAnsi"/>
          <w:lang w:val="uk-UA"/>
        </w:rPr>
      </w:pPr>
      <w:r w:rsidRPr="00136CBC">
        <w:rPr>
          <w:rFonts w:cstheme="minorHAnsi"/>
          <w:lang w:val="uk-UA"/>
        </w:rPr>
        <w:t xml:space="preserve">максимальну тривалість реалізації </w:t>
      </w:r>
      <w:r w:rsidR="00136CBC" w:rsidRPr="00136CBC">
        <w:rPr>
          <w:rFonts w:cstheme="minorHAnsi"/>
          <w:lang w:val="uk-UA"/>
        </w:rPr>
        <w:t>проєкт</w:t>
      </w:r>
      <w:r w:rsidRPr="00136CBC">
        <w:rPr>
          <w:rFonts w:cstheme="minorHAnsi"/>
          <w:lang w:val="uk-UA"/>
        </w:rPr>
        <w:t>у;</w:t>
      </w:r>
    </w:p>
    <w:p w:rsidR="00205B5B" w:rsidRPr="00136CBC" w:rsidRDefault="00205B5B" w:rsidP="00136CBC">
      <w:pPr>
        <w:pStyle w:val="ListParagraph"/>
        <w:widowControl w:val="0"/>
        <w:numPr>
          <w:ilvl w:val="0"/>
          <w:numId w:val="5"/>
        </w:numPr>
        <w:tabs>
          <w:tab w:val="left" w:pos="1054"/>
        </w:tabs>
        <w:autoSpaceDE w:val="0"/>
        <w:autoSpaceDN w:val="0"/>
        <w:spacing w:after="0" w:line="322" w:lineRule="exact"/>
        <w:ind w:hanging="360"/>
        <w:rPr>
          <w:rFonts w:cstheme="minorHAnsi"/>
          <w:lang w:val="uk-UA"/>
        </w:rPr>
      </w:pPr>
      <w:r w:rsidRPr="00136CBC">
        <w:rPr>
          <w:rFonts w:cstheme="minorHAnsi"/>
          <w:lang w:val="uk-UA"/>
        </w:rPr>
        <w:t xml:space="preserve">максимальну вартість одного </w:t>
      </w:r>
      <w:r w:rsidR="00136CBC" w:rsidRPr="00136CBC">
        <w:rPr>
          <w:rFonts w:cstheme="minorHAnsi"/>
          <w:lang w:val="uk-UA"/>
        </w:rPr>
        <w:t>проєкт</w:t>
      </w:r>
      <w:r w:rsidRPr="00136CBC">
        <w:rPr>
          <w:rFonts w:cstheme="minorHAnsi"/>
          <w:lang w:val="uk-UA"/>
        </w:rPr>
        <w:t>у;</w:t>
      </w:r>
    </w:p>
    <w:p w:rsidR="00205B5B" w:rsidRPr="00136CBC" w:rsidRDefault="00136CBC" w:rsidP="00136CBC">
      <w:pPr>
        <w:pStyle w:val="ListParagraph"/>
        <w:widowControl w:val="0"/>
        <w:numPr>
          <w:ilvl w:val="0"/>
          <w:numId w:val="5"/>
        </w:numPr>
        <w:tabs>
          <w:tab w:val="left" w:pos="1054"/>
        </w:tabs>
        <w:autoSpaceDE w:val="0"/>
        <w:autoSpaceDN w:val="0"/>
        <w:spacing w:after="0" w:line="322" w:lineRule="exact"/>
        <w:ind w:hanging="360"/>
        <w:rPr>
          <w:rFonts w:cstheme="minorHAnsi"/>
          <w:lang w:val="uk-UA"/>
        </w:rPr>
      </w:pPr>
      <w:r w:rsidRPr="00136CBC">
        <w:rPr>
          <w:rFonts w:cstheme="minorHAnsi"/>
          <w:lang w:val="uk-UA"/>
        </w:rPr>
        <w:t>пріоритетні</w:t>
      </w:r>
      <w:r w:rsidR="00205B5B" w:rsidRPr="00136CBC">
        <w:rPr>
          <w:rFonts w:cstheme="minorHAnsi"/>
          <w:lang w:val="uk-UA"/>
        </w:rPr>
        <w:t xml:space="preserve"> напрямки та типи </w:t>
      </w:r>
      <w:r w:rsidRPr="00136CBC">
        <w:rPr>
          <w:rFonts w:cstheme="minorHAnsi"/>
          <w:lang w:val="uk-UA"/>
        </w:rPr>
        <w:t>проєкт</w:t>
      </w:r>
      <w:r w:rsidR="00205B5B" w:rsidRPr="00136CBC">
        <w:rPr>
          <w:rFonts w:cstheme="minorHAnsi"/>
          <w:lang w:val="uk-UA"/>
        </w:rPr>
        <w:t>ів;</w:t>
      </w:r>
    </w:p>
    <w:p w:rsidR="00205B5B" w:rsidRPr="00136CBC" w:rsidRDefault="00205B5B" w:rsidP="00136CBC">
      <w:pPr>
        <w:pStyle w:val="ListParagraph"/>
        <w:widowControl w:val="0"/>
        <w:numPr>
          <w:ilvl w:val="0"/>
          <w:numId w:val="5"/>
        </w:numPr>
        <w:tabs>
          <w:tab w:val="left" w:pos="1054"/>
        </w:tabs>
        <w:autoSpaceDE w:val="0"/>
        <w:autoSpaceDN w:val="0"/>
        <w:spacing w:after="0" w:line="322" w:lineRule="exact"/>
        <w:ind w:hanging="360"/>
        <w:rPr>
          <w:rFonts w:cstheme="minorHAnsi"/>
          <w:lang w:val="uk-UA"/>
        </w:rPr>
      </w:pPr>
      <w:r w:rsidRPr="00136CBC">
        <w:rPr>
          <w:rFonts w:cstheme="minorHAnsi"/>
          <w:lang w:val="uk-UA"/>
        </w:rPr>
        <w:t>склад Комісії з питань бюджету участі;</w:t>
      </w:r>
    </w:p>
    <w:p w:rsidR="00205B5B" w:rsidRPr="00136CBC" w:rsidRDefault="00205B5B" w:rsidP="00136CBC">
      <w:pPr>
        <w:pStyle w:val="ListParagraph"/>
        <w:widowControl w:val="0"/>
        <w:numPr>
          <w:ilvl w:val="0"/>
          <w:numId w:val="5"/>
        </w:numPr>
        <w:tabs>
          <w:tab w:val="left" w:pos="1054"/>
        </w:tabs>
        <w:autoSpaceDE w:val="0"/>
        <w:autoSpaceDN w:val="0"/>
        <w:spacing w:after="0" w:line="240" w:lineRule="auto"/>
        <w:ind w:hanging="360"/>
        <w:rPr>
          <w:rFonts w:cstheme="minorHAnsi"/>
          <w:lang w:val="uk-UA"/>
        </w:rPr>
      </w:pPr>
      <w:r w:rsidRPr="00136CBC">
        <w:rPr>
          <w:rFonts w:cstheme="minorHAnsi"/>
          <w:lang w:val="uk-UA"/>
        </w:rPr>
        <w:t>кількість пунктів супроводу Бюджету участі та їх територіальний поділ;</w:t>
      </w:r>
    </w:p>
    <w:p w:rsidR="00205B5B" w:rsidRPr="00136CBC" w:rsidRDefault="00205B5B" w:rsidP="00136CBC">
      <w:pPr>
        <w:pStyle w:val="ListParagraph"/>
        <w:widowControl w:val="0"/>
        <w:numPr>
          <w:ilvl w:val="0"/>
          <w:numId w:val="5"/>
        </w:numPr>
        <w:tabs>
          <w:tab w:val="left" w:pos="1054"/>
        </w:tabs>
        <w:autoSpaceDE w:val="0"/>
        <w:autoSpaceDN w:val="0"/>
        <w:spacing w:before="2" w:after="0" w:line="322" w:lineRule="exact"/>
        <w:ind w:hanging="360"/>
        <w:rPr>
          <w:rFonts w:cstheme="minorHAnsi"/>
          <w:lang w:val="uk-UA"/>
        </w:rPr>
      </w:pPr>
      <w:r w:rsidRPr="00136CBC">
        <w:rPr>
          <w:rFonts w:cstheme="minorHAnsi"/>
          <w:lang w:val="uk-UA"/>
        </w:rPr>
        <w:t xml:space="preserve">терміни початку і завершення прийому </w:t>
      </w:r>
      <w:r w:rsidR="00136CBC" w:rsidRPr="00136CBC">
        <w:rPr>
          <w:rFonts w:cstheme="minorHAnsi"/>
          <w:lang w:val="uk-UA"/>
        </w:rPr>
        <w:t>проєкт</w:t>
      </w:r>
      <w:r w:rsidRPr="00136CBC">
        <w:rPr>
          <w:rFonts w:cstheme="minorHAnsi"/>
          <w:lang w:val="uk-UA"/>
        </w:rPr>
        <w:t>ів;</w:t>
      </w:r>
    </w:p>
    <w:p w:rsidR="00205B5B" w:rsidRPr="00136CBC" w:rsidRDefault="00205B5B" w:rsidP="00136CBC">
      <w:pPr>
        <w:pStyle w:val="ListParagraph"/>
        <w:widowControl w:val="0"/>
        <w:numPr>
          <w:ilvl w:val="0"/>
          <w:numId w:val="5"/>
        </w:numPr>
        <w:tabs>
          <w:tab w:val="left" w:pos="1054"/>
        </w:tabs>
        <w:autoSpaceDE w:val="0"/>
        <w:autoSpaceDN w:val="0"/>
        <w:spacing w:after="0" w:line="240" w:lineRule="auto"/>
        <w:ind w:right="291" w:hanging="360"/>
        <w:rPr>
          <w:rFonts w:cstheme="minorHAnsi"/>
          <w:lang w:val="uk-UA"/>
        </w:rPr>
      </w:pPr>
      <w:r w:rsidRPr="00136CBC">
        <w:rPr>
          <w:rFonts w:cstheme="minorHAnsi"/>
          <w:lang w:val="uk-UA"/>
        </w:rPr>
        <w:t xml:space="preserve">терміни завершення оцінки Комісією з питань бюджету участі поданих </w:t>
      </w:r>
      <w:r w:rsidR="00136CBC" w:rsidRPr="00136CBC">
        <w:rPr>
          <w:rFonts w:cstheme="minorHAnsi"/>
          <w:lang w:val="uk-UA"/>
        </w:rPr>
        <w:t>проєкт</w:t>
      </w:r>
      <w:r w:rsidRPr="00136CBC">
        <w:rPr>
          <w:rFonts w:cstheme="minorHAnsi"/>
          <w:lang w:val="uk-UA"/>
        </w:rPr>
        <w:t>ів та виставлення їх на</w:t>
      </w:r>
      <w:r w:rsidR="00136CBC" w:rsidRPr="00136CBC">
        <w:rPr>
          <w:rFonts w:cstheme="minorHAnsi"/>
          <w:lang w:val="uk-UA"/>
        </w:rPr>
        <w:t xml:space="preserve"> </w:t>
      </w:r>
      <w:r w:rsidRPr="00136CBC">
        <w:rPr>
          <w:rFonts w:cstheme="minorHAnsi"/>
          <w:lang w:val="uk-UA"/>
        </w:rPr>
        <w:t>голосування;</w:t>
      </w:r>
    </w:p>
    <w:p w:rsidR="00205B5B" w:rsidRPr="00136CBC" w:rsidRDefault="00205B5B" w:rsidP="00136CBC">
      <w:pPr>
        <w:pStyle w:val="ListParagraph"/>
        <w:widowControl w:val="0"/>
        <w:numPr>
          <w:ilvl w:val="0"/>
          <w:numId w:val="5"/>
        </w:numPr>
        <w:tabs>
          <w:tab w:val="left" w:pos="1054"/>
        </w:tabs>
        <w:autoSpaceDE w:val="0"/>
        <w:autoSpaceDN w:val="0"/>
        <w:spacing w:after="0" w:line="321" w:lineRule="exact"/>
        <w:ind w:hanging="360"/>
        <w:rPr>
          <w:rFonts w:cstheme="minorHAnsi"/>
          <w:lang w:val="uk-UA"/>
        </w:rPr>
      </w:pPr>
      <w:r w:rsidRPr="00136CBC">
        <w:rPr>
          <w:rFonts w:cstheme="minorHAnsi"/>
          <w:lang w:val="uk-UA"/>
        </w:rPr>
        <w:t xml:space="preserve">терміни початку і завершення голосування за </w:t>
      </w:r>
      <w:r w:rsidR="00136CBC" w:rsidRPr="00136CBC">
        <w:rPr>
          <w:rFonts w:cstheme="minorHAnsi"/>
          <w:lang w:val="uk-UA"/>
        </w:rPr>
        <w:t>проєкт</w:t>
      </w:r>
      <w:r w:rsidRPr="00136CBC">
        <w:rPr>
          <w:rFonts w:cstheme="minorHAnsi"/>
          <w:lang w:val="uk-UA"/>
        </w:rPr>
        <w:t>и;</w:t>
      </w:r>
    </w:p>
    <w:p w:rsidR="00205B5B" w:rsidRPr="00136CBC" w:rsidRDefault="00205B5B" w:rsidP="00136CBC">
      <w:pPr>
        <w:pStyle w:val="ListParagraph"/>
        <w:widowControl w:val="0"/>
        <w:numPr>
          <w:ilvl w:val="0"/>
          <w:numId w:val="5"/>
        </w:numPr>
        <w:tabs>
          <w:tab w:val="left" w:pos="1054"/>
        </w:tabs>
        <w:autoSpaceDE w:val="0"/>
        <w:autoSpaceDN w:val="0"/>
        <w:spacing w:after="0" w:line="322" w:lineRule="exact"/>
        <w:ind w:hanging="360"/>
        <w:rPr>
          <w:rFonts w:cstheme="minorHAnsi"/>
          <w:lang w:val="uk-UA"/>
        </w:rPr>
      </w:pPr>
      <w:r w:rsidRPr="00136CBC">
        <w:rPr>
          <w:rFonts w:cstheme="minorHAnsi"/>
          <w:lang w:val="uk-UA"/>
        </w:rPr>
        <w:t xml:space="preserve">термін визначення </w:t>
      </w:r>
      <w:r w:rsidR="00136CBC" w:rsidRPr="00136CBC">
        <w:rPr>
          <w:rFonts w:cstheme="minorHAnsi"/>
          <w:lang w:val="uk-UA"/>
        </w:rPr>
        <w:t>проєкт</w:t>
      </w:r>
      <w:r w:rsidRPr="00136CBC">
        <w:rPr>
          <w:rFonts w:cstheme="minorHAnsi"/>
          <w:lang w:val="uk-UA"/>
        </w:rPr>
        <w:t>ів-переможців;</w:t>
      </w:r>
    </w:p>
    <w:p w:rsidR="00205B5B" w:rsidRPr="00136CBC" w:rsidRDefault="00205B5B" w:rsidP="00136CBC">
      <w:pPr>
        <w:pStyle w:val="ListParagraph"/>
        <w:widowControl w:val="0"/>
        <w:numPr>
          <w:ilvl w:val="0"/>
          <w:numId w:val="5"/>
        </w:numPr>
        <w:tabs>
          <w:tab w:val="left" w:pos="1054"/>
        </w:tabs>
        <w:autoSpaceDE w:val="0"/>
        <w:autoSpaceDN w:val="0"/>
        <w:spacing w:after="0" w:line="240" w:lineRule="auto"/>
        <w:ind w:hanging="360"/>
        <w:rPr>
          <w:rFonts w:cstheme="minorHAnsi"/>
          <w:lang w:val="uk-UA"/>
        </w:rPr>
      </w:pPr>
      <w:r w:rsidRPr="00136CBC">
        <w:rPr>
          <w:rFonts w:cstheme="minorHAnsi"/>
          <w:lang w:val="uk-UA"/>
        </w:rPr>
        <w:t>за необхідності інші параметри.</w:t>
      </w:r>
    </w:p>
    <w:p w:rsidR="00205B5B" w:rsidRPr="00136CBC" w:rsidRDefault="00205B5B" w:rsidP="00136CBC">
      <w:pPr>
        <w:pStyle w:val="ListParagraph"/>
        <w:widowControl w:val="0"/>
        <w:numPr>
          <w:ilvl w:val="1"/>
          <w:numId w:val="3"/>
        </w:numPr>
        <w:tabs>
          <w:tab w:val="left" w:pos="1466"/>
        </w:tabs>
        <w:autoSpaceDE w:val="0"/>
        <w:autoSpaceDN w:val="0"/>
        <w:spacing w:before="121" w:after="0" w:line="240" w:lineRule="auto"/>
        <w:ind w:right="291" w:firstLine="414"/>
        <w:rPr>
          <w:rFonts w:cstheme="minorHAnsi"/>
          <w:lang w:val="uk-UA"/>
        </w:rPr>
      </w:pPr>
      <w:r w:rsidRPr="00136CBC">
        <w:rPr>
          <w:rFonts w:cstheme="minorHAnsi"/>
          <w:lang w:val="uk-UA"/>
        </w:rPr>
        <w:t xml:space="preserve">Організаційні питання подання та конкурсного відбору </w:t>
      </w:r>
      <w:r w:rsidR="00136CBC" w:rsidRPr="00136CBC">
        <w:rPr>
          <w:rFonts w:cstheme="minorHAnsi"/>
          <w:lang w:val="uk-UA"/>
        </w:rPr>
        <w:t>проєкт</w:t>
      </w:r>
      <w:r w:rsidRPr="00136CBC">
        <w:rPr>
          <w:rFonts w:cstheme="minorHAnsi"/>
          <w:lang w:val="uk-UA"/>
        </w:rPr>
        <w:t>ів щорічно встановлюються ______________радою.</w:t>
      </w:r>
    </w:p>
    <w:p w:rsidR="00205B5B" w:rsidRPr="00136CBC" w:rsidRDefault="00205B5B" w:rsidP="00136CBC">
      <w:pPr>
        <w:pStyle w:val="Heading11"/>
        <w:numPr>
          <w:ilvl w:val="1"/>
          <w:numId w:val="1"/>
        </w:numPr>
        <w:tabs>
          <w:tab w:val="left" w:pos="3413"/>
        </w:tabs>
        <w:spacing w:before="125"/>
        <w:ind w:left="3413"/>
        <w:rPr>
          <w:rFonts w:asciiTheme="minorHAnsi" w:hAnsiTheme="minorHAnsi" w:cstheme="minorHAnsi"/>
          <w:sz w:val="22"/>
          <w:szCs w:val="22"/>
          <w:lang w:val="uk-UA"/>
        </w:rPr>
      </w:pPr>
      <w:r w:rsidRPr="00136CBC">
        <w:rPr>
          <w:rFonts w:asciiTheme="minorHAnsi" w:hAnsiTheme="minorHAnsi" w:cstheme="minorHAnsi"/>
          <w:sz w:val="22"/>
          <w:szCs w:val="22"/>
          <w:lang w:val="uk-UA"/>
        </w:rPr>
        <w:lastRenderedPageBreak/>
        <w:t>Комісія з питань Бюджету участі</w:t>
      </w:r>
    </w:p>
    <w:p w:rsidR="00205B5B" w:rsidRPr="00136CBC" w:rsidRDefault="00205B5B" w:rsidP="00FC0C25">
      <w:pPr>
        <w:pStyle w:val="ListParagraph"/>
        <w:widowControl w:val="0"/>
        <w:numPr>
          <w:ilvl w:val="1"/>
          <w:numId w:val="6"/>
        </w:numPr>
        <w:tabs>
          <w:tab w:val="left" w:pos="1466"/>
        </w:tabs>
        <w:autoSpaceDE w:val="0"/>
        <w:autoSpaceDN w:val="0"/>
        <w:spacing w:before="121" w:after="0" w:line="240" w:lineRule="auto"/>
        <w:ind w:left="851" w:right="290" w:hanging="105"/>
        <w:jc w:val="both"/>
        <w:rPr>
          <w:rFonts w:cstheme="minorHAnsi"/>
          <w:lang w:val="uk-UA"/>
        </w:rPr>
      </w:pPr>
      <w:r w:rsidRPr="00136CBC">
        <w:rPr>
          <w:rFonts w:cstheme="minorHAnsi"/>
          <w:lang w:val="uk-UA"/>
        </w:rPr>
        <w:t xml:space="preserve">Для організації, підготовки та виконання основних заходів та завдань щодо реалізації Бюджету участі у ______________ громаді виконавчий орган ________________ ради своїм рішенням створює Комісію з питань Бюджету участі (далі – Комісія). </w:t>
      </w:r>
    </w:p>
    <w:p w:rsidR="00205B5B" w:rsidRPr="00136CBC" w:rsidRDefault="00205B5B" w:rsidP="00FC0C25">
      <w:pPr>
        <w:pStyle w:val="ListParagraph"/>
        <w:widowControl w:val="0"/>
        <w:numPr>
          <w:ilvl w:val="1"/>
          <w:numId w:val="6"/>
        </w:numPr>
        <w:tabs>
          <w:tab w:val="left" w:pos="1466"/>
        </w:tabs>
        <w:autoSpaceDE w:val="0"/>
        <w:autoSpaceDN w:val="0"/>
        <w:spacing w:before="121" w:after="0" w:line="240" w:lineRule="auto"/>
        <w:ind w:left="851" w:right="290" w:hanging="105"/>
        <w:jc w:val="both"/>
        <w:rPr>
          <w:rFonts w:cstheme="minorHAnsi"/>
          <w:lang w:val="uk-UA"/>
        </w:rPr>
      </w:pPr>
      <w:r w:rsidRPr="00136CBC">
        <w:rPr>
          <w:rFonts w:cstheme="minorHAnsi"/>
          <w:lang w:val="uk-UA"/>
        </w:rPr>
        <w:t xml:space="preserve">До складу Комісії входять представники виконавчих органів _____________, представники закладів, установ, організацій, які знаходяться у комунальній власності ________ ради - у кількості 7 осіб, депутати ______________ ради у кількості 6 осіб, представники органів самоорганізації населення  у кількості 3 осіб та, за згодою, представники громадськості, наукових кіл, бізнес середовища, незалежні експерти у кількості </w:t>
      </w:r>
      <w:r w:rsidRPr="00136CBC">
        <w:rPr>
          <w:rFonts w:cstheme="minorHAnsi"/>
          <w:spacing w:val="-2"/>
          <w:lang w:val="uk-UA"/>
        </w:rPr>
        <w:t xml:space="preserve">3 </w:t>
      </w:r>
      <w:r w:rsidRPr="00136CBC">
        <w:rPr>
          <w:rFonts w:cstheme="minorHAnsi"/>
          <w:lang w:val="uk-UA"/>
        </w:rPr>
        <w:t>осіб.</w:t>
      </w:r>
    </w:p>
    <w:p w:rsidR="00205B5B" w:rsidRPr="00136CBC" w:rsidRDefault="00205B5B" w:rsidP="00FC0C25">
      <w:pPr>
        <w:pStyle w:val="ListParagraph"/>
        <w:widowControl w:val="0"/>
        <w:numPr>
          <w:ilvl w:val="1"/>
          <w:numId w:val="6"/>
        </w:numPr>
        <w:tabs>
          <w:tab w:val="left" w:pos="1466"/>
        </w:tabs>
        <w:autoSpaceDE w:val="0"/>
        <w:autoSpaceDN w:val="0"/>
        <w:spacing w:before="120" w:after="0" w:line="240" w:lineRule="auto"/>
        <w:ind w:left="851" w:hanging="105"/>
        <w:rPr>
          <w:rFonts w:cstheme="minorHAnsi"/>
          <w:lang w:val="uk-UA"/>
        </w:rPr>
      </w:pPr>
      <w:r w:rsidRPr="00136CBC">
        <w:rPr>
          <w:rFonts w:cstheme="minorHAnsi"/>
          <w:lang w:val="uk-UA"/>
        </w:rPr>
        <w:t>Основними завданнями Комісії є:</w:t>
      </w:r>
    </w:p>
    <w:p w:rsidR="00205B5B" w:rsidRPr="00136CBC" w:rsidRDefault="00205B5B" w:rsidP="00FC0C25">
      <w:pPr>
        <w:pStyle w:val="ListParagraph"/>
        <w:widowControl w:val="0"/>
        <w:numPr>
          <w:ilvl w:val="0"/>
          <w:numId w:val="7"/>
        </w:numPr>
        <w:tabs>
          <w:tab w:val="left" w:pos="1327"/>
        </w:tabs>
        <w:autoSpaceDE w:val="0"/>
        <w:autoSpaceDN w:val="0"/>
        <w:spacing w:before="67" w:after="0" w:line="240" w:lineRule="auto"/>
        <w:ind w:left="851" w:right="288" w:firstLine="142"/>
        <w:jc w:val="both"/>
        <w:rPr>
          <w:rFonts w:cstheme="minorHAnsi"/>
          <w:lang w:val="uk-UA"/>
        </w:rPr>
      </w:pPr>
      <w:r w:rsidRPr="00136CBC">
        <w:rPr>
          <w:rFonts w:cstheme="minorHAnsi"/>
          <w:lang w:val="uk-UA"/>
        </w:rPr>
        <w:t xml:space="preserve">здійснення діяльності щодо загальної організації та супроводження Бюджету участі на усіх його етапах у межах території _____________ громади, яку Комісія охоплює своєю діяльністю, включаючи здійснення інформаційної, організаційної та методологічної підтримки авторів </w:t>
      </w:r>
      <w:r w:rsidR="00136CBC" w:rsidRPr="00136CBC">
        <w:rPr>
          <w:rFonts w:cstheme="minorHAnsi"/>
          <w:lang w:val="uk-UA"/>
        </w:rPr>
        <w:t>проєкт</w:t>
      </w:r>
      <w:r w:rsidRPr="00136CBC">
        <w:rPr>
          <w:rFonts w:cstheme="minorHAnsi"/>
          <w:lang w:val="uk-UA"/>
        </w:rPr>
        <w:t>ів;</w:t>
      </w:r>
    </w:p>
    <w:p w:rsidR="00FC0C25" w:rsidRDefault="00205B5B" w:rsidP="00FC0C25">
      <w:pPr>
        <w:pStyle w:val="ListParagraph"/>
        <w:widowControl w:val="0"/>
        <w:numPr>
          <w:ilvl w:val="0"/>
          <w:numId w:val="7"/>
        </w:numPr>
        <w:tabs>
          <w:tab w:val="left" w:pos="929"/>
          <w:tab w:val="left" w:pos="1327"/>
        </w:tabs>
        <w:autoSpaceDE w:val="0"/>
        <w:autoSpaceDN w:val="0"/>
        <w:spacing w:after="0" w:line="311" w:lineRule="exact"/>
        <w:ind w:left="851" w:firstLine="142"/>
        <w:rPr>
          <w:rFonts w:cstheme="minorHAnsi"/>
          <w:lang w:val="uk-UA"/>
        </w:rPr>
      </w:pPr>
      <w:r w:rsidRPr="00FC0C25">
        <w:rPr>
          <w:rFonts w:cstheme="minorHAnsi"/>
          <w:lang w:val="uk-UA"/>
        </w:rPr>
        <w:t xml:space="preserve">проведення оцінки і прийняття </w:t>
      </w:r>
      <w:r w:rsidR="00136CBC" w:rsidRPr="00FC0C25">
        <w:rPr>
          <w:rFonts w:cstheme="minorHAnsi"/>
          <w:lang w:val="uk-UA"/>
        </w:rPr>
        <w:t>проєкт</w:t>
      </w:r>
      <w:r w:rsidRPr="00FC0C25">
        <w:rPr>
          <w:rFonts w:cstheme="minorHAnsi"/>
          <w:lang w:val="uk-UA"/>
        </w:rPr>
        <w:t>ів для голосування;</w:t>
      </w:r>
    </w:p>
    <w:p w:rsidR="00205B5B" w:rsidRPr="00FC0C25" w:rsidRDefault="00205B5B" w:rsidP="00FC0C25">
      <w:pPr>
        <w:pStyle w:val="ListParagraph"/>
        <w:widowControl w:val="0"/>
        <w:numPr>
          <w:ilvl w:val="0"/>
          <w:numId w:val="7"/>
        </w:numPr>
        <w:tabs>
          <w:tab w:val="left" w:pos="929"/>
          <w:tab w:val="left" w:pos="1327"/>
        </w:tabs>
        <w:autoSpaceDE w:val="0"/>
        <w:autoSpaceDN w:val="0"/>
        <w:spacing w:after="0" w:line="311" w:lineRule="exact"/>
        <w:ind w:left="851" w:firstLine="142"/>
        <w:rPr>
          <w:rFonts w:cstheme="minorHAnsi"/>
          <w:lang w:val="uk-UA"/>
        </w:rPr>
      </w:pPr>
      <w:r w:rsidRPr="00FC0C25">
        <w:rPr>
          <w:rFonts w:cstheme="minorHAnsi"/>
          <w:lang w:val="uk-UA"/>
        </w:rPr>
        <w:t>здійснення інших завдань, що випливають з мети створення Комісії.</w:t>
      </w:r>
    </w:p>
    <w:p w:rsidR="00FC0C25" w:rsidRPr="00FC0C25" w:rsidRDefault="00FC0C25" w:rsidP="00FC0C25">
      <w:pPr>
        <w:pStyle w:val="ListParagraph"/>
        <w:widowControl w:val="0"/>
        <w:tabs>
          <w:tab w:val="left" w:pos="1342"/>
        </w:tabs>
        <w:autoSpaceDE w:val="0"/>
        <w:autoSpaceDN w:val="0"/>
        <w:spacing w:before="121" w:after="0" w:line="240" w:lineRule="auto"/>
        <w:ind w:left="851" w:hanging="105"/>
        <w:jc w:val="both"/>
        <w:rPr>
          <w:rFonts w:cstheme="minorHAnsi"/>
          <w:lang w:val="uk-UA"/>
        </w:rPr>
      </w:pPr>
      <w:r>
        <w:rPr>
          <w:rFonts w:cstheme="minorHAnsi"/>
          <w:lang w:val="uk-UA"/>
        </w:rPr>
        <w:t xml:space="preserve">3.4 </w:t>
      </w:r>
      <w:r w:rsidR="00205B5B" w:rsidRPr="00FC0C25">
        <w:rPr>
          <w:rFonts w:cstheme="minorHAnsi"/>
          <w:lang w:val="uk-UA"/>
        </w:rPr>
        <w:t>Головою і секретарем Комісії призначаються особи з числа членів Комісії, які є представниками виконавчих органів ________________ ради</w:t>
      </w:r>
      <w:r w:rsidRPr="00FC0C25">
        <w:rPr>
          <w:rFonts w:cstheme="minorHAnsi"/>
          <w:lang w:val="uk-UA"/>
        </w:rPr>
        <w:t>.</w:t>
      </w:r>
    </w:p>
    <w:p w:rsidR="00205B5B" w:rsidRPr="00FC0C25" w:rsidRDefault="00205B5B" w:rsidP="00FC0C25">
      <w:pPr>
        <w:pStyle w:val="ListParagraph"/>
        <w:widowControl w:val="0"/>
        <w:numPr>
          <w:ilvl w:val="1"/>
          <w:numId w:val="37"/>
        </w:numPr>
        <w:tabs>
          <w:tab w:val="left" w:pos="1342"/>
        </w:tabs>
        <w:autoSpaceDE w:val="0"/>
        <w:autoSpaceDN w:val="0"/>
        <w:spacing w:before="121" w:after="0" w:line="240" w:lineRule="auto"/>
        <w:ind w:left="851" w:hanging="105"/>
        <w:jc w:val="both"/>
        <w:rPr>
          <w:rFonts w:cstheme="minorHAnsi"/>
          <w:lang w:val="uk-UA"/>
        </w:rPr>
      </w:pPr>
      <w:r w:rsidRPr="00FC0C25">
        <w:rPr>
          <w:rFonts w:cstheme="minorHAnsi"/>
          <w:lang w:val="uk-UA"/>
        </w:rPr>
        <w:t>Формою роботи Комісії є її засідання, що відбуваються за потребою.</w:t>
      </w:r>
    </w:p>
    <w:p w:rsidR="00205B5B" w:rsidRPr="00136CBC" w:rsidRDefault="00205B5B" w:rsidP="00FC0C25">
      <w:pPr>
        <w:pStyle w:val="ListParagraph"/>
        <w:widowControl w:val="0"/>
        <w:numPr>
          <w:ilvl w:val="1"/>
          <w:numId w:val="36"/>
        </w:numPr>
        <w:tabs>
          <w:tab w:val="left" w:pos="1466"/>
        </w:tabs>
        <w:autoSpaceDE w:val="0"/>
        <w:autoSpaceDN w:val="0"/>
        <w:spacing w:before="90" w:after="0" w:line="240" w:lineRule="auto"/>
        <w:ind w:left="851" w:right="288" w:hanging="105"/>
        <w:jc w:val="both"/>
        <w:rPr>
          <w:rFonts w:cstheme="minorHAnsi"/>
          <w:lang w:val="uk-UA"/>
        </w:rPr>
      </w:pPr>
      <w:r w:rsidRPr="00136CBC">
        <w:rPr>
          <w:rFonts w:cstheme="minorHAnsi"/>
          <w:lang w:val="uk-UA"/>
        </w:rPr>
        <w:t>Рішення Комісії приймаються на її засіданнях шляхом прямого підрахунку голосів, готуються секретарем Комісії, затверджуються її головою і підписуються усіма учасниками засідання. Засідання вважається правомочним, якщо на ньому присутні 50 відсотків членів Комісії.</w:t>
      </w:r>
    </w:p>
    <w:p w:rsidR="00205B5B" w:rsidRPr="00136CBC" w:rsidRDefault="00205B5B" w:rsidP="00FC0C25">
      <w:pPr>
        <w:pStyle w:val="ListParagraph"/>
        <w:widowControl w:val="0"/>
        <w:numPr>
          <w:ilvl w:val="1"/>
          <w:numId w:val="36"/>
        </w:numPr>
        <w:tabs>
          <w:tab w:val="left" w:pos="1466"/>
        </w:tabs>
        <w:autoSpaceDE w:val="0"/>
        <w:autoSpaceDN w:val="0"/>
        <w:spacing w:before="122" w:after="0" w:line="240" w:lineRule="auto"/>
        <w:ind w:left="851" w:right="290" w:hanging="105"/>
        <w:jc w:val="both"/>
        <w:rPr>
          <w:rFonts w:cstheme="minorHAnsi"/>
          <w:lang w:val="uk-UA"/>
        </w:rPr>
      </w:pPr>
      <w:r w:rsidRPr="00136CBC">
        <w:rPr>
          <w:rFonts w:cstheme="minorHAnsi"/>
          <w:lang w:val="uk-UA"/>
        </w:rPr>
        <w:t>Секретар Комісії є відповідальною особою по роботі з електронною системою.</w:t>
      </w:r>
    </w:p>
    <w:p w:rsidR="00205B5B" w:rsidRPr="00136CBC" w:rsidRDefault="00205B5B" w:rsidP="00136CBC">
      <w:pPr>
        <w:pStyle w:val="Heading11"/>
        <w:numPr>
          <w:ilvl w:val="1"/>
          <w:numId w:val="1"/>
        </w:numPr>
        <w:tabs>
          <w:tab w:val="left" w:pos="3305"/>
        </w:tabs>
        <w:spacing w:before="124"/>
        <w:ind w:left="3305"/>
        <w:rPr>
          <w:rFonts w:asciiTheme="minorHAnsi" w:hAnsiTheme="minorHAnsi" w:cstheme="minorHAnsi"/>
          <w:sz w:val="22"/>
          <w:szCs w:val="22"/>
          <w:lang w:val="uk-UA"/>
        </w:rPr>
      </w:pPr>
      <w:r w:rsidRPr="00136CBC">
        <w:rPr>
          <w:rFonts w:asciiTheme="minorHAnsi" w:hAnsiTheme="minorHAnsi" w:cstheme="minorHAnsi"/>
          <w:sz w:val="22"/>
          <w:szCs w:val="22"/>
          <w:lang w:val="uk-UA"/>
        </w:rPr>
        <w:t>Пункти супроводу Бюджету участі</w:t>
      </w:r>
    </w:p>
    <w:p w:rsidR="00205B5B" w:rsidRPr="00AE5790" w:rsidRDefault="00205B5B" w:rsidP="00AE5790">
      <w:pPr>
        <w:pStyle w:val="ListParagraph"/>
        <w:widowControl w:val="0"/>
        <w:numPr>
          <w:ilvl w:val="1"/>
          <w:numId w:val="38"/>
        </w:numPr>
        <w:tabs>
          <w:tab w:val="left" w:pos="1774"/>
        </w:tabs>
        <w:autoSpaceDE w:val="0"/>
        <w:autoSpaceDN w:val="0"/>
        <w:spacing w:before="115" w:after="0" w:line="240" w:lineRule="auto"/>
        <w:ind w:left="709" w:right="292" w:firstLine="0"/>
        <w:jc w:val="both"/>
        <w:rPr>
          <w:rFonts w:cstheme="minorHAnsi"/>
          <w:lang w:val="uk-UA"/>
        </w:rPr>
      </w:pPr>
      <w:r w:rsidRPr="00AE5790">
        <w:rPr>
          <w:rFonts w:cstheme="minorHAnsi"/>
          <w:lang w:val="uk-UA"/>
        </w:rPr>
        <w:t>Інформація щодо визначених пунктів супроводу, місце їх розташування та графік роботи оприлюднюється на офіційному сайті ______________ ради протягом трьох робочих днів з дати затвердження _________________ радою параметрів Бюджету участі.</w:t>
      </w:r>
    </w:p>
    <w:p w:rsidR="00205B5B" w:rsidRPr="00AE5790" w:rsidRDefault="00AE5790" w:rsidP="00AE5790">
      <w:pPr>
        <w:widowControl w:val="0"/>
        <w:tabs>
          <w:tab w:val="left" w:pos="1774"/>
        </w:tabs>
        <w:autoSpaceDE w:val="0"/>
        <w:autoSpaceDN w:val="0"/>
        <w:spacing w:before="120" w:after="0" w:line="240" w:lineRule="auto"/>
        <w:ind w:left="709"/>
        <w:rPr>
          <w:rFonts w:cstheme="minorHAnsi"/>
          <w:lang w:val="uk-UA"/>
        </w:rPr>
      </w:pPr>
      <w:r>
        <w:rPr>
          <w:rFonts w:cstheme="minorHAnsi"/>
          <w:lang w:val="uk-UA"/>
        </w:rPr>
        <w:t>4.2.</w:t>
      </w:r>
      <w:r>
        <w:rPr>
          <w:rFonts w:cstheme="minorHAnsi"/>
          <w:lang w:val="uk-UA"/>
        </w:rPr>
        <w:tab/>
      </w:r>
      <w:r w:rsidR="00205B5B" w:rsidRPr="00AE5790">
        <w:rPr>
          <w:rFonts w:cstheme="minorHAnsi"/>
          <w:lang w:val="uk-UA"/>
        </w:rPr>
        <w:t>Пункти супроводу Бюджету участі виконують такі</w:t>
      </w:r>
      <w:r w:rsidR="00136CBC" w:rsidRPr="00AE5790">
        <w:rPr>
          <w:rFonts w:cstheme="minorHAnsi"/>
          <w:lang w:val="uk-UA"/>
        </w:rPr>
        <w:t xml:space="preserve"> </w:t>
      </w:r>
      <w:r w:rsidR="00205B5B" w:rsidRPr="00AE5790">
        <w:rPr>
          <w:rFonts w:cstheme="minorHAnsi"/>
          <w:lang w:val="uk-UA"/>
        </w:rPr>
        <w:t>завдання:</w:t>
      </w:r>
    </w:p>
    <w:p w:rsidR="00205B5B" w:rsidRPr="00136CBC" w:rsidRDefault="00205B5B" w:rsidP="00AE5790">
      <w:pPr>
        <w:pStyle w:val="ListParagraph"/>
        <w:widowControl w:val="0"/>
        <w:numPr>
          <w:ilvl w:val="2"/>
          <w:numId w:val="9"/>
        </w:numPr>
        <w:tabs>
          <w:tab w:val="left" w:pos="1610"/>
        </w:tabs>
        <w:autoSpaceDE w:val="0"/>
        <w:autoSpaceDN w:val="0"/>
        <w:spacing w:after="0" w:line="322" w:lineRule="exact"/>
        <w:ind w:left="709" w:firstLine="0"/>
        <w:rPr>
          <w:rFonts w:cstheme="minorHAnsi"/>
          <w:lang w:val="uk-UA"/>
        </w:rPr>
      </w:pPr>
      <w:r w:rsidRPr="00136CBC">
        <w:rPr>
          <w:rFonts w:cstheme="minorHAnsi"/>
          <w:lang w:val="uk-UA"/>
        </w:rPr>
        <w:t>інформаційний та методичний супровід учасників</w:t>
      </w:r>
      <w:r w:rsidR="00136CBC" w:rsidRPr="00136CBC">
        <w:rPr>
          <w:rFonts w:cstheme="minorHAnsi"/>
          <w:lang w:val="uk-UA"/>
        </w:rPr>
        <w:t xml:space="preserve"> </w:t>
      </w:r>
      <w:r w:rsidRPr="00136CBC">
        <w:rPr>
          <w:rFonts w:cstheme="minorHAnsi"/>
          <w:lang w:val="uk-UA"/>
        </w:rPr>
        <w:t>процесу;</w:t>
      </w:r>
    </w:p>
    <w:p w:rsidR="00205B5B" w:rsidRPr="00136CBC" w:rsidRDefault="00205B5B" w:rsidP="00AE5790">
      <w:pPr>
        <w:pStyle w:val="ListParagraph"/>
        <w:widowControl w:val="0"/>
        <w:numPr>
          <w:ilvl w:val="2"/>
          <w:numId w:val="9"/>
        </w:numPr>
        <w:tabs>
          <w:tab w:val="left" w:pos="1610"/>
        </w:tabs>
        <w:autoSpaceDE w:val="0"/>
        <w:autoSpaceDN w:val="0"/>
        <w:spacing w:after="0" w:line="322" w:lineRule="exact"/>
        <w:ind w:left="709" w:firstLine="0"/>
        <w:rPr>
          <w:rFonts w:cstheme="minorHAnsi"/>
          <w:lang w:val="uk-UA"/>
        </w:rPr>
      </w:pPr>
      <w:r w:rsidRPr="00136CBC">
        <w:rPr>
          <w:rFonts w:cstheme="minorHAnsi"/>
          <w:lang w:val="uk-UA"/>
        </w:rPr>
        <w:t>видача бланків</w:t>
      </w:r>
      <w:r w:rsidR="00136CBC" w:rsidRPr="00136CBC">
        <w:rPr>
          <w:rFonts w:cstheme="minorHAnsi"/>
          <w:lang w:val="uk-UA"/>
        </w:rPr>
        <w:t xml:space="preserve"> проєкт</w:t>
      </w:r>
      <w:r w:rsidRPr="00136CBC">
        <w:rPr>
          <w:rFonts w:cstheme="minorHAnsi"/>
          <w:lang w:val="uk-UA"/>
        </w:rPr>
        <w:t>ів;</w:t>
      </w:r>
    </w:p>
    <w:p w:rsidR="00205B5B" w:rsidRPr="00136CBC" w:rsidRDefault="00205B5B" w:rsidP="00AE5790">
      <w:pPr>
        <w:pStyle w:val="ListParagraph"/>
        <w:widowControl w:val="0"/>
        <w:numPr>
          <w:ilvl w:val="2"/>
          <w:numId w:val="9"/>
        </w:numPr>
        <w:tabs>
          <w:tab w:val="left" w:pos="1610"/>
        </w:tabs>
        <w:autoSpaceDE w:val="0"/>
        <w:autoSpaceDN w:val="0"/>
        <w:spacing w:after="0" w:line="322" w:lineRule="exact"/>
        <w:ind w:left="709" w:firstLine="0"/>
        <w:rPr>
          <w:rFonts w:cstheme="minorHAnsi"/>
          <w:lang w:val="uk-UA"/>
        </w:rPr>
      </w:pPr>
      <w:r w:rsidRPr="00136CBC">
        <w:rPr>
          <w:rFonts w:cstheme="minorHAnsi"/>
          <w:lang w:val="uk-UA"/>
        </w:rPr>
        <w:t xml:space="preserve">прийняття </w:t>
      </w:r>
      <w:r w:rsidR="00136CBC" w:rsidRPr="00136CBC">
        <w:rPr>
          <w:rFonts w:cstheme="minorHAnsi"/>
          <w:lang w:val="uk-UA"/>
        </w:rPr>
        <w:t>проєкт</w:t>
      </w:r>
      <w:r w:rsidRPr="00136CBC">
        <w:rPr>
          <w:rFonts w:cstheme="minorHAnsi"/>
          <w:lang w:val="uk-UA"/>
        </w:rPr>
        <w:t>ів у паперовому</w:t>
      </w:r>
      <w:r w:rsidR="00136CBC" w:rsidRPr="00136CBC">
        <w:rPr>
          <w:rFonts w:cstheme="minorHAnsi"/>
          <w:lang w:val="uk-UA"/>
        </w:rPr>
        <w:t xml:space="preserve"> </w:t>
      </w:r>
      <w:r w:rsidRPr="00136CBC">
        <w:rPr>
          <w:rFonts w:cstheme="minorHAnsi"/>
          <w:lang w:val="uk-UA"/>
        </w:rPr>
        <w:t>вигляді;</w:t>
      </w:r>
    </w:p>
    <w:p w:rsidR="00205B5B" w:rsidRPr="00136CBC" w:rsidRDefault="00205B5B" w:rsidP="00AE5790">
      <w:pPr>
        <w:pStyle w:val="ListParagraph"/>
        <w:widowControl w:val="0"/>
        <w:numPr>
          <w:ilvl w:val="2"/>
          <w:numId w:val="9"/>
        </w:numPr>
        <w:tabs>
          <w:tab w:val="left" w:pos="1610"/>
        </w:tabs>
        <w:autoSpaceDE w:val="0"/>
        <w:autoSpaceDN w:val="0"/>
        <w:spacing w:after="0" w:line="240" w:lineRule="auto"/>
        <w:ind w:left="709" w:right="297" w:firstLine="0"/>
        <w:rPr>
          <w:rFonts w:cstheme="minorHAnsi"/>
          <w:lang w:val="uk-UA"/>
        </w:rPr>
      </w:pPr>
      <w:r w:rsidRPr="00136CBC">
        <w:rPr>
          <w:rFonts w:cstheme="minorHAnsi"/>
          <w:lang w:val="uk-UA"/>
        </w:rPr>
        <w:t xml:space="preserve">ознайомлення мешканців із списком </w:t>
      </w:r>
      <w:r w:rsidR="00136CBC" w:rsidRPr="00136CBC">
        <w:rPr>
          <w:rFonts w:cstheme="minorHAnsi"/>
          <w:lang w:val="uk-UA"/>
        </w:rPr>
        <w:t>проєкт</w:t>
      </w:r>
      <w:r w:rsidRPr="00136CBC">
        <w:rPr>
          <w:rFonts w:cstheme="minorHAnsi"/>
          <w:lang w:val="uk-UA"/>
        </w:rPr>
        <w:t>ів, які прийняті для голосування;</w:t>
      </w:r>
    </w:p>
    <w:p w:rsidR="00205B5B" w:rsidRPr="00136CBC" w:rsidRDefault="00205B5B" w:rsidP="00AE5790">
      <w:pPr>
        <w:pStyle w:val="ListParagraph"/>
        <w:widowControl w:val="0"/>
        <w:numPr>
          <w:ilvl w:val="2"/>
          <w:numId w:val="9"/>
        </w:numPr>
        <w:tabs>
          <w:tab w:val="left" w:pos="1610"/>
        </w:tabs>
        <w:autoSpaceDE w:val="0"/>
        <w:autoSpaceDN w:val="0"/>
        <w:spacing w:after="0" w:line="317" w:lineRule="exact"/>
        <w:ind w:left="709" w:firstLine="0"/>
        <w:rPr>
          <w:rFonts w:cstheme="minorHAnsi"/>
          <w:lang w:val="uk-UA"/>
        </w:rPr>
      </w:pPr>
      <w:r w:rsidRPr="00136CBC">
        <w:rPr>
          <w:rFonts w:cstheme="minorHAnsi"/>
          <w:lang w:val="uk-UA"/>
        </w:rPr>
        <w:t>забезпечення процесу голосування у друкованому</w:t>
      </w:r>
      <w:r w:rsidR="00136CBC" w:rsidRPr="00136CBC">
        <w:rPr>
          <w:rFonts w:cstheme="minorHAnsi"/>
          <w:lang w:val="uk-UA"/>
        </w:rPr>
        <w:t xml:space="preserve"> </w:t>
      </w:r>
      <w:r w:rsidRPr="00136CBC">
        <w:rPr>
          <w:rFonts w:cstheme="minorHAnsi"/>
          <w:lang w:val="uk-UA"/>
        </w:rPr>
        <w:t>вигляді;</w:t>
      </w:r>
    </w:p>
    <w:p w:rsidR="00205B5B" w:rsidRPr="00136CBC" w:rsidRDefault="00205B5B" w:rsidP="00AE5790">
      <w:pPr>
        <w:pStyle w:val="ListParagraph"/>
        <w:widowControl w:val="0"/>
        <w:numPr>
          <w:ilvl w:val="2"/>
          <w:numId w:val="9"/>
        </w:numPr>
        <w:tabs>
          <w:tab w:val="left" w:pos="1610"/>
        </w:tabs>
        <w:autoSpaceDE w:val="0"/>
        <w:autoSpaceDN w:val="0"/>
        <w:spacing w:after="0" w:line="240" w:lineRule="auto"/>
        <w:ind w:left="709" w:right="289" w:firstLine="0"/>
        <w:rPr>
          <w:rFonts w:cstheme="minorHAnsi"/>
          <w:lang w:val="uk-UA"/>
        </w:rPr>
      </w:pPr>
      <w:r w:rsidRPr="00136CBC">
        <w:rPr>
          <w:rFonts w:cstheme="minorHAnsi"/>
          <w:lang w:val="uk-UA"/>
        </w:rPr>
        <w:t>внесення у електронну систему інформації із бюлетенів голосування, поданих в друкованому</w:t>
      </w:r>
      <w:r w:rsidR="00136CBC" w:rsidRPr="00136CBC">
        <w:rPr>
          <w:rFonts w:cstheme="minorHAnsi"/>
          <w:lang w:val="uk-UA"/>
        </w:rPr>
        <w:t xml:space="preserve"> </w:t>
      </w:r>
      <w:r w:rsidRPr="00136CBC">
        <w:rPr>
          <w:rFonts w:cstheme="minorHAnsi"/>
          <w:lang w:val="uk-UA"/>
        </w:rPr>
        <w:t>вигляді.</w:t>
      </w:r>
    </w:p>
    <w:p w:rsidR="00205B5B" w:rsidRPr="00136CBC" w:rsidRDefault="00205B5B" w:rsidP="00136CBC">
      <w:pPr>
        <w:pStyle w:val="Heading11"/>
        <w:numPr>
          <w:ilvl w:val="1"/>
          <w:numId w:val="1"/>
        </w:numPr>
        <w:tabs>
          <w:tab w:val="left" w:pos="3985"/>
        </w:tabs>
        <w:spacing w:before="124"/>
        <w:ind w:left="3984" w:hanging="355"/>
        <w:rPr>
          <w:rFonts w:asciiTheme="minorHAnsi" w:hAnsiTheme="minorHAnsi" w:cstheme="minorHAnsi"/>
          <w:sz w:val="22"/>
          <w:szCs w:val="22"/>
          <w:lang w:val="uk-UA"/>
        </w:rPr>
      </w:pPr>
      <w:r w:rsidRPr="00136CBC">
        <w:rPr>
          <w:rFonts w:asciiTheme="minorHAnsi" w:hAnsiTheme="minorHAnsi" w:cstheme="minorHAnsi"/>
          <w:sz w:val="22"/>
          <w:szCs w:val="22"/>
          <w:lang w:val="uk-UA"/>
        </w:rPr>
        <w:t>Інформаційна кампанія</w:t>
      </w:r>
    </w:p>
    <w:p w:rsidR="00205B5B" w:rsidRPr="00136CBC" w:rsidRDefault="00205B5B" w:rsidP="00136CBC">
      <w:pPr>
        <w:pStyle w:val="ListParagraph"/>
        <w:widowControl w:val="0"/>
        <w:numPr>
          <w:ilvl w:val="1"/>
          <w:numId w:val="11"/>
        </w:numPr>
        <w:tabs>
          <w:tab w:val="left" w:pos="1774"/>
        </w:tabs>
        <w:autoSpaceDE w:val="0"/>
        <w:autoSpaceDN w:val="0"/>
        <w:spacing w:before="115" w:after="0" w:line="240" w:lineRule="auto"/>
        <w:ind w:right="293" w:firstLine="721"/>
        <w:rPr>
          <w:rFonts w:cstheme="minorHAnsi"/>
          <w:lang w:val="uk-UA"/>
        </w:rPr>
      </w:pPr>
      <w:r w:rsidRPr="00136CBC">
        <w:rPr>
          <w:rFonts w:cstheme="minorHAnsi"/>
          <w:lang w:val="uk-UA"/>
        </w:rPr>
        <w:t>Інформаційна кампанія проводиться на усіх етапах Бюджету участі відповідальним відділом _________________ради.</w:t>
      </w:r>
    </w:p>
    <w:p w:rsidR="00205B5B" w:rsidRPr="00136CBC" w:rsidRDefault="00205B5B" w:rsidP="00136CBC">
      <w:pPr>
        <w:pStyle w:val="ListParagraph"/>
        <w:widowControl w:val="0"/>
        <w:numPr>
          <w:ilvl w:val="1"/>
          <w:numId w:val="11"/>
        </w:numPr>
        <w:tabs>
          <w:tab w:val="left" w:pos="1774"/>
        </w:tabs>
        <w:autoSpaceDE w:val="0"/>
        <w:autoSpaceDN w:val="0"/>
        <w:spacing w:before="122" w:after="0" w:line="240" w:lineRule="auto"/>
        <w:ind w:firstLine="721"/>
        <w:rPr>
          <w:rFonts w:cstheme="minorHAnsi"/>
          <w:lang w:val="uk-UA"/>
        </w:rPr>
      </w:pPr>
      <w:r w:rsidRPr="00136CBC">
        <w:rPr>
          <w:rFonts w:cstheme="minorHAnsi"/>
          <w:lang w:val="uk-UA"/>
        </w:rPr>
        <w:t>Інформаційна кампанія передбачає:</w:t>
      </w:r>
    </w:p>
    <w:p w:rsidR="00205B5B" w:rsidRPr="00136CBC" w:rsidRDefault="00205B5B" w:rsidP="00136CBC">
      <w:pPr>
        <w:pStyle w:val="ListParagraph"/>
        <w:widowControl w:val="0"/>
        <w:numPr>
          <w:ilvl w:val="0"/>
          <w:numId w:val="12"/>
        </w:numPr>
        <w:tabs>
          <w:tab w:val="left" w:pos="1306"/>
        </w:tabs>
        <w:autoSpaceDE w:val="0"/>
        <w:autoSpaceDN w:val="0"/>
        <w:spacing w:before="120" w:after="0" w:line="240" w:lineRule="auto"/>
        <w:ind w:right="289" w:firstLine="721"/>
        <w:jc w:val="both"/>
        <w:rPr>
          <w:rFonts w:cstheme="minorHAnsi"/>
          <w:lang w:val="uk-UA"/>
        </w:rPr>
      </w:pPr>
      <w:r w:rsidRPr="00136CBC">
        <w:rPr>
          <w:rFonts w:cstheme="minorHAnsi"/>
          <w:lang w:val="uk-UA"/>
        </w:rPr>
        <w:t xml:space="preserve">ознайомлення мешканців з основними процедурами та принципами Бюджету участі, а також заохочення мешканців до підготовки та подання </w:t>
      </w:r>
      <w:r w:rsidR="00136CBC" w:rsidRPr="00136CBC">
        <w:rPr>
          <w:rFonts w:cstheme="minorHAnsi"/>
          <w:lang w:val="uk-UA"/>
        </w:rPr>
        <w:t>проєкт</w:t>
      </w:r>
      <w:r w:rsidRPr="00136CBC">
        <w:rPr>
          <w:rFonts w:cstheme="minorHAnsi"/>
          <w:lang w:val="uk-UA"/>
        </w:rPr>
        <w:t>ів;</w:t>
      </w:r>
    </w:p>
    <w:p w:rsidR="00205B5B" w:rsidRPr="00136CBC" w:rsidRDefault="00205B5B" w:rsidP="00136CBC">
      <w:pPr>
        <w:pStyle w:val="ListParagraph"/>
        <w:widowControl w:val="0"/>
        <w:numPr>
          <w:ilvl w:val="0"/>
          <w:numId w:val="12"/>
        </w:numPr>
        <w:tabs>
          <w:tab w:val="left" w:pos="1332"/>
        </w:tabs>
        <w:autoSpaceDE w:val="0"/>
        <w:autoSpaceDN w:val="0"/>
        <w:spacing w:after="0" w:line="240" w:lineRule="auto"/>
        <w:ind w:right="293" w:firstLine="721"/>
        <w:rPr>
          <w:rFonts w:cstheme="minorHAnsi"/>
          <w:lang w:val="uk-UA"/>
        </w:rPr>
      </w:pPr>
      <w:r w:rsidRPr="00136CBC">
        <w:rPr>
          <w:rFonts w:cstheme="minorHAnsi"/>
          <w:lang w:val="uk-UA"/>
        </w:rPr>
        <w:t>інформування про етапи Бюджету участі, основні події у рамках Бюджету участі та їх</w:t>
      </w:r>
      <w:r w:rsidR="00136CBC" w:rsidRPr="00136CBC">
        <w:rPr>
          <w:rFonts w:cstheme="minorHAnsi"/>
          <w:lang w:val="uk-UA"/>
        </w:rPr>
        <w:t xml:space="preserve"> </w:t>
      </w:r>
      <w:r w:rsidRPr="00136CBC">
        <w:rPr>
          <w:rFonts w:cstheme="minorHAnsi"/>
          <w:lang w:val="uk-UA"/>
        </w:rPr>
        <w:t>терміни;</w:t>
      </w:r>
    </w:p>
    <w:p w:rsidR="00205B5B" w:rsidRPr="00136CBC" w:rsidRDefault="00205B5B" w:rsidP="00136CBC">
      <w:pPr>
        <w:pStyle w:val="ListParagraph"/>
        <w:widowControl w:val="0"/>
        <w:numPr>
          <w:ilvl w:val="0"/>
          <w:numId w:val="12"/>
        </w:numPr>
        <w:tabs>
          <w:tab w:val="left" w:pos="1301"/>
        </w:tabs>
        <w:autoSpaceDE w:val="0"/>
        <w:autoSpaceDN w:val="0"/>
        <w:spacing w:before="67" w:after="0" w:line="240" w:lineRule="auto"/>
        <w:ind w:right="293" w:firstLine="721"/>
        <w:jc w:val="both"/>
        <w:rPr>
          <w:rFonts w:cstheme="minorHAnsi"/>
          <w:lang w:val="uk-UA"/>
        </w:rPr>
      </w:pPr>
      <w:r w:rsidRPr="00136CBC">
        <w:rPr>
          <w:rFonts w:cstheme="minorHAnsi"/>
          <w:lang w:val="uk-UA"/>
        </w:rPr>
        <w:t>інформування щодо визначених пунктів супроводу Бюджету участі, місця їх розташування та графіку</w:t>
      </w:r>
      <w:r w:rsidR="00136CBC" w:rsidRPr="00136CBC">
        <w:rPr>
          <w:rFonts w:cstheme="minorHAnsi"/>
          <w:lang w:val="uk-UA"/>
        </w:rPr>
        <w:t xml:space="preserve"> </w:t>
      </w:r>
      <w:r w:rsidRPr="00136CBC">
        <w:rPr>
          <w:rFonts w:cstheme="minorHAnsi"/>
          <w:lang w:val="uk-UA"/>
        </w:rPr>
        <w:t>роботи;</w:t>
      </w:r>
    </w:p>
    <w:p w:rsidR="00205B5B" w:rsidRPr="00136CBC" w:rsidRDefault="00205B5B" w:rsidP="00136CBC">
      <w:pPr>
        <w:pStyle w:val="ListParagraph"/>
        <w:widowControl w:val="0"/>
        <w:numPr>
          <w:ilvl w:val="0"/>
          <w:numId w:val="12"/>
        </w:numPr>
        <w:tabs>
          <w:tab w:val="left" w:pos="1310"/>
        </w:tabs>
        <w:autoSpaceDE w:val="0"/>
        <w:autoSpaceDN w:val="0"/>
        <w:spacing w:after="0" w:line="240" w:lineRule="auto"/>
        <w:ind w:right="291" w:firstLine="721"/>
        <w:jc w:val="both"/>
        <w:rPr>
          <w:rFonts w:cstheme="minorHAnsi"/>
          <w:lang w:val="uk-UA"/>
        </w:rPr>
      </w:pPr>
      <w:r w:rsidRPr="00136CBC">
        <w:rPr>
          <w:rFonts w:cstheme="minorHAnsi"/>
          <w:lang w:val="uk-UA"/>
        </w:rPr>
        <w:t xml:space="preserve">представлення </w:t>
      </w:r>
      <w:r w:rsidR="00136CBC" w:rsidRPr="00136CBC">
        <w:rPr>
          <w:rFonts w:cstheme="minorHAnsi"/>
          <w:lang w:val="uk-UA"/>
        </w:rPr>
        <w:t>проєкт</w:t>
      </w:r>
      <w:r w:rsidRPr="00136CBC">
        <w:rPr>
          <w:rFonts w:cstheme="minorHAnsi"/>
          <w:lang w:val="uk-UA"/>
        </w:rPr>
        <w:t>ів-переможців, прийнятих для голосування, та заохочення мешканців до участі у</w:t>
      </w:r>
      <w:r w:rsidR="00136CBC" w:rsidRPr="00136CBC">
        <w:rPr>
          <w:rFonts w:cstheme="minorHAnsi"/>
          <w:lang w:val="uk-UA"/>
        </w:rPr>
        <w:t xml:space="preserve"> </w:t>
      </w:r>
      <w:r w:rsidRPr="00136CBC">
        <w:rPr>
          <w:rFonts w:cstheme="minorHAnsi"/>
          <w:lang w:val="uk-UA"/>
        </w:rPr>
        <w:t>голосуванні;</w:t>
      </w:r>
    </w:p>
    <w:p w:rsidR="00205B5B" w:rsidRPr="00136CBC" w:rsidRDefault="00205B5B" w:rsidP="00136CBC">
      <w:pPr>
        <w:pStyle w:val="ListParagraph"/>
        <w:widowControl w:val="0"/>
        <w:numPr>
          <w:ilvl w:val="0"/>
          <w:numId w:val="12"/>
        </w:numPr>
        <w:tabs>
          <w:tab w:val="left" w:pos="1217"/>
        </w:tabs>
        <w:autoSpaceDE w:val="0"/>
        <w:autoSpaceDN w:val="0"/>
        <w:spacing w:after="0" w:line="321" w:lineRule="exact"/>
        <w:ind w:left="1216" w:hanging="163"/>
        <w:rPr>
          <w:rFonts w:cstheme="minorHAnsi"/>
          <w:lang w:val="uk-UA"/>
        </w:rPr>
      </w:pPr>
      <w:r w:rsidRPr="00136CBC">
        <w:rPr>
          <w:rFonts w:cstheme="minorHAnsi"/>
          <w:lang w:val="uk-UA"/>
        </w:rPr>
        <w:t>поширення інформації стосовно ходу та результатів реалізації</w:t>
      </w:r>
      <w:r w:rsidR="00136CBC" w:rsidRPr="00136CBC">
        <w:rPr>
          <w:rFonts w:cstheme="minorHAnsi"/>
          <w:lang w:val="uk-UA"/>
        </w:rPr>
        <w:t xml:space="preserve"> проєкт</w:t>
      </w:r>
      <w:r w:rsidRPr="00136CBC">
        <w:rPr>
          <w:rFonts w:cstheme="minorHAnsi"/>
          <w:lang w:val="uk-UA"/>
        </w:rPr>
        <w:t>ів;</w:t>
      </w:r>
    </w:p>
    <w:p w:rsidR="00205B5B" w:rsidRPr="00136CBC" w:rsidRDefault="00205B5B" w:rsidP="00136CBC">
      <w:pPr>
        <w:pStyle w:val="ListParagraph"/>
        <w:widowControl w:val="0"/>
        <w:numPr>
          <w:ilvl w:val="0"/>
          <w:numId w:val="12"/>
        </w:numPr>
        <w:tabs>
          <w:tab w:val="left" w:pos="1222"/>
        </w:tabs>
        <w:autoSpaceDE w:val="0"/>
        <w:autoSpaceDN w:val="0"/>
        <w:spacing w:after="0" w:line="240" w:lineRule="auto"/>
        <w:ind w:right="289" w:firstLine="721"/>
        <w:jc w:val="both"/>
        <w:rPr>
          <w:rFonts w:cstheme="minorHAnsi"/>
          <w:lang w:val="uk-UA"/>
        </w:rPr>
      </w:pPr>
      <w:r w:rsidRPr="00136CBC">
        <w:rPr>
          <w:rFonts w:cstheme="minorHAnsi"/>
          <w:lang w:val="uk-UA"/>
        </w:rPr>
        <w:lastRenderedPageBreak/>
        <w:t>співпраця з неурядовими організаціями з питань популяризації Бюджету участі та участі у інформаційній</w:t>
      </w:r>
      <w:r w:rsidR="00136CBC" w:rsidRPr="00136CBC">
        <w:rPr>
          <w:rFonts w:cstheme="minorHAnsi"/>
          <w:lang w:val="uk-UA"/>
        </w:rPr>
        <w:t xml:space="preserve"> </w:t>
      </w:r>
      <w:r w:rsidRPr="00136CBC">
        <w:rPr>
          <w:rFonts w:cstheme="minorHAnsi"/>
          <w:lang w:val="uk-UA"/>
        </w:rPr>
        <w:t>кампанії;</w:t>
      </w:r>
    </w:p>
    <w:p w:rsidR="00205B5B" w:rsidRPr="00136CBC" w:rsidRDefault="00205B5B" w:rsidP="00136CBC">
      <w:pPr>
        <w:pStyle w:val="ListParagraph"/>
        <w:widowControl w:val="0"/>
        <w:numPr>
          <w:ilvl w:val="0"/>
          <w:numId w:val="12"/>
        </w:numPr>
        <w:tabs>
          <w:tab w:val="left" w:pos="1217"/>
        </w:tabs>
        <w:autoSpaceDE w:val="0"/>
        <w:autoSpaceDN w:val="0"/>
        <w:spacing w:after="0" w:line="240" w:lineRule="auto"/>
        <w:ind w:left="1216" w:hanging="163"/>
        <w:rPr>
          <w:rFonts w:cstheme="minorHAnsi"/>
          <w:lang w:val="uk-UA"/>
        </w:rPr>
      </w:pPr>
      <w:r w:rsidRPr="00136CBC">
        <w:rPr>
          <w:rFonts w:cstheme="minorHAnsi"/>
          <w:lang w:val="uk-UA"/>
        </w:rPr>
        <w:t>інші інформаційні заходи (за</w:t>
      </w:r>
      <w:r w:rsidR="00136CBC" w:rsidRPr="00136CBC">
        <w:rPr>
          <w:rFonts w:cstheme="minorHAnsi"/>
          <w:lang w:val="uk-UA"/>
        </w:rPr>
        <w:t xml:space="preserve"> </w:t>
      </w:r>
      <w:r w:rsidRPr="00136CBC">
        <w:rPr>
          <w:rFonts w:cstheme="minorHAnsi"/>
          <w:lang w:val="uk-UA"/>
        </w:rPr>
        <w:t>потребою).</w:t>
      </w:r>
    </w:p>
    <w:p w:rsidR="00205B5B" w:rsidRPr="00136CBC" w:rsidRDefault="00205B5B" w:rsidP="00136CBC">
      <w:pPr>
        <w:pStyle w:val="ListParagraph"/>
        <w:widowControl w:val="0"/>
        <w:numPr>
          <w:ilvl w:val="1"/>
          <w:numId w:val="11"/>
        </w:numPr>
        <w:tabs>
          <w:tab w:val="left" w:pos="1774"/>
        </w:tabs>
        <w:autoSpaceDE w:val="0"/>
        <w:autoSpaceDN w:val="0"/>
        <w:spacing w:before="117" w:after="0" w:line="240" w:lineRule="auto"/>
        <w:ind w:right="295" w:firstLine="721"/>
        <w:jc w:val="both"/>
        <w:rPr>
          <w:rFonts w:cstheme="minorHAnsi"/>
          <w:lang w:val="uk-UA"/>
        </w:rPr>
      </w:pPr>
      <w:r w:rsidRPr="00136CBC">
        <w:rPr>
          <w:rFonts w:cstheme="minorHAnsi"/>
          <w:lang w:val="uk-UA"/>
        </w:rPr>
        <w:t xml:space="preserve">Відповідний відділ щорічно до 15 квітня року, що передує плановому, сприяє організації та проведенню публічних дискусій про пріоритети розвитку т, визначення проблем та тематики </w:t>
      </w:r>
      <w:r w:rsidR="00136CBC" w:rsidRPr="00136CBC">
        <w:rPr>
          <w:rFonts w:cstheme="minorHAnsi"/>
          <w:lang w:val="uk-UA"/>
        </w:rPr>
        <w:t>проєкт</w:t>
      </w:r>
      <w:r w:rsidRPr="00136CBC">
        <w:rPr>
          <w:rFonts w:cstheme="minorHAnsi"/>
          <w:lang w:val="uk-UA"/>
        </w:rPr>
        <w:t>ів.</w:t>
      </w:r>
    </w:p>
    <w:p w:rsidR="00205B5B" w:rsidRPr="00F20FBC" w:rsidRDefault="00205B5B" w:rsidP="00F20FBC">
      <w:pPr>
        <w:pStyle w:val="Heading11"/>
        <w:numPr>
          <w:ilvl w:val="1"/>
          <w:numId w:val="1"/>
        </w:numPr>
        <w:tabs>
          <w:tab w:val="left" w:pos="1774"/>
          <w:tab w:val="left" w:pos="1898"/>
        </w:tabs>
        <w:spacing w:before="115"/>
        <w:ind w:right="292"/>
        <w:jc w:val="both"/>
        <w:rPr>
          <w:rFonts w:asciiTheme="minorHAnsi" w:hAnsiTheme="minorHAnsi" w:cstheme="minorHAnsi"/>
          <w:bCs w:val="0"/>
          <w:sz w:val="22"/>
          <w:szCs w:val="22"/>
          <w:lang w:val="uk-UA"/>
        </w:rPr>
      </w:pPr>
      <w:r w:rsidRPr="00F20FBC">
        <w:rPr>
          <w:rFonts w:asciiTheme="minorHAnsi" w:hAnsiTheme="minorHAnsi" w:cstheme="minorHAnsi"/>
          <w:bCs w:val="0"/>
          <w:sz w:val="22"/>
          <w:szCs w:val="22"/>
          <w:lang w:val="uk-UA"/>
        </w:rPr>
        <w:t xml:space="preserve">Електронна система </w:t>
      </w:r>
    </w:p>
    <w:p w:rsidR="00205B5B" w:rsidRPr="00136CBC" w:rsidRDefault="00205B5B" w:rsidP="00136CBC">
      <w:pPr>
        <w:pStyle w:val="Heading11"/>
        <w:numPr>
          <w:ilvl w:val="1"/>
          <w:numId w:val="13"/>
        </w:numPr>
        <w:tabs>
          <w:tab w:val="left" w:pos="1774"/>
          <w:tab w:val="left" w:pos="1898"/>
        </w:tabs>
        <w:spacing w:before="115"/>
        <w:ind w:right="292" w:firstLine="721"/>
        <w:jc w:val="both"/>
        <w:rPr>
          <w:rFonts w:asciiTheme="minorHAnsi" w:hAnsiTheme="minorHAnsi" w:cstheme="minorHAnsi"/>
          <w:b w:val="0"/>
          <w:sz w:val="22"/>
          <w:szCs w:val="22"/>
          <w:lang w:val="uk-UA"/>
        </w:rPr>
      </w:pPr>
      <w:r w:rsidRPr="00136CBC">
        <w:rPr>
          <w:rFonts w:asciiTheme="minorHAnsi" w:hAnsiTheme="minorHAnsi" w:cstheme="minorHAnsi"/>
          <w:b w:val="0"/>
          <w:sz w:val="22"/>
          <w:szCs w:val="22"/>
          <w:lang w:val="uk-UA"/>
        </w:rPr>
        <w:t>Електронна система створюється для забезпечення автоматизації усіх етапів Бюджету участі і розміщується на офіційному вебсайті ___________________ ради у рубриці «ГРОМАДСЬКИЙ БЮДЖЕТ».</w:t>
      </w:r>
    </w:p>
    <w:p w:rsidR="00205B5B" w:rsidRPr="00136CBC" w:rsidRDefault="00205B5B" w:rsidP="00136CBC">
      <w:pPr>
        <w:pStyle w:val="ListParagraph"/>
        <w:widowControl w:val="0"/>
        <w:numPr>
          <w:ilvl w:val="1"/>
          <w:numId w:val="13"/>
        </w:numPr>
        <w:tabs>
          <w:tab w:val="left" w:pos="1774"/>
        </w:tabs>
        <w:autoSpaceDE w:val="0"/>
        <w:autoSpaceDN w:val="0"/>
        <w:spacing w:before="122" w:after="0" w:line="240" w:lineRule="auto"/>
        <w:ind w:right="293" w:firstLine="721"/>
        <w:jc w:val="both"/>
        <w:rPr>
          <w:rFonts w:cstheme="minorHAnsi"/>
          <w:lang w:val="uk-UA"/>
        </w:rPr>
      </w:pPr>
      <w:r w:rsidRPr="00136CBC">
        <w:rPr>
          <w:rFonts w:cstheme="minorHAnsi"/>
          <w:lang w:val="uk-UA"/>
        </w:rPr>
        <w:t xml:space="preserve">Відповідальним за супроводження функціонування електронної системи, включаючи розміщення посібників для її користувачів, управління поданими </w:t>
      </w:r>
      <w:proofErr w:type="spellStart"/>
      <w:r w:rsidR="00136CBC" w:rsidRPr="00136CBC">
        <w:rPr>
          <w:rFonts w:cstheme="minorHAnsi"/>
          <w:lang w:val="uk-UA"/>
        </w:rPr>
        <w:t>проєкт</w:t>
      </w:r>
      <w:r w:rsidRPr="00136CBC">
        <w:rPr>
          <w:rFonts w:cstheme="minorHAnsi"/>
          <w:lang w:val="uk-UA"/>
        </w:rPr>
        <w:t>ами</w:t>
      </w:r>
      <w:proofErr w:type="spellEnd"/>
      <w:r w:rsidRPr="00136CBC">
        <w:rPr>
          <w:rFonts w:cstheme="minorHAnsi"/>
          <w:lang w:val="uk-UA"/>
        </w:rPr>
        <w:t>, внесення голосів, поданих у вигляді паперових бланків, налаштування параметрів Бюджету участі на відповідний рік та управління іншим контентом системи є ____________ (назва структурного підрозділу) _______________ради.</w:t>
      </w:r>
    </w:p>
    <w:p w:rsidR="00205B5B" w:rsidRPr="00136CBC" w:rsidRDefault="00205B5B" w:rsidP="00136CBC">
      <w:pPr>
        <w:pStyle w:val="ListParagraph"/>
        <w:widowControl w:val="0"/>
        <w:numPr>
          <w:ilvl w:val="1"/>
          <w:numId w:val="13"/>
        </w:numPr>
        <w:tabs>
          <w:tab w:val="left" w:pos="1774"/>
        </w:tabs>
        <w:autoSpaceDE w:val="0"/>
        <w:autoSpaceDN w:val="0"/>
        <w:spacing w:before="120" w:after="0" w:line="240" w:lineRule="auto"/>
        <w:ind w:right="287" w:firstLine="721"/>
        <w:jc w:val="both"/>
        <w:rPr>
          <w:rFonts w:cstheme="minorHAnsi"/>
          <w:lang w:val="uk-UA"/>
        </w:rPr>
      </w:pPr>
      <w:r w:rsidRPr="00136CBC">
        <w:rPr>
          <w:rFonts w:cstheme="minorHAnsi"/>
          <w:lang w:val="uk-UA"/>
        </w:rPr>
        <w:t xml:space="preserve">Електронна система є загальнодоступною та містить можливість створення власних кабінетів авторами </w:t>
      </w:r>
      <w:r w:rsidR="00136CBC" w:rsidRPr="00136CBC">
        <w:rPr>
          <w:rFonts w:cstheme="minorHAnsi"/>
          <w:lang w:val="uk-UA"/>
        </w:rPr>
        <w:t>проєкт</w:t>
      </w:r>
      <w:r w:rsidRPr="00136CBC">
        <w:rPr>
          <w:rFonts w:cstheme="minorHAnsi"/>
          <w:lang w:val="uk-UA"/>
        </w:rPr>
        <w:t>ів.</w:t>
      </w:r>
    </w:p>
    <w:p w:rsidR="00205B5B" w:rsidRPr="00136CBC" w:rsidRDefault="00205B5B" w:rsidP="00136CBC">
      <w:pPr>
        <w:pStyle w:val="ListParagraph"/>
        <w:widowControl w:val="0"/>
        <w:numPr>
          <w:ilvl w:val="1"/>
          <w:numId w:val="13"/>
        </w:numPr>
        <w:tabs>
          <w:tab w:val="left" w:pos="1774"/>
        </w:tabs>
        <w:autoSpaceDE w:val="0"/>
        <w:autoSpaceDN w:val="0"/>
        <w:spacing w:before="120" w:after="0" w:line="240" w:lineRule="auto"/>
        <w:ind w:right="290" w:firstLine="721"/>
        <w:jc w:val="both"/>
        <w:rPr>
          <w:rFonts w:cstheme="minorHAnsi"/>
          <w:lang w:val="uk-UA"/>
        </w:rPr>
      </w:pPr>
      <w:r w:rsidRPr="00136CBC">
        <w:rPr>
          <w:rFonts w:cstheme="minorHAnsi"/>
          <w:lang w:val="uk-UA"/>
        </w:rPr>
        <w:t xml:space="preserve">Для створення кабінету та подачі </w:t>
      </w:r>
      <w:r w:rsidR="00136CBC" w:rsidRPr="00136CBC">
        <w:rPr>
          <w:rFonts w:cstheme="minorHAnsi"/>
          <w:lang w:val="uk-UA"/>
        </w:rPr>
        <w:t>проєкт</w:t>
      </w:r>
      <w:r w:rsidRPr="00136CBC">
        <w:rPr>
          <w:rFonts w:cstheme="minorHAnsi"/>
          <w:lang w:val="uk-UA"/>
        </w:rPr>
        <w:t xml:space="preserve">ів автор </w:t>
      </w:r>
      <w:r w:rsidR="00136CBC" w:rsidRPr="00136CBC">
        <w:rPr>
          <w:rFonts w:cstheme="minorHAnsi"/>
          <w:lang w:val="uk-UA"/>
        </w:rPr>
        <w:t>проєкт</w:t>
      </w:r>
      <w:r w:rsidRPr="00136CBC">
        <w:rPr>
          <w:rFonts w:cstheme="minorHAnsi"/>
          <w:lang w:val="uk-UA"/>
        </w:rPr>
        <w:t>у здійснює реєстрацію в електронній системі за допомогою авторизації через електронну пошту, внесення серії і номеру паспорта, та місця реєстрації або фактичного проживання.</w:t>
      </w:r>
    </w:p>
    <w:p w:rsidR="00205B5B" w:rsidRPr="00136CBC" w:rsidRDefault="00205B5B" w:rsidP="00136CBC">
      <w:pPr>
        <w:pStyle w:val="ListParagraph"/>
        <w:widowControl w:val="0"/>
        <w:numPr>
          <w:ilvl w:val="1"/>
          <w:numId w:val="13"/>
        </w:numPr>
        <w:tabs>
          <w:tab w:val="left" w:pos="1774"/>
        </w:tabs>
        <w:autoSpaceDE w:val="0"/>
        <w:autoSpaceDN w:val="0"/>
        <w:spacing w:before="121" w:after="0" w:line="240" w:lineRule="auto"/>
        <w:ind w:right="296" w:firstLine="721"/>
        <w:jc w:val="both"/>
        <w:rPr>
          <w:rFonts w:cstheme="minorHAnsi"/>
          <w:lang w:val="uk-UA"/>
        </w:rPr>
      </w:pPr>
      <w:r w:rsidRPr="00136CBC">
        <w:rPr>
          <w:rFonts w:cstheme="minorHAnsi"/>
          <w:lang w:val="uk-UA"/>
        </w:rPr>
        <w:t xml:space="preserve">Електронна система дозволяє відслідковувати статуси розгляду, голосування та реалізації </w:t>
      </w:r>
      <w:r w:rsidR="00136CBC" w:rsidRPr="00136CBC">
        <w:rPr>
          <w:rFonts w:cstheme="minorHAnsi"/>
          <w:lang w:val="uk-UA"/>
        </w:rPr>
        <w:t>проєкт</w:t>
      </w:r>
      <w:r w:rsidRPr="00136CBC">
        <w:rPr>
          <w:rFonts w:cstheme="minorHAnsi"/>
          <w:lang w:val="uk-UA"/>
        </w:rPr>
        <w:t>ів на сторінках відповідних</w:t>
      </w:r>
      <w:r w:rsidR="00136CBC" w:rsidRPr="00136CBC">
        <w:rPr>
          <w:rFonts w:cstheme="minorHAnsi"/>
          <w:lang w:val="uk-UA"/>
        </w:rPr>
        <w:t xml:space="preserve"> проєкт</w:t>
      </w:r>
      <w:r w:rsidRPr="00136CBC">
        <w:rPr>
          <w:rFonts w:cstheme="minorHAnsi"/>
          <w:lang w:val="uk-UA"/>
        </w:rPr>
        <w:t>ів.</w:t>
      </w:r>
    </w:p>
    <w:p w:rsidR="00205B5B" w:rsidRPr="00136CBC" w:rsidRDefault="00205B5B" w:rsidP="00136CBC">
      <w:pPr>
        <w:pStyle w:val="ListParagraph"/>
        <w:widowControl w:val="0"/>
        <w:numPr>
          <w:ilvl w:val="1"/>
          <w:numId w:val="13"/>
        </w:numPr>
        <w:tabs>
          <w:tab w:val="left" w:pos="1774"/>
        </w:tabs>
        <w:autoSpaceDE w:val="0"/>
        <w:autoSpaceDN w:val="0"/>
        <w:spacing w:before="119" w:after="0" w:line="240" w:lineRule="auto"/>
        <w:ind w:right="294" w:firstLine="721"/>
        <w:jc w:val="both"/>
        <w:rPr>
          <w:rFonts w:cstheme="minorHAnsi"/>
          <w:lang w:val="uk-UA"/>
        </w:rPr>
      </w:pPr>
      <w:r w:rsidRPr="00136CBC">
        <w:rPr>
          <w:rFonts w:cstheme="minorHAnsi"/>
          <w:lang w:val="uk-UA"/>
        </w:rPr>
        <w:t xml:space="preserve">Електронна система дозволяє повідомляти авторів </w:t>
      </w:r>
      <w:r w:rsidR="00136CBC" w:rsidRPr="00136CBC">
        <w:rPr>
          <w:rFonts w:cstheme="minorHAnsi"/>
          <w:lang w:val="uk-UA"/>
        </w:rPr>
        <w:t>проєкт</w:t>
      </w:r>
      <w:r w:rsidRPr="00136CBC">
        <w:rPr>
          <w:rFonts w:cstheme="minorHAnsi"/>
          <w:lang w:val="uk-UA"/>
        </w:rPr>
        <w:t xml:space="preserve">ів про будь-які зміни, пов’язані з розглядом та реалізацією поданих ними </w:t>
      </w:r>
      <w:r w:rsidR="00136CBC" w:rsidRPr="00136CBC">
        <w:rPr>
          <w:rFonts w:cstheme="minorHAnsi"/>
          <w:lang w:val="uk-UA"/>
        </w:rPr>
        <w:t>проєкт</w:t>
      </w:r>
      <w:r w:rsidRPr="00136CBC">
        <w:rPr>
          <w:rFonts w:cstheme="minorHAnsi"/>
          <w:lang w:val="uk-UA"/>
        </w:rPr>
        <w:t>ів за допомогою електронної пошти.</w:t>
      </w:r>
    </w:p>
    <w:p w:rsidR="00205B5B" w:rsidRPr="00136CBC" w:rsidRDefault="00205B5B" w:rsidP="00136CBC">
      <w:pPr>
        <w:pStyle w:val="ListParagraph"/>
        <w:widowControl w:val="0"/>
        <w:numPr>
          <w:ilvl w:val="1"/>
          <w:numId w:val="13"/>
        </w:numPr>
        <w:tabs>
          <w:tab w:val="left" w:pos="1774"/>
        </w:tabs>
        <w:autoSpaceDE w:val="0"/>
        <w:autoSpaceDN w:val="0"/>
        <w:spacing w:before="119" w:after="0" w:line="240" w:lineRule="auto"/>
        <w:ind w:right="295" w:firstLine="721"/>
        <w:jc w:val="both"/>
        <w:rPr>
          <w:rFonts w:cstheme="minorHAnsi"/>
          <w:lang w:val="uk-UA"/>
        </w:rPr>
      </w:pPr>
      <w:r w:rsidRPr="00136CBC">
        <w:rPr>
          <w:rFonts w:cstheme="minorHAnsi"/>
          <w:lang w:val="uk-UA"/>
        </w:rPr>
        <w:t>Електронна система дозволяє автоматично визначати переможців конкурсу на підставі автоматичного підрахунку голосів.</w:t>
      </w:r>
    </w:p>
    <w:p w:rsidR="00205B5B" w:rsidRPr="00136CBC" w:rsidRDefault="00205B5B" w:rsidP="00136CBC">
      <w:pPr>
        <w:pStyle w:val="ListParagraph"/>
        <w:widowControl w:val="0"/>
        <w:numPr>
          <w:ilvl w:val="1"/>
          <w:numId w:val="13"/>
        </w:numPr>
        <w:tabs>
          <w:tab w:val="left" w:pos="1774"/>
        </w:tabs>
        <w:autoSpaceDE w:val="0"/>
        <w:autoSpaceDN w:val="0"/>
        <w:spacing w:before="116" w:after="0" w:line="240" w:lineRule="auto"/>
        <w:ind w:right="289" w:firstLine="721"/>
        <w:jc w:val="both"/>
        <w:rPr>
          <w:rFonts w:cstheme="minorHAnsi"/>
          <w:lang w:val="uk-UA"/>
        </w:rPr>
      </w:pPr>
      <w:r w:rsidRPr="00136CBC">
        <w:rPr>
          <w:rFonts w:cstheme="minorHAnsi"/>
          <w:lang w:val="uk-UA"/>
        </w:rPr>
        <w:t>Регламент роботи електронної системи затверджується виконавчим комітетом _______________ради.</w:t>
      </w:r>
    </w:p>
    <w:p w:rsidR="00205B5B" w:rsidRPr="00136CBC" w:rsidRDefault="00205B5B" w:rsidP="00136CBC">
      <w:pPr>
        <w:pStyle w:val="Heading11"/>
        <w:numPr>
          <w:ilvl w:val="1"/>
          <w:numId w:val="1"/>
        </w:numPr>
        <w:tabs>
          <w:tab w:val="left" w:pos="3629"/>
        </w:tabs>
        <w:spacing w:before="124"/>
        <w:ind w:left="3629"/>
        <w:rPr>
          <w:rFonts w:asciiTheme="minorHAnsi" w:hAnsiTheme="minorHAnsi" w:cstheme="minorHAnsi"/>
          <w:sz w:val="22"/>
          <w:szCs w:val="22"/>
          <w:lang w:val="uk-UA"/>
        </w:rPr>
      </w:pPr>
      <w:r w:rsidRPr="00136CBC">
        <w:rPr>
          <w:rFonts w:asciiTheme="minorHAnsi" w:hAnsiTheme="minorHAnsi" w:cstheme="minorHAnsi"/>
          <w:sz w:val="22"/>
          <w:szCs w:val="22"/>
          <w:lang w:val="uk-UA"/>
        </w:rPr>
        <w:t xml:space="preserve">Порядок підготовки </w:t>
      </w:r>
      <w:r w:rsidR="00136CBC" w:rsidRPr="00136CBC">
        <w:rPr>
          <w:rFonts w:asciiTheme="minorHAnsi" w:hAnsiTheme="minorHAnsi" w:cstheme="minorHAnsi"/>
          <w:sz w:val="22"/>
          <w:szCs w:val="22"/>
          <w:lang w:val="uk-UA"/>
        </w:rPr>
        <w:t>проєкт</w:t>
      </w:r>
      <w:r w:rsidRPr="00136CBC">
        <w:rPr>
          <w:rFonts w:asciiTheme="minorHAnsi" w:hAnsiTheme="minorHAnsi" w:cstheme="minorHAnsi"/>
          <w:sz w:val="22"/>
          <w:szCs w:val="22"/>
          <w:lang w:val="uk-UA"/>
        </w:rPr>
        <w:t>ів</w:t>
      </w:r>
    </w:p>
    <w:p w:rsidR="00205B5B" w:rsidRPr="00136CBC" w:rsidRDefault="00136CBC" w:rsidP="00136CBC">
      <w:pPr>
        <w:pStyle w:val="ListParagraph"/>
        <w:widowControl w:val="0"/>
        <w:numPr>
          <w:ilvl w:val="1"/>
          <w:numId w:val="14"/>
        </w:numPr>
        <w:tabs>
          <w:tab w:val="left" w:pos="1774"/>
        </w:tabs>
        <w:autoSpaceDE w:val="0"/>
        <w:autoSpaceDN w:val="0"/>
        <w:spacing w:before="115" w:after="0" w:line="240" w:lineRule="auto"/>
        <w:ind w:right="291" w:firstLine="709"/>
        <w:jc w:val="both"/>
        <w:rPr>
          <w:rFonts w:cstheme="minorHAnsi"/>
          <w:lang w:val="uk-UA"/>
        </w:rPr>
      </w:pPr>
      <w:r w:rsidRPr="00136CBC">
        <w:rPr>
          <w:rFonts w:cstheme="minorHAnsi"/>
          <w:lang w:val="uk-UA"/>
        </w:rPr>
        <w:t>Проєкт</w:t>
      </w:r>
      <w:r w:rsidR="00205B5B" w:rsidRPr="00136CBC">
        <w:rPr>
          <w:rFonts w:cstheme="minorHAnsi"/>
          <w:lang w:val="uk-UA"/>
        </w:rPr>
        <w:t xml:space="preserve"> розробляється автором за формою згідно з додатком 1 до цього Положення.</w:t>
      </w:r>
    </w:p>
    <w:p w:rsidR="00205B5B" w:rsidRPr="00136CBC" w:rsidRDefault="00205B5B" w:rsidP="00136CBC">
      <w:pPr>
        <w:pStyle w:val="ListParagraph"/>
        <w:widowControl w:val="0"/>
        <w:numPr>
          <w:ilvl w:val="1"/>
          <w:numId w:val="14"/>
        </w:numPr>
        <w:tabs>
          <w:tab w:val="left" w:pos="1774"/>
        </w:tabs>
        <w:autoSpaceDE w:val="0"/>
        <w:autoSpaceDN w:val="0"/>
        <w:spacing w:before="67" w:after="0" w:line="240" w:lineRule="auto"/>
        <w:ind w:right="287" w:firstLine="709"/>
        <w:jc w:val="both"/>
        <w:rPr>
          <w:rFonts w:cstheme="minorHAnsi"/>
          <w:lang w:val="uk-UA"/>
        </w:rPr>
      </w:pPr>
      <w:r w:rsidRPr="00136CBC">
        <w:rPr>
          <w:rFonts w:cstheme="minorHAnsi"/>
          <w:lang w:val="uk-UA"/>
        </w:rPr>
        <w:t xml:space="preserve">Автор може подати один малий </w:t>
      </w:r>
      <w:r w:rsidR="00136CBC" w:rsidRPr="00136CBC">
        <w:rPr>
          <w:rFonts w:cstheme="minorHAnsi"/>
          <w:lang w:val="uk-UA"/>
        </w:rPr>
        <w:t>проєкт</w:t>
      </w:r>
      <w:r w:rsidRPr="00136CBC">
        <w:rPr>
          <w:rFonts w:cstheme="minorHAnsi"/>
          <w:lang w:val="uk-UA"/>
        </w:rPr>
        <w:t xml:space="preserve"> та один великий </w:t>
      </w:r>
      <w:r w:rsidR="00136CBC" w:rsidRPr="00136CBC">
        <w:rPr>
          <w:rFonts w:cstheme="minorHAnsi"/>
          <w:lang w:val="uk-UA"/>
        </w:rPr>
        <w:t>проєкт</w:t>
      </w:r>
      <w:r w:rsidRPr="00136CBC">
        <w:rPr>
          <w:rFonts w:cstheme="minorHAnsi"/>
          <w:lang w:val="uk-UA"/>
        </w:rPr>
        <w:t>, реалізація яких відбуватиметься за рахунок коштів громадського Бюджету участі у __________________громаді.</w:t>
      </w:r>
    </w:p>
    <w:p w:rsidR="00205B5B" w:rsidRPr="00136CBC" w:rsidRDefault="00205B5B" w:rsidP="00136CBC">
      <w:pPr>
        <w:pStyle w:val="ListParagraph"/>
        <w:widowControl w:val="0"/>
        <w:numPr>
          <w:ilvl w:val="1"/>
          <w:numId w:val="14"/>
        </w:numPr>
        <w:tabs>
          <w:tab w:val="left" w:pos="1774"/>
        </w:tabs>
        <w:autoSpaceDE w:val="0"/>
        <w:autoSpaceDN w:val="0"/>
        <w:spacing w:before="122" w:after="0" w:line="240" w:lineRule="auto"/>
        <w:ind w:right="298" w:firstLine="709"/>
        <w:jc w:val="both"/>
        <w:rPr>
          <w:rFonts w:cstheme="minorHAnsi"/>
          <w:lang w:val="uk-UA"/>
        </w:rPr>
      </w:pPr>
      <w:r w:rsidRPr="00136CBC">
        <w:rPr>
          <w:rFonts w:cstheme="minorHAnsi"/>
          <w:lang w:val="uk-UA"/>
        </w:rPr>
        <w:t xml:space="preserve">Назва </w:t>
      </w:r>
      <w:r w:rsidR="00136CBC" w:rsidRPr="00136CBC">
        <w:rPr>
          <w:rFonts w:cstheme="minorHAnsi"/>
          <w:lang w:val="uk-UA"/>
        </w:rPr>
        <w:t>проєкт</w:t>
      </w:r>
      <w:r w:rsidRPr="00136CBC">
        <w:rPr>
          <w:rFonts w:cstheme="minorHAnsi"/>
          <w:lang w:val="uk-UA"/>
        </w:rPr>
        <w:t>у повинна бути викладена лаконічно, в межах одного речення. Оригінальні назви не повинні суперечити їх основній меті.</w:t>
      </w:r>
    </w:p>
    <w:p w:rsidR="00205B5B" w:rsidRPr="00136CBC" w:rsidRDefault="00205B5B" w:rsidP="00136CBC">
      <w:pPr>
        <w:pStyle w:val="ListParagraph"/>
        <w:widowControl w:val="0"/>
        <w:numPr>
          <w:ilvl w:val="1"/>
          <w:numId w:val="14"/>
        </w:numPr>
        <w:tabs>
          <w:tab w:val="left" w:pos="1774"/>
        </w:tabs>
        <w:autoSpaceDE w:val="0"/>
        <w:autoSpaceDN w:val="0"/>
        <w:spacing w:before="119" w:after="0" w:line="240" w:lineRule="auto"/>
        <w:ind w:right="290" w:firstLine="709"/>
        <w:jc w:val="both"/>
        <w:rPr>
          <w:rFonts w:cstheme="minorHAnsi"/>
          <w:lang w:val="uk-UA"/>
        </w:rPr>
      </w:pPr>
      <w:r w:rsidRPr="00136CBC">
        <w:rPr>
          <w:rFonts w:cstheme="minorHAnsi"/>
          <w:lang w:val="uk-UA"/>
        </w:rPr>
        <w:t xml:space="preserve">План заходів з виконання </w:t>
      </w:r>
      <w:r w:rsidR="00136CBC" w:rsidRPr="00136CBC">
        <w:rPr>
          <w:rFonts w:cstheme="minorHAnsi"/>
          <w:lang w:val="uk-UA"/>
        </w:rPr>
        <w:t>Проєкт</w:t>
      </w:r>
      <w:r w:rsidRPr="00136CBC">
        <w:rPr>
          <w:rFonts w:cstheme="minorHAnsi"/>
          <w:lang w:val="uk-UA"/>
        </w:rPr>
        <w:t xml:space="preserve">у повинен відображати етапи виконання </w:t>
      </w:r>
      <w:r w:rsidR="00136CBC" w:rsidRPr="00136CBC">
        <w:rPr>
          <w:rFonts w:cstheme="minorHAnsi"/>
          <w:lang w:val="uk-UA"/>
        </w:rPr>
        <w:t>проєкт</w:t>
      </w:r>
      <w:r w:rsidRPr="00136CBC">
        <w:rPr>
          <w:rFonts w:cstheme="minorHAnsi"/>
          <w:lang w:val="uk-UA"/>
        </w:rPr>
        <w:t xml:space="preserve">у, зокрема закупівлю товарів (виконання робіт, надання послуг) (у залежності від потреб </w:t>
      </w:r>
      <w:r w:rsidR="00136CBC" w:rsidRPr="00136CBC">
        <w:rPr>
          <w:rFonts w:cstheme="minorHAnsi"/>
          <w:lang w:val="uk-UA"/>
        </w:rPr>
        <w:t>проєкт</w:t>
      </w:r>
      <w:r w:rsidRPr="00136CBC">
        <w:rPr>
          <w:rFonts w:cstheme="minorHAnsi"/>
          <w:lang w:val="uk-UA"/>
        </w:rPr>
        <w:t>у).</w:t>
      </w:r>
    </w:p>
    <w:p w:rsidR="00205B5B" w:rsidRPr="00136CBC" w:rsidRDefault="00205B5B" w:rsidP="00136CBC">
      <w:pPr>
        <w:pStyle w:val="ListParagraph"/>
        <w:widowControl w:val="0"/>
        <w:numPr>
          <w:ilvl w:val="1"/>
          <w:numId w:val="14"/>
        </w:numPr>
        <w:tabs>
          <w:tab w:val="left" w:pos="1774"/>
        </w:tabs>
        <w:autoSpaceDE w:val="0"/>
        <w:autoSpaceDN w:val="0"/>
        <w:spacing w:before="121" w:after="0" w:line="240" w:lineRule="auto"/>
        <w:ind w:right="291" w:firstLine="709"/>
        <w:jc w:val="both"/>
        <w:rPr>
          <w:rFonts w:cstheme="minorHAnsi"/>
          <w:lang w:val="uk-UA"/>
        </w:rPr>
      </w:pPr>
      <w:r w:rsidRPr="00136CBC">
        <w:rPr>
          <w:rFonts w:cstheme="minorHAnsi"/>
          <w:lang w:val="uk-UA"/>
        </w:rPr>
        <w:t xml:space="preserve">Розрахунки, креслення, що розкривають сутність цілі </w:t>
      </w:r>
      <w:r w:rsidR="00136CBC" w:rsidRPr="00136CBC">
        <w:rPr>
          <w:rFonts w:cstheme="minorHAnsi"/>
          <w:lang w:val="uk-UA"/>
        </w:rPr>
        <w:t>проєкт</w:t>
      </w:r>
      <w:r w:rsidRPr="00136CBC">
        <w:rPr>
          <w:rFonts w:cstheme="minorHAnsi"/>
          <w:lang w:val="uk-UA"/>
        </w:rPr>
        <w:t xml:space="preserve">у та можливість його практичної реалізації, додаються автором до </w:t>
      </w:r>
      <w:r w:rsidR="00136CBC" w:rsidRPr="00136CBC">
        <w:rPr>
          <w:rFonts w:cstheme="minorHAnsi"/>
          <w:lang w:val="uk-UA"/>
        </w:rPr>
        <w:t>проєкт</w:t>
      </w:r>
      <w:r w:rsidRPr="00136CBC">
        <w:rPr>
          <w:rFonts w:cstheme="minorHAnsi"/>
          <w:lang w:val="uk-UA"/>
        </w:rPr>
        <w:t xml:space="preserve">у, про що зазначається у формі </w:t>
      </w:r>
      <w:r w:rsidR="00136CBC" w:rsidRPr="00136CBC">
        <w:rPr>
          <w:rFonts w:cstheme="minorHAnsi"/>
          <w:lang w:val="uk-UA"/>
        </w:rPr>
        <w:t>проєкт</w:t>
      </w:r>
      <w:r w:rsidRPr="00136CBC">
        <w:rPr>
          <w:rFonts w:cstheme="minorHAnsi"/>
          <w:lang w:val="uk-UA"/>
        </w:rPr>
        <w:t>у (назва додатку та кількість сторінок).</w:t>
      </w:r>
    </w:p>
    <w:p w:rsidR="00205B5B" w:rsidRPr="00136CBC" w:rsidRDefault="00205B5B" w:rsidP="00136CBC">
      <w:pPr>
        <w:pStyle w:val="ListParagraph"/>
        <w:widowControl w:val="0"/>
        <w:numPr>
          <w:ilvl w:val="1"/>
          <w:numId w:val="14"/>
        </w:numPr>
        <w:tabs>
          <w:tab w:val="left" w:pos="1774"/>
        </w:tabs>
        <w:autoSpaceDE w:val="0"/>
        <w:autoSpaceDN w:val="0"/>
        <w:spacing w:before="119" w:after="0" w:line="240" w:lineRule="auto"/>
        <w:ind w:right="297" w:firstLine="709"/>
        <w:jc w:val="both"/>
        <w:rPr>
          <w:rFonts w:cstheme="minorHAnsi"/>
          <w:lang w:val="uk-UA"/>
        </w:rPr>
      </w:pPr>
      <w:r w:rsidRPr="00136CBC">
        <w:rPr>
          <w:rFonts w:cstheme="minorHAnsi"/>
          <w:lang w:val="uk-UA"/>
        </w:rPr>
        <w:t xml:space="preserve">При підготовці </w:t>
      </w:r>
      <w:r w:rsidR="00136CBC" w:rsidRPr="00136CBC">
        <w:rPr>
          <w:rFonts w:cstheme="minorHAnsi"/>
          <w:lang w:val="uk-UA"/>
        </w:rPr>
        <w:t>проєкт</w:t>
      </w:r>
      <w:r w:rsidRPr="00136CBC">
        <w:rPr>
          <w:rFonts w:cstheme="minorHAnsi"/>
          <w:lang w:val="uk-UA"/>
        </w:rPr>
        <w:t>у автор забезпечує його відповідність таким вимогам:</w:t>
      </w:r>
    </w:p>
    <w:p w:rsidR="00205B5B" w:rsidRPr="00136CBC" w:rsidRDefault="00136CBC" w:rsidP="00136CBC">
      <w:pPr>
        <w:pStyle w:val="ListParagraph"/>
        <w:widowControl w:val="0"/>
        <w:numPr>
          <w:ilvl w:val="0"/>
          <w:numId w:val="15"/>
        </w:numPr>
        <w:tabs>
          <w:tab w:val="left" w:pos="1466"/>
        </w:tabs>
        <w:autoSpaceDE w:val="0"/>
        <w:autoSpaceDN w:val="0"/>
        <w:spacing w:before="122" w:after="0" w:line="322" w:lineRule="exact"/>
        <w:ind w:firstLine="709"/>
        <w:rPr>
          <w:rFonts w:cstheme="minorHAnsi"/>
          <w:lang w:val="uk-UA"/>
        </w:rPr>
      </w:pPr>
      <w:r w:rsidRPr="00136CBC">
        <w:rPr>
          <w:rFonts w:cstheme="minorHAnsi"/>
          <w:lang w:val="uk-UA"/>
        </w:rPr>
        <w:t>проєкт</w:t>
      </w:r>
      <w:r w:rsidR="00205B5B" w:rsidRPr="00136CBC">
        <w:rPr>
          <w:rFonts w:cstheme="minorHAnsi"/>
          <w:lang w:val="uk-UA"/>
        </w:rPr>
        <w:t xml:space="preserve"> відповідає нормам законодавства;</w:t>
      </w:r>
    </w:p>
    <w:p w:rsidR="00205B5B" w:rsidRPr="00136CBC" w:rsidRDefault="00205B5B" w:rsidP="00136CBC">
      <w:pPr>
        <w:pStyle w:val="ListParagraph"/>
        <w:widowControl w:val="0"/>
        <w:numPr>
          <w:ilvl w:val="0"/>
          <w:numId w:val="15"/>
        </w:numPr>
        <w:tabs>
          <w:tab w:val="left" w:pos="1466"/>
        </w:tabs>
        <w:autoSpaceDE w:val="0"/>
        <w:autoSpaceDN w:val="0"/>
        <w:spacing w:after="0" w:line="240" w:lineRule="auto"/>
        <w:ind w:right="300" w:firstLine="709"/>
        <w:jc w:val="both"/>
        <w:rPr>
          <w:rFonts w:cstheme="minorHAnsi"/>
          <w:lang w:val="uk-UA"/>
        </w:rPr>
      </w:pPr>
      <w:r w:rsidRPr="00136CBC">
        <w:rPr>
          <w:rFonts w:cstheme="minorHAnsi"/>
          <w:lang w:val="uk-UA"/>
        </w:rPr>
        <w:t>усі обов'язкові поля форми, наведеної у додатку 1 до цього Положення, заповнені;</w:t>
      </w:r>
    </w:p>
    <w:p w:rsidR="00205B5B" w:rsidRPr="00136CBC" w:rsidRDefault="00136CBC" w:rsidP="00136CBC">
      <w:pPr>
        <w:pStyle w:val="ListParagraph"/>
        <w:widowControl w:val="0"/>
        <w:numPr>
          <w:ilvl w:val="0"/>
          <w:numId w:val="15"/>
        </w:numPr>
        <w:tabs>
          <w:tab w:val="left" w:pos="1466"/>
        </w:tabs>
        <w:autoSpaceDE w:val="0"/>
        <w:autoSpaceDN w:val="0"/>
        <w:spacing w:after="0" w:line="240" w:lineRule="auto"/>
        <w:ind w:right="292" w:firstLine="709"/>
        <w:jc w:val="both"/>
        <w:rPr>
          <w:rFonts w:cstheme="minorHAnsi"/>
          <w:lang w:val="uk-UA"/>
        </w:rPr>
      </w:pPr>
      <w:r w:rsidRPr="00136CBC">
        <w:rPr>
          <w:rFonts w:cstheme="minorHAnsi"/>
          <w:lang w:val="uk-UA"/>
        </w:rPr>
        <w:t>проєкт</w:t>
      </w:r>
      <w:r w:rsidR="00205B5B" w:rsidRPr="00136CBC">
        <w:rPr>
          <w:rFonts w:cstheme="minorHAnsi"/>
          <w:lang w:val="uk-UA"/>
        </w:rPr>
        <w:t xml:space="preserve"> належить до одного з типів </w:t>
      </w:r>
      <w:r w:rsidRPr="00136CBC">
        <w:rPr>
          <w:rFonts w:cstheme="minorHAnsi"/>
          <w:lang w:val="uk-UA"/>
        </w:rPr>
        <w:t>проєкт</w:t>
      </w:r>
      <w:r w:rsidR="00205B5B" w:rsidRPr="00136CBC">
        <w:rPr>
          <w:rFonts w:cstheme="minorHAnsi"/>
          <w:lang w:val="uk-UA"/>
        </w:rPr>
        <w:t>ів, затверджених __________________радою;</w:t>
      </w:r>
    </w:p>
    <w:p w:rsidR="00205B5B" w:rsidRPr="00136CBC" w:rsidRDefault="00205B5B" w:rsidP="00136CBC">
      <w:pPr>
        <w:pStyle w:val="ListParagraph"/>
        <w:widowControl w:val="0"/>
        <w:numPr>
          <w:ilvl w:val="0"/>
          <w:numId w:val="15"/>
        </w:numPr>
        <w:tabs>
          <w:tab w:val="left" w:pos="1466"/>
        </w:tabs>
        <w:autoSpaceDE w:val="0"/>
        <w:autoSpaceDN w:val="0"/>
        <w:spacing w:after="0" w:line="240" w:lineRule="auto"/>
        <w:ind w:right="298" w:firstLine="709"/>
        <w:jc w:val="both"/>
        <w:rPr>
          <w:rFonts w:cstheme="minorHAnsi"/>
          <w:lang w:val="uk-UA"/>
        </w:rPr>
      </w:pPr>
      <w:r w:rsidRPr="00136CBC">
        <w:rPr>
          <w:rFonts w:cstheme="minorHAnsi"/>
          <w:lang w:val="uk-UA"/>
        </w:rPr>
        <w:t xml:space="preserve">питання реалізації </w:t>
      </w:r>
      <w:r w:rsidR="00136CBC" w:rsidRPr="00136CBC">
        <w:rPr>
          <w:rFonts w:cstheme="minorHAnsi"/>
          <w:lang w:val="uk-UA"/>
        </w:rPr>
        <w:t>проєкт</w:t>
      </w:r>
      <w:r w:rsidRPr="00136CBC">
        <w:rPr>
          <w:rFonts w:cstheme="minorHAnsi"/>
          <w:lang w:val="uk-UA"/>
        </w:rPr>
        <w:t>у знаходиться в межах компетенції __________________ради;</w:t>
      </w:r>
    </w:p>
    <w:p w:rsidR="00205B5B" w:rsidRPr="00136CBC" w:rsidRDefault="00205B5B" w:rsidP="00136CBC">
      <w:pPr>
        <w:pStyle w:val="ListParagraph"/>
        <w:widowControl w:val="0"/>
        <w:numPr>
          <w:ilvl w:val="0"/>
          <w:numId w:val="15"/>
        </w:numPr>
        <w:tabs>
          <w:tab w:val="left" w:pos="1466"/>
        </w:tabs>
        <w:autoSpaceDE w:val="0"/>
        <w:autoSpaceDN w:val="0"/>
        <w:spacing w:after="0" w:line="240" w:lineRule="auto"/>
        <w:ind w:right="287" w:firstLine="709"/>
        <w:jc w:val="both"/>
        <w:rPr>
          <w:rFonts w:cstheme="minorHAnsi"/>
          <w:lang w:val="uk-UA"/>
        </w:rPr>
      </w:pPr>
      <w:r w:rsidRPr="00136CBC">
        <w:rPr>
          <w:rFonts w:cstheme="minorHAnsi"/>
          <w:spacing w:val="-3"/>
          <w:lang w:val="uk-UA"/>
        </w:rPr>
        <w:t xml:space="preserve">реалізація </w:t>
      </w:r>
      <w:r w:rsidR="00136CBC" w:rsidRPr="00136CBC">
        <w:rPr>
          <w:rFonts w:cstheme="minorHAnsi"/>
          <w:spacing w:val="-3"/>
          <w:lang w:val="uk-UA"/>
        </w:rPr>
        <w:t>проєкт</w:t>
      </w:r>
      <w:r w:rsidRPr="00136CBC">
        <w:rPr>
          <w:rFonts w:cstheme="minorHAnsi"/>
          <w:spacing w:val="-3"/>
          <w:lang w:val="uk-UA"/>
        </w:rPr>
        <w:t xml:space="preserve">у планується </w:t>
      </w:r>
      <w:r w:rsidRPr="00136CBC">
        <w:rPr>
          <w:rFonts w:cstheme="minorHAnsi"/>
          <w:lang w:val="uk-UA"/>
        </w:rPr>
        <w:t xml:space="preserve">на </w:t>
      </w:r>
      <w:r w:rsidRPr="00136CBC">
        <w:rPr>
          <w:rFonts w:cstheme="minorHAnsi"/>
          <w:spacing w:val="-3"/>
          <w:lang w:val="uk-UA"/>
        </w:rPr>
        <w:t xml:space="preserve">землях, </w:t>
      </w:r>
      <w:r w:rsidRPr="00136CBC">
        <w:rPr>
          <w:rFonts w:cstheme="minorHAnsi"/>
          <w:lang w:val="uk-UA"/>
        </w:rPr>
        <w:t xml:space="preserve">які </w:t>
      </w:r>
      <w:r w:rsidRPr="00136CBC">
        <w:rPr>
          <w:rFonts w:cstheme="minorHAnsi"/>
          <w:spacing w:val="-3"/>
          <w:lang w:val="uk-UA"/>
        </w:rPr>
        <w:t xml:space="preserve">належать </w:t>
      </w:r>
      <w:r w:rsidRPr="00136CBC">
        <w:rPr>
          <w:rFonts w:cstheme="minorHAnsi"/>
          <w:lang w:val="uk-UA"/>
        </w:rPr>
        <w:t xml:space="preserve">на </w:t>
      </w:r>
      <w:r w:rsidRPr="00136CBC">
        <w:rPr>
          <w:rFonts w:cstheme="minorHAnsi"/>
          <w:spacing w:val="-3"/>
          <w:lang w:val="uk-UA"/>
        </w:rPr>
        <w:t xml:space="preserve">праві комунальної власності </w:t>
      </w:r>
      <w:r w:rsidRPr="00136CBC">
        <w:rPr>
          <w:rFonts w:cstheme="minorHAnsi"/>
          <w:lang w:val="uk-UA"/>
        </w:rPr>
        <w:t>______________</w:t>
      </w:r>
      <w:r w:rsidRPr="00136CBC">
        <w:rPr>
          <w:rFonts w:cstheme="minorHAnsi"/>
          <w:spacing w:val="-3"/>
          <w:lang w:val="uk-UA"/>
        </w:rPr>
        <w:t xml:space="preserve">територіальній громаді, </w:t>
      </w:r>
      <w:r w:rsidRPr="00136CBC">
        <w:rPr>
          <w:rFonts w:cstheme="minorHAnsi"/>
          <w:lang w:val="uk-UA"/>
        </w:rPr>
        <w:t xml:space="preserve">на </w:t>
      </w:r>
      <w:r w:rsidRPr="00136CBC">
        <w:rPr>
          <w:rFonts w:cstheme="minorHAnsi"/>
          <w:spacing w:val="-3"/>
          <w:lang w:val="uk-UA"/>
        </w:rPr>
        <w:t xml:space="preserve">території будівель (приміщень) загального користування </w:t>
      </w:r>
      <w:r w:rsidRPr="00136CBC">
        <w:rPr>
          <w:rFonts w:cstheme="minorHAnsi"/>
          <w:lang w:val="uk-UA"/>
        </w:rPr>
        <w:t xml:space="preserve">та </w:t>
      </w:r>
      <w:r w:rsidRPr="00136CBC">
        <w:rPr>
          <w:rFonts w:cstheme="minorHAnsi"/>
          <w:spacing w:val="-3"/>
          <w:lang w:val="uk-UA"/>
        </w:rPr>
        <w:t xml:space="preserve">об’єктів соціально-культурної </w:t>
      </w:r>
      <w:r w:rsidRPr="00136CBC">
        <w:rPr>
          <w:rFonts w:cstheme="minorHAnsi"/>
          <w:lang w:val="uk-UA"/>
        </w:rPr>
        <w:t xml:space="preserve">сфери </w:t>
      </w:r>
      <w:r w:rsidRPr="00136CBC">
        <w:rPr>
          <w:rFonts w:cstheme="minorHAnsi"/>
          <w:spacing w:val="-3"/>
          <w:lang w:val="uk-UA"/>
        </w:rPr>
        <w:t xml:space="preserve">комунальної форми власності </w:t>
      </w:r>
      <w:r w:rsidRPr="00136CBC">
        <w:rPr>
          <w:rFonts w:cstheme="minorHAnsi"/>
          <w:lang w:val="uk-UA"/>
        </w:rPr>
        <w:t xml:space="preserve">та </w:t>
      </w:r>
      <w:r w:rsidRPr="00136CBC">
        <w:rPr>
          <w:rFonts w:cstheme="minorHAnsi"/>
          <w:spacing w:val="-3"/>
          <w:lang w:val="uk-UA"/>
        </w:rPr>
        <w:t>відповідає затвердженій містобудівній документації;</w:t>
      </w:r>
    </w:p>
    <w:p w:rsidR="00205B5B" w:rsidRPr="00136CBC" w:rsidRDefault="00205B5B" w:rsidP="00205B5B">
      <w:pPr>
        <w:pStyle w:val="BodyText"/>
        <w:ind w:left="1466" w:hanging="207"/>
        <w:rPr>
          <w:rFonts w:asciiTheme="minorHAnsi" w:hAnsiTheme="minorHAnsi" w:cstheme="minorHAnsi"/>
          <w:sz w:val="22"/>
          <w:szCs w:val="22"/>
          <w:lang w:val="uk-UA"/>
        </w:rPr>
      </w:pPr>
      <w:r w:rsidRPr="00136CBC">
        <w:rPr>
          <w:rFonts w:asciiTheme="minorHAnsi" w:hAnsiTheme="minorHAnsi" w:cstheme="minorHAnsi"/>
          <w:b/>
          <w:sz w:val="22"/>
          <w:szCs w:val="22"/>
          <w:lang w:val="uk-UA"/>
        </w:rPr>
        <w:t xml:space="preserve">- </w:t>
      </w:r>
      <w:r w:rsidRPr="00136CBC">
        <w:rPr>
          <w:rFonts w:asciiTheme="minorHAnsi" w:hAnsiTheme="minorHAnsi" w:cstheme="minorHAnsi"/>
          <w:sz w:val="22"/>
          <w:szCs w:val="22"/>
          <w:lang w:val="uk-UA"/>
        </w:rPr>
        <w:t xml:space="preserve">термін реалізації </w:t>
      </w:r>
      <w:r w:rsidR="00136CBC" w:rsidRPr="00136CBC">
        <w:rPr>
          <w:rFonts w:asciiTheme="minorHAnsi" w:hAnsiTheme="minorHAnsi" w:cstheme="minorHAnsi"/>
          <w:sz w:val="22"/>
          <w:szCs w:val="22"/>
          <w:lang w:val="uk-UA"/>
        </w:rPr>
        <w:t>проєкт</w:t>
      </w:r>
      <w:r w:rsidRPr="00136CBC">
        <w:rPr>
          <w:rFonts w:asciiTheme="minorHAnsi" w:hAnsiTheme="minorHAnsi" w:cstheme="minorHAnsi"/>
          <w:sz w:val="22"/>
          <w:szCs w:val="22"/>
          <w:lang w:val="uk-UA"/>
        </w:rPr>
        <w:t>у не перевищує встановлену максимальну тривалість реалізації;</w:t>
      </w:r>
    </w:p>
    <w:p w:rsidR="00205B5B" w:rsidRPr="00136CBC" w:rsidRDefault="00205B5B" w:rsidP="00136CBC">
      <w:pPr>
        <w:pStyle w:val="ListParagraph"/>
        <w:widowControl w:val="0"/>
        <w:numPr>
          <w:ilvl w:val="0"/>
          <w:numId w:val="15"/>
        </w:numPr>
        <w:tabs>
          <w:tab w:val="left" w:pos="1466"/>
        </w:tabs>
        <w:autoSpaceDE w:val="0"/>
        <w:autoSpaceDN w:val="0"/>
        <w:spacing w:after="0" w:line="317" w:lineRule="exact"/>
        <w:ind w:firstLine="709"/>
        <w:rPr>
          <w:rFonts w:cstheme="minorHAnsi"/>
          <w:lang w:val="uk-UA"/>
        </w:rPr>
      </w:pPr>
      <w:r w:rsidRPr="00136CBC">
        <w:rPr>
          <w:rFonts w:cstheme="minorHAnsi"/>
          <w:lang w:val="uk-UA"/>
        </w:rPr>
        <w:t xml:space="preserve">реалізація </w:t>
      </w:r>
      <w:r w:rsidR="00136CBC" w:rsidRPr="00136CBC">
        <w:rPr>
          <w:rFonts w:cstheme="minorHAnsi"/>
          <w:lang w:val="uk-UA"/>
        </w:rPr>
        <w:t>проєкт</w:t>
      </w:r>
      <w:r w:rsidRPr="00136CBC">
        <w:rPr>
          <w:rFonts w:cstheme="minorHAnsi"/>
          <w:lang w:val="uk-UA"/>
        </w:rPr>
        <w:t>у не порушує прав інших осіб;</w:t>
      </w:r>
    </w:p>
    <w:p w:rsidR="00205B5B" w:rsidRPr="00136CBC" w:rsidRDefault="00205B5B" w:rsidP="00136CBC">
      <w:pPr>
        <w:pStyle w:val="ListParagraph"/>
        <w:widowControl w:val="0"/>
        <w:numPr>
          <w:ilvl w:val="0"/>
          <w:numId w:val="15"/>
        </w:numPr>
        <w:tabs>
          <w:tab w:val="left" w:pos="1466"/>
        </w:tabs>
        <w:autoSpaceDE w:val="0"/>
        <w:autoSpaceDN w:val="0"/>
        <w:spacing w:after="0" w:line="322" w:lineRule="exact"/>
        <w:ind w:firstLine="709"/>
        <w:rPr>
          <w:rFonts w:cstheme="minorHAnsi"/>
          <w:lang w:val="uk-UA"/>
        </w:rPr>
      </w:pPr>
      <w:r w:rsidRPr="00136CBC">
        <w:rPr>
          <w:rFonts w:cstheme="minorHAnsi"/>
          <w:lang w:val="uk-UA"/>
        </w:rPr>
        <w:lastRenderedPageBreak/>
        <w:t xml:space="preserve">реалізація </w:t>
      </w:r>
      <w:r w:rsidR="00136CBC" w:rsidRPr="00136CBC">
        <w:rPr>
          <w:rFonts w:cstheme="minorHAnsi"/>
          <w:lang w:val="uk-UA"/>
        </w:rPr>
        <w:t>проєкт</w:t>
      </w:r>
      <w:r w:rsidRPr="00136CBC">
        <w:rPr>
          <w:rFonts w:cstheme="minorHAnsi"/>
          <w:lang w:val="uk-UA"/>
        </w:rPr>
        <w:t>у не порушує прав інтелектуальної власності;</w:t>
      </w:r>
    </w:p>
    <w:p w:rsidR="00205B5B" w:rsidRPr="00136CBC" w:rsidRDefault="00205B5B" w:rsidP="00136CBC">
      <w:pPr>
        <w:pStyle w:val="ListParagraph"/>
        <w:widowControl w:val="0"/>
        <w:numPr>
          <w:ilvl w:val="0"/>
          <w:numId w:val="15"/>
        </w:numPr>
        <w:tabs>
          <w:tab w:val="left" w:pos="1466"/>
        </w:tabs>
        <w:autoSpaceDE w:val="0"/>
        <w:autoSpaceDN w:val="0"/>
        <w:spacing w:after="0" w:line="240" w:lineRule="auto"/>
        <w:ind w:right="289" w:firstLine="709"/>
        <w:jc w:val="both"/>
        <w:rPr>
          <w:rFonts w:cstheme="minorHAnsi"/>
          <w:lang w:val="uk-UA"/>
        </w:rPr>
      </w:pPr>
      <w:r w:rsidRPr="00136CBC">
        <w:rPr>
          <w:rFonts w:cstheme="minorHAnsi"/>
          <w:lang w:val="uk-UA"/>
        </w:rPr>
        <w:t xml:space="preserve">бюджет </w:t>
      </w:r>
      <w:r w:rsidR="00136CBC" w:rsidRPr="00136CBC">
        <w:rPr>
          <w:rFonts w:cstheme="minorHAnsi"/>
          <w:lang w:val="uk-UA"/>
        </w:rPr>
        <w:t>проєкт</w:t>
      </w:r>
      <w:r w:rsidRPr="00136CBC">
        <w:rPr>
          <w:rFonts w:cstheme="minorHAnsi"/>
          <w:lang w:val="uk-UA"/>
        </w:rPr>
        <w:t xml:space="preserve">у, розрахований автором, включає усі витрати, пов’язані з: розробкою </w:t>
      </w:r>
      <w:r w:rsidR="00136CBC" w:rsidRPr="00136CBC">
        <w:rPr>
          <w:rFonts w:cstheme="minorHAnsi"/>
          <w:lang w:val="uk-UA"/>
        </w:rPr>
        <w:t>проєкт</w:t>
      </w:r>
      <w:r w:rsidRPr="00136CBC">
        <w:rPr>
          <w:rFonts w:cstheme="minorHAnsi"/>
          <w:lang w:val="uk-UA"/>
        </w:rPr>
        <w:t xml:space="preserve">ної документації; закупівлею сировини, матеріалів, комплектуючих; оплатою стороннім підрядникам послуг логістики (доставка, зберігання); оплатою праці виконавців; інформуванням жителів про реалізацію </w:t>
      </w:r>
      <w:r w:rsidR="00136CBC" w:rsidRPr="00136CBC">
        <w:rPr>
          <w:rFonts w:cstheme="minorHAnsi"/>
          <w:lang w:val="uk-UA"/>
        </w:rPr>
        <w:t>проєкт</w:t>
      </w:r>
      <w:r w:rsidRPr="00136CBC">
        <w:rPr>
          <w:rFonts w:cstheme="minorHAnsi"/>
          <w:lang w:val="uk-UA"/>
        </w:rPr>
        <w:t>у (у разі необхідності);</w:t>
      </w:r>
    </w:p>
    <w:p w:rsidR="00205B5B" w:rsidRPr="00136CBC" w:rsidRDefault="00205B5B" w:rsidP="00136CBC">
      <w:pPr>
        <w:pStyle w:val="ListParagraph"/>
        <w:widowControl w:val="0"/>
        <w:numPr>
          <w:ilvl w:val="0"/>
          <w:numId w:val="15"/>
        </w:numPr>
        <w:tabs>
          <w:tab w:val="left" w:pos="1536"/>
        </w:tabs>
        <w:autoSpaceDE w:val="0"/>
        <w:autoSpaceDN w:val="0"/>
        <w:spacing w:after="0" w:line="240" w:lineRule="auto"/>
        <w:ind w:right="290" w:firstLine="709"/>
        <w:jc w:val="both"/>
        <w:rPr>
          <w:rFonts w:cstheme="minorHAnsi"/>
          <w:lang w:val="uk-UA"/>
        </w:rPr>
      </w:pPr>
      <w:r w:rsidRPr="00136CBC">
        <w:rPr>
          <w:rFonts w:cstheme="minorHAnsi"/>
          <w:lang w:val="uk-UA"/>
        </w:rPr>
        <w:t xml:space="preserve">фінансування </w:t>
      </w:r>
      <w:r w:rsidR="00136CBC" w:rsidRPr="00136CBC">
        <w:rPr>
          <w:rFonts w:cstheme="minorHAnsi"/>
          <w:lang w:val="uk-UA"/>
        </w:rPr>
        <w:t>проєкт</w:t>
      </w:r>
      <w:r w:rsidRPr="00136CBC">
        <w:rPr>
          <w:rFonts w:cstheme="minorHAnsi"/>
          <w:lang w:val="uk-UA"/>
        </w:rPr>
        <w:t xml:space="preserve">у, реалізація якого передбачена на території або об’єктах, що перебувають у власності ОСББ, здійснюється на умовах співфінансування за рахунок коштів Бюджету участі та коштів членів ОСББ у розмірі не менше __ % загальної вартості </w:t>
      </w:r>
      <w:r w:rsidR="00136CBC" w:rsidRPr="00136CBC">
        <w:rPr>
          <w:rFonts w:cstheme="minorHAnsi"/>
          <w:lang w:val="uk-UA"/>
        </w:rPr>
        <w:t>проєкт</w:t>
      </w:r>
      <w:r w:rsidRPr="00136CBC">
        <w:rPr>
          <w:rFonts w:cstheme="minorHAnsi"/>
          <w:lang w:val="uk-UA"/>
        </w:rPr>
        <w:t>у.</w:t>
      </w:r>
    </w:p>
    <w:p w:rsidR="00205B5B" w:rsidRPr="00136CBC" w:rsidRDefault="00205B5B" w:rsidP="00205B5B">
      <w:pPr>
        <w:pStyle w:val="BodyText"/>
        <w:rPr>
          <w:rFonts w:asciiTheme="minorHAnsi" w:hAnsiTheme="minorHAnsi" w:cstheme="minorHAnsi"/>
          <w:sz w:val="22"/>
          <w:szCs w:val="22"/>
          <w:lang w:val="uk-UA"/>
        </w:rPr>
      </w:pPr>
    </w:p>
    <w:p w:rsidR="00205B5B" w:rsidRPr="00136CBC" w:rsidRDefault="00205B5B" w:rsidP="00136CBC">
      <w:pPr>
        <w:pStyle w:val="Heading11"/>
        <w:numPr>
          <w:ilvl w:val="1"/>
          <w:numId w:val="1"/>
        </w:numPr>
        <w:tabs>
          <w:tab w:val="left" w:pos="3802"/>
        </w:tabs>
        <w:spacing w:before="222"/>
        <w:ind w:left="3801" w:hanging="355"/>
        <w:rPr>
          <w:rFonts w:asciiTheme="minorHAnsi" w:hAnsiTheme="minorHAnsi" w:cstheme="minorHAnsi"/>
          <w:sz w:val="22"/>
          <w:szCs w:val="22"/>
          <w:lang w:val="uk-UA"/>
        </w:rPr>
      </w:pPr>
      <w:r w:rsidRPr="00136CBC">
        <w:rPr>
          <w:rFonts w:asciiTheme="minorHAnsi" w:hAnsiTheme="minorHAnsi" w:cstheme="minorHAnsi"/>
          <w:sz w:val="22"/>
          <w:szCs w:val="22"/>
          <w:lang w:val="uk-UA"/>
        </w:rPr>
        <w:t xml:space="preserve">Порядок подання </w:t>
      </w:r>
      <w:r w:rsidR="00136CBC" w:rsidRPr="00136CBC">
        <w:rPr>
          <w:rFonts w:asciiTheme="minorHAnsi" w:hAnsiTheme="minorHAnsi" w:cstheme="minorHAnsi"/>
          <w:sz w:val="22"/>
          <w:szCs w:val="22"/>
          <w:lang w:val="uk-UA"/>
        </w:rPr>
        <w:t>проєкт</w:t>
      </w:r>
      <w:r w:rsidRPr="00136CBC">
        <w:rPr>
          <w:rFonts w:asciiTheme="minorHAnsi" w:hAnsiTheme="minorHAnsi" w:cstheme="minorHAnsi"/>
          <w:sz w:val="22"/>
          <w:szCs w:val="22"/>
          <w:lang w:val="uk-UA"/>
        </w:rPr>
        <w:t>ів</w:t>
      </w:r>
    </w:p>
    <w:p w:rsidR="00205B5B" w:rsidRPr="00136CBC" w:rsidRDefault="00136CBC" w:rsidP="00136CBC">
      <w:pPr>
        <w:pStyle w:val="ListParagraph"/>
        <w:widowControl w:val="0"/>
        <w:numPr>
          <w:ilvl w:val="1"/>
          <w:numId w:val="16"/>
        </w:numPr>
        <w:tabs>
          <w:tab w:val="left" w:pos="1774"/>
        </w:tabs>
        <w:autoSpaceDE w:val="0"/>
        <w:autoSpaceDN w:val="0"/>
        <w:spacing w:before="115" w:after="0" w:line="240" w:lineRule="auto"/>
        <w:ind w:right="290" w:firstLine="709"/>
        <w:jc w:val="both"/>
        <w:rPr>
          <w:rFonts w:cstheme="minorHAnsi"/>
          <w:lang w:val="uk-UA"/>
        </w:rPr>
      </w:pPr>
      <w:r w:rsidRPr="00136CBC">
        <w:rPr>
          <w:rFonts w:cstheme="minorHAnsi"/>
          <w:lang w:val="uk-UA"/>
        </w:rPr>
        <w:t>Проєкт</w:t>
      </w:r>
      <w:r w:rsidR="00205B5B" w:rsidRPr="00136CBC">
        <w:rPr>
          <w:rFonts w:cstheme="minorHAnsi"/>
          <w:lang w:val="uk-UA"/>
        </w:rPr>
        <w:t xml:space="preserve"> подається автором у електронному (у електронній системі) або паперовому (у пунктах супроводу Бюджету участі) вигляді.</w:t>
      </w:r>
    </w:p>
    <w:p w:rsidR="00205B5B" w:rsidRPr="00136CBC" w:rsidRDefault="00136CBC" w:rsidP="00136CBC">
      <w:pPr>
        <w:pStyle w:val="ListParagraph"/>
        <w:widowControl w:val="0"/>
        <w:numPr>
          <w:ilvl w:val="1"/>
          <w:numId w:val="16"/>
        </w:numPr>
        <w:tabs>
          <w:tab w:val="left" w:pos="1774"/>
        </w:tabs>
        <w:autoSpaceDE w:val="0"/>
        <w:autoSpaceDN w:val="0"/>
        <w:spacing w:before="67" w:after="0" w:line="240" w:lineRule="auto"/>
        <w:ind w:right="290" w:firstLine="709"/>
        <w:jc w:val="both"/>
        <w:rPr>
          <w:rFonts w:cstheme="minorHAnsi"/>
          <w:lang w:val="uk-UA"/>
        </w:rPr>
      </w:pPr>
      <w:r w:rsidRPr="00136CBC">
        <w:rPr>
          <w:rFonts w:cstheme="minorHAnsi"/>
          <w:lang w:val="uk-UA"/>
        </w:rPr>
        <w:t>Проєкт</w:t>
      </w:r>
      <w:r w:rsidR="00205B5B" w:rsidRPr="00136CBC">
        <w:rPr>
          <w:rFonts w:cstheme="minorHAnsi"/>
          <w:lang w:val="uk-UA"/>
        </w:rPr>
        <w:t xml:space="preserve"> подається разом з підписами підтримки </w:t>
      </w:r>
      <w:r w:rsidRPr="00136CBC">
        <w:rPr>
          <w:rFonts w:cstheme="minorHAnsi"/>
          <w:lang w:val="uk-UA"/>
        </w:rPr>
        <w:t>проєкт</w:t>
      </w:r>
      <w:r w:rsidR="00205B5B" w:rsidRPr="00136CBC">
        <w:rPr>
          <w:rFonts w:cstheme="minorHAnsi"/>
          <w:lang w:val="uk-UA"/>
        </w:rPr>
        <w:t>у у кількості осіб, встановлених ___________________ радою, за формою, наведеною у додатку 1 до цього Положення.</w:t>
      </w:r>
    </w:p>
    <w:p w:rsidR="00205B5B" w:rsidRPr="00136CBC" w:rsidRDefault="00205B5B" w:rsidP="00136CBC">
      <w:pPr>
        <w:pStyle w:val="ListParagraph"/>
        <w:widowControl w:val="0"/>
        <w:numPr>
          <w:ilvl w:val="1"/>
          <w:numId w:val="16"/>
        </w:numPr>
        <w:tabs>
          <w:tab w:val="left" w:pos="1774"/>
        </w:tabs>
        <w:autoSpaceDE w:val="0"/>
        <w:autoSpaceDN w:val="0"/>
        <w:spacing w:before="122" w:after="0" w:line="240" w:lineRule="auto"/>
        <w:ind w:right="291" w:firstLine="709"/>
        <w:jc w:val="both"/>
        <w:rPr>
          <w:rFonts w:cstheme="minorHAnsi"/>
          <w:lang w:val="uk-UA"/>
        </w:rPr>
      </w:pPr>
      <w:r w:rsidRPr="00136CBC">
        <w:rPr>
          <w:rFonts w:cstheme="minorHAnsi"/>
          <w:lang w:val="uk-UA"/>
        </w:rPr>
        <w:t xml:space="preserve">Подання </w:t>
      </w:r>
      <w:r w:rsidR="00136CBC" w:rsidRPr="00136CBC">
        <w:rPr>
          <w:rFonts w:cstheme="minorHAnsi"/>
          <w:lang w:val="uk-UA"/>
        </w:rPr>
        <w:t>проєкт</w:t>
      </w:r>
      <w:r w:rsidRPr="00136CBC">
        <w:rPr>
          <w:rFonts w:cstheme="minorHAnsi"/>
          <w:lang w:val="uk-UA"/>
        </w:rPr>
        <w:t xml:space="preserve">у у паперовому вигляді здійснюється за умови пред’явлення автором оригіналу паспорту громадянина України (або довідки про тимчасове проживання, акту депутата, довідки про місце роботи, навчання, служби чи інші документи, що підтверджують їх проживання та причетність до ______________громади). При поданні </w:t>
      </w:r>
      <w:r w:rsidR="00136CBC" w:rsidRPr="00136CBC">
        <w:rPr>
          <w:rFonts w:cstheme="minorHAnsi"/>
          <w:lang w:val="uk-UA"/>
        </w:rPr>
        <w:t>проєкт</w:t>
      </w:r>
      <w:r w:rsidRPr="00136CBC">
        <w:rPr>
          <w:rFonts w:cstheme="minorHAnsi"/>
          <w:lang w:val="uk-UA"/>
        </w:rPr>
        <w:t>у у електронному вигляді, автор вносить серію і номер зазначених документів до електронної системи.</w:t>
      </w:r>
    </w:p>
    <w:p w:rsidR="00205B5B" w:rsidRPr="00136CBC" w:rsidRDefault="00136CBC" w:rsidP="00136CBC">
      <w:pPr>
        <w:pStyle w:val="ListParagraph"/>
        <w:widowControl w:val="0"/>
        <w:numPr>
          <w:ilvl w:val="1"/>
          <w:numId w:val="16"/>
        </w:numPr>
        <w:tabs>
          <w:tab w:val="left" w:pos="1774"/>
        </w:tabs>
        <w:autoSpaceDE w:val="0"/>
        <w:autoSpaceDN w:val="0"/>
        <w:spacing w:before="120" w:after="0" w:line="240" w:lineRule="auto"/>
        <w:ind w:right="290" w:firstLine="709"/>
        <w:jc w:val="both"/>
        <w:rPr>
          <w:rFonts w:cstheme="minorHAnsi"/>
          <w:lang w:val="uk-UA"/>
        </w:rPr>
      </w:pPr>
      <w:r w:rsidRPr="00136CBC">
        <w:rPr>
          <w:rFonts w:cstheme="minorHAnsi"/>
          <w:lang w:val="uk-UA"/>
        </w:rPr>
        <w:t>Проєкт</w:t>
      </w:r>
      <w:r w:rsidR="00205B5B" w:rsidRPr="00136CBC">
        <w:rPr>
          <w:rFonts w:cstheme="minorHAnsi"/>
          <w:lang w:val="uk-UA"/>
        </w:rPr>
        <w:t xml:space="preserve">и, подані до пунктів супроводу Бюджету участі, передаються до відповідального відділу не пізніше дня, наступного за днем, коли був поданий </w:t>
      </w:r>
      <w:r w:rsidRPr="00136CBC">
        <w:rPr>
          <w:rFonts w:cstheme="minorHAnsi"/>
          <w:lang w:val="uk-UA"/>
        </w:rPr>
        <w:t>проєкт</w:t>
      </w:r>
      <w:r w:rsidR="00205B5B" w:rsidRPr="00136CBC">
        <w:rPr>
          <w:rFonts w:cstheme="minorHAnsi"/>
          <w:lang w:val="uk-UA"/>
        </w:rPr>
        <w:t>.</w:t>
      </w:r>
    </w:p>
    <w:p w:rsidR="00205B5B" w:rsidRPr="00136CBC" w:rsidRDefault="00205B5B" w:rsidP="00136CBC">
      <w:pPr>
        <w:pStyle w:val="ListParagraph"/>
        <w:widowControl w:val="0"/>
        <w:numPr>
          <w:ilvl w:val="1"/>
          <w:numId w:val="16"/>
        </w:numPr>
        <w:tabs>
          <w:tab w:val="left" w:pos="1774"/>
        </w:tabs>
        <w:autoSpaceDE w:val="0"/>
        <w:autoSpaceDN w:val="0"/>
        <w:spacing w:before="119" w:after="0" w:line="240" w:lineRule="auto"/>
        <w:ind w:right="290" w:firstLine="709"/>
        <w:jc w:val="both"/>
        <w:rPr>
          <w:rFonts w:cstheme="minorHAnsi"/>
          <w:lang w:val="uk-UA"/>
        </w:rPr>
      </w:pPr>
      <w:r w:rsidRPr="00136CBC">
        <w:rPr>
          <w:rFonts w:cstheme="minorHAnsi"/>
          <w:lang w:val="uk-UA"/>
        </w:rPr>
        <w:t xml:space="preserve">Відповідальний відділ забезпечує внесення у електронну систему </w:t>
      </w:r>
      <w:r w:rsidR="00136CBC" w:rsidRPr="00136CBC">
        <w:rPr>
          <w:rFonts w:cstheme="minorHAnsi"/>
          <w:lang w:val="uk-UA"/>
        </w:rPr>
        <w:t>проєкт</w:t>
      </w:r>
      <w:r w:rsidRPr="00136CBC">
        <w:rPr>
          <w:rFonts w:cstheme="minorHAnsi"/>
          <w:lang w:val="uk-UA"/>
        </w:rPr>
        <w:t xml:space="preserve">ів, поданих у паперовому вигляді протягом трьох робочих днів з дня отримання таких </w:t>
      </w:r>
      <w:r w:rsidR="00136CBC" w:rsidRPr="00136CBC">
        <w:rPr>
          <w:rFonts w:cstheme="minorHAnsi"/>
          <w:lang w:val="uk-UA"/>
        </w:rPr>
        <w:t>проєкт</w:t>
      </w:r>
      <w:r w:rsidRPr="00136CBC">
        <w:rPr>
          <w:rFonts w:cstheme="minorHAnsi"/>
          <w:lang w:val="uk-UA"/>
        </w:rPr>
        <w:t>ів.</w:t>
      </w:r>
    </w:p>
    <w:p w:rsidR="00205B5B" w:rsidRPr="00136CBC" w:rsidRDefault="00205B5B" w:rsidP="00136CBC">
      <w:pPr>
        <w:pStyle w:val="ListParagraph"/>
        <w:widowControl w:val="0"/>
        <w:numPr>
          <w:ilvl w:val="1"/>
          <w:numId w:val="16"/>
        </w:numPr>
        <w:tabs>
          <w:tab w:val="left" w:pos="1774"/>
        </w:tabs>
        <w:autoSpaceDE w:val="0"/>
        <w:autoSpaceDN w:val="0"/>
        <w:spacing w:before="122" w:after="0" w:line="240" w:lineRule="auto"/>
        <w:ind w:right="290" w:firstLine="709"/>
        <w:jc w:val="both"/>
        <w:rPr>
          <w:rFonts w:cstheme="minorHAnsi"/>
          <w:lang w:val="uk-UA"/>
        </w:rPr>
      </w:pPr>
      <w:r w:rsidRPr="00136CBC">
        <w:rPr>
          <w:rFonts w:cstheme="minorHAnsi"/>
          <w:lang w:val="uk-UA"/>
        </w:rPr>
        <w:t xml:space="preserve">Автор </w:t>
      </w:r>
      <w:r w:rsidR="00136CBC" w:rsidRPr="00136CBC">
        <w:rPr>
          <w:rFonts w:cstheme="minorHAnsi"/>
          <w:lang w:val="uk-UA"/>
        </w:rPr>
        <w:t>проєкт</w:t>
      </w:r>
      <w:r w:rsidRPr="00136CBC">
        <w:rPr>
          <w:rFonts w:cstheme="minorHAnsi"/>
          <w:lang w:val="uk-UA"/>
        </w:rPr>
        <w:t xml:space="preserve">у у будь-який момент може зняти свій </w:t>
      </w:r>
      <w:r w:rsidR="00136CBC" w:rsidRPr="00136CBC">
        <w:rPr>
          <w:rFonts w:cstheme="minorHAnsi"/>
          <w:lang w:val="uk-UA"/>
        </w:rPr>
        <w:t>проєкт</w:t>
      </w:r>
      <w:r w:rsidRPr="00136CBC">
        <w:rPr>
          <w:rFonts w:cstheme="minorHAnsi"/>
          <w:lang w:val="uk-UA"/>
        </w:rPr>
        <w:t xml:space="preserve"> з розгляду, але не пізніше ніж за 7 календарних днів до початку голосування.</w:t>
      </w:r>
    </w:p>
    <w:p w:rsidR="00205B5B" w:rsidRPr="00136CBC" w:rsidRDefault="00205B5B" w:rsidP="00136CBC">
      <w:pPr>
        <w:pStyle w:val="ListParagraph"/>
        <w:widowControl w:val="0"/>
        <w:numPr>
          <w:ilvl w:val="1"/>
          <w:numId w:val="16"/>
        </w:numPr>
        <w:tabs>
          <w:tab w:val="left" w:pos="1774"/>
        </w:tabs>
        <w:autoSpaceDE w:val="0"/>
        <w:autoSpaceDN w:val="0"/>
        <w:spacing w:before="119" w:after="0" w:line="240" w:lineRule="auto"/>
        <w:ind w:right="289" w:firstLine="709"/>
        <w:jc w:val="both"/>
        <w:rPr>
          <w:rFonts w:cstheme="minorHAnsi"/>
          <w:lang w:val="uk-UA"/>
        </w:rPr>
      </w:pPr>
      <w:r w:rsidRPr="00136CBC">
        <w:rPr>
          <w:rFonts w:cstheme="minorHAnsi"/>
          <w:lang w:val="uk-UA"/>
        </w:rPr>
        <w:t xml:space="preserve">_________________ рада та її виконавчий орган сприяють публічному обговоренню поданих </w:t>
      </w:r>
      <w:r w:rsidR="00136CBC" w:rsidRPr="00136CBC">
        <w:rPr>
          <w:rFonts w:cstheme="minorHAnsi"/>
          <w:lang w:val="uk-UA"/>
        </w:rPr>
        <w:t>проєкт</w:t>
      </w:r>
      <w:r w:rsidRPr="00136CBC">
        <w:rPr>
          <w:rFonts w:cstheme="minorHAnsi"/>
          <w:lang w:val="uk-UA"/>
        </w:rPr>
        <w:t xml:space="preserve">ів та надають можливість автору або уповноваженій ним особі, представити </w:t>
      </w:r>
      <w:r w:rsidR="00136CBC" w:rsidRPr="00136CBC">
        <w:rPr>
          <w:rFonts w:cstheme="minorHAnsi"/>
          <w:lang w:val="uk-UA"/>
        </w:rPr>
        <w:t>проєкт</w:t>
      </w:r>
      <w:r w:rsidRPr="00136CBC">
        <w:rPr>
          <w:rFonts w:cstheme="minorHAnsi"/>
          <w:lang w:val="uk-UA"/>
        </w:rPr>
        <w:t xml:space="preserve"> у ході публічного обговорення. Метою такого обговорення є детальний аналіз </w:t>
      </w:r>
      <w:r w:rsidR="00136CBC" w:rsidRPr="00136CBC">
        <w:rPr>
          <w:rFonts w:cstheme="minorHAnsi"/>
          <w:lang w:val="uk-UA"/>
        </w:rPr>
        <w:t>проєкт</w:t>
      </w:r>
      <w:r w:rsidRPr="00136CBC">
        <w:rPr>
          <w:rFonts w:cstheme="minorHAnsi"/>
          <w:lang w:val="uk-UA"/>
        </w:rPr>
        <w:t xml:space="preserve">у. Внесення можливих поправок до </w:t>
      </w:r>
      <w:r w:rsidR="00136CBC" w:rsidRPr="00136CBC">
        <w:rPr>
          <w:rFonts w:cstheme="minorHAnsi"/>
          <w:lang w:val="uk-UA"/>
        </w:rPr>
        <w:t>проєкт</w:t>
      </w:r>
      <w:r w:rsidRPr="00136CBC">
        <w:rPr>
          <w:rFonts w:cstheme="minorHAnsi"/>
          <w:lang w:val="uk-UA"/>
        </w:rPr>
        <w:t>ів за результатами обговорення можливе не пізніше ніж за   7 календарних днів до початку голосування.</w:t>
      </w:r>
    </w:p>
    <w:p w:rsidR="00205B5B" w:rsidRPr="00136CBC" w:rsidRDefault="00205B5B" w:rsidP="00136CBC">
      <w:pPr>
        <w:pStyle w:val="Heading11"/>
        <w:numPr>
          <w:ilvl w:val="1"/>
          <w:numId w:val="1"/>
        </w:numPr>
        <w:tabs>
          <w:tab w:val="left" w:pos="3977"/>
        </w:tabs>
        <w:spacing w:before="125"/>
        <w:ind w:left="3977"/>
        <w:rPr>
          <w:rFonts w:asciiTheme="minorHAnsi" w:hAnsiTheme="minorHAnsi" w:cstheme="minorHAnsi"/>
          <w:sz w:val="22"/>
          <w:szCs w:val="22"/>
          <w:lang w:val="uk-UA"/>
        </w:rPr>
      </w:pPr>
      <w:r w:rsidRPr="00136CBC">
        <w:rPr>
          <w:rFonts w:asciiTheme="minorHAnsi" w:hAnsiTheme="minorHAnsi" w:cstheme="minorHAnsi"/>
          <w:sz w:val="22"/>
          <w:szCs w:val="22"/>
          <w:lang w:val="uk-UA"/>
        </w:rPr>
        <w:t xml:space="preserve">Оцінка і відбір </w:t>
      </w:r>
      <w:r w:rsidR="00136CBC" w:rsidRPr="00136CBC">
        <w:rPr>
          <w:rFonts w:asciiTheme="minorHAnsi" w:hAnsiTheme="minorHAnsi" w:cstheme="minorHAnsi"/>
          <w:sz w:val="22"/>
          <w:szCs w:val="22"/>
          <w:lang w:val="uk-UA"/>
        </w:rPr>
        <w:t>проєкт</w:t>
      </w:r>
      <w:r w:rsidRPr="00136CBC">
        <w:rPr>
          <w:rFonts w:asciiTheme="minorHAnsi" w:hAnsiTheme="minorHAnsi" w:cstheme="minorHAnsi"/>
          <w:sz w:val="22"/>
          <w:szCs w:val="22"/>
          <w:lang w:val="uk-UA"/>
        </w:rPr>
        <w:t>ів</w:t>
      </w:r>
    </w:p>
    <w:p w:rsidR="00205B5B" w:rsidRPr="00136CBC" w:rsidRDefault="00205B5B" w:rsidP="00136CBC">
      <w:pPr>
        <w:pStyle w:val="ListParagraph"/>
        <w:widowControl w:val="0"/>
        <w:numPr>
          <w:ilvl w:val="1"/>
          <w:numId w:val="17"/>
        </w:numPr>
        <w:tabs>
          <w:tab w:val="left" w:pos="1774"/>
        </w:tabs>
        <w:autoSpaceDE w:val="0"/>
        <w:autoSpaceDN w:val="0"/>
        <w:spacing w:before="115" w:after="0" w:line="240" w:lineRule="auto"/>
        <w:ind w:right="292" w:firstLine="709"/>
        <w:jc w:val="both"/>
        <w:rPr>
          <w:rFonts w:cstheme="minorHAnsi"/>
          <w:lang w:val="uk-UA"/>
        </w:rPr>
      </w:pPr>
      <w:r w:rsidRPr="00136CBC">
        <w:rPr>
          <w:rFonts w:cstheme="minorHAnsi"/>
          <w:lang w:val="uk-UA"/>
        </w:rPr>
        <w:t xml:space="preserve">Відповідальний відділ здійснює попередню оцінку з метою перевірки поданого </w:t>
      </w:r>
      <w:r w:rsidR="00136CBC" w:rsidRPr="00136CBC">
        <w:rPr>
          <w:rFonts w:cstheme="minorHAnsi"/>
          <w:lang w:val="uk-UA"/>
        </w:rPr>
        <w:t>проєкт</w:t>
      </w:r>
      <w:r w:rsidRPr="00136CBC">
        <w:rPr>
          <w:rFonts w:cstheme="minorHAnsi"/>
          <w:lang w:val="uk-UA"/>
        </w:rPr>
        <w:t>у на предмет:</w:t>
      </w:r>
    </w:p>
    <w:p w:rsidR="00205B5B" w:rsidRPr="00136CBC" w:rsidRDefault="00205B5B" w:rsidP="00136CBC">
      <w:pPr>
        <w:pStyle w:val="ListParagraph"/>
        <w:widowControl w:val="0"/>
        <w:numPr>
          <w:ilvl w:val="0"/>
          <w:numId w:val="15"/>
        </w:numPr>
        <w:tabs>
          <w:tab w:val="left" w:pos="1466"/>
        </w:tabs>
        <w:autoSpaceDE w:val="0"/>
        <w:autoSpaceDN w:val="0"/>
        <w:spacing w:before="122" w:after="0" w:line="240" w:lineRule="auto"/>
        <w:ind w:right="298" w:firstLine="721"/>
        <w:jc w:val="both"/>
        <w:rPr>
          <w:rFonts w:cstheme="minorHAnsi"/>
          <w:lang w:val="uk-UA"/>
        </w:rPr>
      </w:pPr>
      <w:r w:rsidRPr="00136CBC">
        <w:rPr>
          <w:rFonts w:cstheme="minorHAnsi"/>
          <w:lang w:val="uk-UA"/>
        </w:rPr>
        <w:t xml:space="preserve">відповідності найменування та ідеї </w:t>
      </w:r>
      <w:r w:rsidR="00136CBC" w:rsidRPr="00136CBC">
        <w:rPr>
          <w:rFonts w:cstheme="minorHAnsi"/>
          <w:lang w:val="uk-UA"/>
        </w:rPr>
        <w:t>проєкт</w:t>
      </w:r>
      <w:r w:rsidRPr="00136CBC">
        <w:rPr>
          <w:rFonts w:cstheme="minorHAnsi"/>
          <w:lang w:val="uk-UA"/>
        </w:rPr>
        <w:t>у його змісту, нормам законодавства та суспільної моралі;</w:t>
      </w:r>
    </w:p>
    <w:p w:rsidR="00205B5B" w:rsidRPr="00136CBC" w:rsidRDefault="00205B5B" w:rsidP="00136CBC">
      <w:pPr>
        <w:pStyle w:val="ListParagraph"/>
        <w:widowControl w:val="0"/>
        <w:numPr>
          <w:ilvl w:val="0"/>
          <w:numId w:val="15"/>
        </w:numPr>
        <w:tabs>
          <w:tab w:val="left" w:pos="1466"/>
        </w:tabs>
        <w:autoSpaceDE w:val="0"/>
        <w:autoSpaceDN w:val="0"/>
        <w:spacing w:before="119" w:after="0" w:line="240" w:lineRule="auto"/>
        <w:ind w:right="293" w:firstLine="721"/>
        <w:jc w:val="both"/>
        <w:rPr>
          <w:rFonts w:cstheme="minorHAnsi"/>
          <w:lang w:val="uk-UA"/>
        </w:rPr>
      </w:pPr>
      <w:r w:rsidRPr="00136CBC">
        <w:rPr>
          <w:rFonts w:cstheme="minorHAnsi"/>
          <w:lang w:val="uk-UA"/>
        </w:rPr>
        <w:t xml:space="preserve">повноти заповнення усіх обов’язкових полів </w:t>
      </w:r>
      <w:r w:rsidR="00136CBC" w:rsidRPr="00136CBC">
        <w:rPr>
          <w:rFonts w:cstheme="minorHAnsi"/>
          <w:lang w:val="uk-UA"/>
        </w:rPr>
        <w:t>проєкт</w:t>
      </w:r>
      <w:r w:rsidRPr="00136CBC">
        <w:rPr>
          <w:rFonts w:cstheme="minorHAnsi"/>
          <w:lang w:val="uk-UA"/>
        </w:rPr>
        <w:t>у за формою та у обсязі, що відповідають нормам цього Положення;</w:t>
      </w:r>
    </w:p>
    <w:p w:rsidR="00205B5B" w:rsidRPr="00136CBC" w:rsidRDefault="00205B5B" w:rsidP="00136CBC">
      <w:pPr>
        <w:pStyle w:val="ListParagraph"/>
        <w:widowControl w:val="0"/>
        <w:numPr>
          <w:ilvl w:val="0"/>
          <w:numId w:val="15"/>
        </w:numPr>
        <w:tabs>
          <w:tab w:val="left" w:pos="1466"/>
        </w:tabs>
        <w:autoSpaceDE w:val="0"/>
        <w:autoSpaceDN w:val="0"/>
        <w:spacing w:before="119" w:after="0" w:line="240" w:lineRule="auto"/>
        <w:ind w:left="1466" w:hanging="413"/>
        <w:rPr>
          <w:rFonts w:cstheme="minorHAnsi"/>
          <w:lang w:val="uk-UA"/>
        </w:rPr>
      </w:pPr>
      <w:r w:rsidRPr="00136CBC">
        <w:rPr>
          <w:rFonts w:cstheme="minorHAnsi"/>
          <w:lang w:val="uk-UA"/>
        </w:rPr>
        <w:t xml:space="preserve">відповідності підписів підтримки </w:t>
      </w:r>
      <w:r w:rsidR="00136CBC" w:rsidRPr="00136CBC">
        <w:rPr>
          <w:rFonts w:cstheme="minorHAnsi"/>
          <w:lang w:val="uk-UA"/>
        </w:rPr>
        <w:t>проєкт</w:t>
      </w:r>
      <w:r w:rsidRPr="00136CBC">
        <w:rPr>
          <w:rFonts w:cstheme="minorHAnsi"/>
          <w:lang w:val="uk-UA"/>
        </w:rPr>
        <w:t>у установленим вимогам.</w:t>
      </w:r>
    </w:p>
    <w:p w:rsidR="00205B5B" w:rsidRPr="00136CBC" w:rsidRDefault="00205B5B" w:rsidP="00205B5B">
      <w:pPr>
        <w:pStyle w:val="BodyText"/>
        <w:spacing w:before="120"/>
        <w:ind w:left="332" w:right="294" w:firstLine="708"/>
        <w:jc w:val="both"/>
        <w:rPr>
          <w:rFonts w:asciiTheme="minorHAnsi" w:hAnsiTheme="minorHAnsi" w:cstheme="minorHAnsi"/>
          <w:sz w:val="22"/>
          <w:szCs w:val="22"/>
          <w:lang w:val="uk-UA"/>
        </w:rPr>
      </w:pPr>
      <w:r w:rsidRPr="00136CBC">
        <w:rPr>
          <w:rFonts w:asciiTheme="minorHAnsi" w:hAnsiTheme="minorHAnsi" w:cstheme="minorHAnsi"/>
          <w:sz w:val="22"/>
          <w:szCs w:val="22"/>
          <w:lang w:val="uk-UA"/>
        </w:rPr>
        <w:t xml:space="preserve">У разі, якщо форма </w:t>
      </w:r>
      <w:r w:rsidR="00136CBC" w:rsidRPr="00136CBC">
        <w:rPr>
          <w:rFonts w:asciiTheme="minorHAnsi" w:hAnsiTheme="minorHAnsi" w:cstheme="minorHAnsi"/>
          <w:sz w:val="22"/>
          <w:szCs w:val="22"/>
          <w:lang w:val="uk-UA"/>
        </w:rPr>
        <w:t>проєкт</w:t>
      </w:r>
      <w:r w:rsidRPr="00136CBC">
        <w:rPr>
          <w:rFonts w:asciiTheme="minorHAnsi" w:hAnsiTheme="minorHAnsi" w:cstheme="minorHAnsi"/>
          <w:sz w:val="22"/>
          <w:szCs w:val="22"/>
          <w:lang w:val="uk-UA"/>
        </w:rPr>
        <w:t xml:space="preserve">у є неповною або заповненою з помилками, Секретар комісії або уповноважена ним особа по телефону або електронною поштою   повідомляє   про   це   автора   </w:t>
      </w:r>
      <w:r w:rsidR="00136CBC" w:rsidRPr="00136CBC">
        <w:rPr>
          <w:rFonts w:asciiTheme="minorHAnsi" w:hAnsiTheme="minorHAnsi" w:cstheme="minorHAnsi"/>
          <w:sz w:val="22"/>
          <w:szCs w:val="22"/>
          <w:lang w:val="uk-UA"/>
        </w:rPr>
        <w:t>проєкт</w:t>
      </w:r>
      <w:r w:rsidRPr="00136CBC">
        <w:rPr>
          <w:rFonts w:asciiTheme="minorHAnsi" w:hAnsiTheme="minorHAnsi" w:cstheme="minorHAnsi"/>
          <w:sz w:val="22"/>
          <w:szCs w:val="22"/>
          <w:lang w:val="uk-UA"/>
        </w:rPr>
        <w:t xml:space="preserve">у.   Автор    </w:t>
      </w:r>
      <w:r w:rsidR="00136CBC" w:rsidRPr="00136CBC">
        <w:rPr>
          <w:rFonts w:asciiTheme="minorHAnsi" w:hAnsiTheme="minorHAnsi" w:cstheme="minorHAnsi"/>
          <w:sz w:val="22"/>
          <w:szCs w:val="22"/>
          <w:lang w:val="uk-UA"/>
        </w:rPr>
        <w:t>проєкт</w:t>
      </w:r>
      <w:r w:rsidRPr="00136CBC">
        <w:rPr>
          <w:rFonts w:asciiTheme="minorHAnsi" w:hAnsiTheme="minorHAnsi" w:cstheme="minorHAnsi"/>
          <w:sz w:val="22"/>
          <w:szCs w:val="22"/>
          <w:lang w:val="uk-UA"/>
        </w:rPr>
        <w:t xml:space="preserve">у   протягом  7 календарних днів з дня отримання відповідного повідомлення надає необхідну інформацію або вносить необхідні корективи у </w:t>
      </w:r>
      <w:r w:rsidR="00136CBC" w:rsidRPr="00136CBC">
        <w:rPr>
          <w:rFonts w:asciiTheme="minorHAnsi" w:hAnsiTheme="minorHAnsi" w:cstheme="minorHAnsi"/>
          <w:sz w:val="22"/>
          <w:szCs w:val="22"/>
          <w:lang w:val="uk-UA"/>
        </w:rPr>
        <w:t>проєкт</w:t>
      </w:r>
      <w:r w:rsidRPr="00136CBC">
        <w:rPr>
          <w:rFonts w:asciiTheme="minorHAnsi" w:hAnsiTheme="minorHAnsi" w:cstheme="minorHAnsi"/>
          <w:sz w:val="22"/>
          <w:szCs w:val="22"/>
          <w:lang w:val="uk-UA"/>
        </w:rPr>
        <w:t xml:space="preserve">. У іншому випадку – </w:t>
      </w:r>
      <w:r w:rsidR="00136CBC" w:rsidRPr="00136CBC">
        <w:rPr>
          <w:rFonts w:asciiTheme="minorHAnsi" w:hAnsiTheme="minorHAnsi" w:cstheme="minorHAnsi"/>
          <w:sz w:val="22"/>
          <w:szCs w:val="22"/>
          <w:lang w:val="uk-UA"/>
        </w:rPr>
        <w:t>проєкт</w:t>
      </w:r>
      <w:r w:rsidRPr="00136CBC">
        <w:rPr>
          <w:rFonts w:asciiTheme="minorHAnsi" w:hAnsiTheme="minorHAnsi" w:cstheme="minorHAnsi"/>
          <w:sz w:val="22"/>
          <w:szCs w:val="22"/>
          <w:lang w:val="uk-UA"/>
        </w:rPr>
        <w:t xml:space="preserve"> відхиляється.</w:t>
      </w:r>
    </w:p>
    <w:p w:rsidR="00205B5B" w:rsidRPr="00136CBC" w:rsidRDefault="00205B5B" w:rsidP="00136CBC">
      <w:pPr>
        <w:pStyle w:val="ListParagraph"/>
        <w:widowControl w:val="0"/>
        <w:numPr>
          <w:ilvl w:val="1"/>
          <w:numId w:val="17"/>
        </w:numPr>
        <w:tabs>
          <w:tab w:val="left" w:pos="1774"/>
        </w:tabs>
        <w:autoSpaceDE w:val="0"/>
        <w:autoSpaceDN w:val="0"/>
        <w:spacing w:before="67" w:after="0" w:line="240" w:lineRule="auto"/>
        <w:ind w:right="296" w:firstLine="709"/>
        <w:jc w:val="both"/>
        <w:rPr>
          <w:rFonts w:cstheme="minorHAnsi"/>
          <w:lang w:val="uk-UA"/>
        </w:rPr>
      </w:pPr>
      <w:r w:rsidRPr="00136CBC">
        <w:rPr>
          <w:rFonts w:cstheme="minorHAnsi"/>
          <w:lang w:val="uk-UA"/>
        </w:rPr>
        <w:t xml:space="preserve">За результатами попередньої оцінки усіх поданих </w:t>
      </w:r>
      <w:r w:rsidR="00136CBC" w:rsidRPr="00136CBC">
        <w:rPr>
          <w:rFonts w:cstheme="minorHAnsi"/>
          <w:lang w:val="uk-UA"/>
        </w:rPr>
        <w:t>проєкт</w:t>
      </w:r>
      <w:r w:rsidRPr="00136CBC">
        <w:rPr>
          <w:rFonts w:cstheme="minorHAnsi"/>
          <w:lang w:val="uk-UA"/>
        </w:rPr>
        <w:t xml:space="preserve">ів відповідальний відділ протягом 5 робочих днів готує висновок щодо недопущення </w:t>
      </w:r>
      <w:r w:rsidR="00136CBC" w:rsidRPr="00136CBC">
        <w:rPr>
          <w:rFonts w:cstheme="minorHAnsi"/>
          <w:lang w:val="uk-UA"/>
        </w:rPr>
        <w:t>проєкт</w:t>
      </w:r>
      <w:r w:rsidRPr="00136CBC">
        <w:rPr>
          <w:rFonts w:cstheme="minorHAnsi"/>
          <w:lang w:val="uk-UA"/>
        </w:rPr>
        <w:t>ів до голосування для реалізації у ______ році :</w:t>
      </w:r>
    </w:p>
    <w:p w:rsidR="00205B5B" w:rsidRPr="00136CBC" w:rsidRDefault="00205B5B" w:rsidP="00136CBC">
      <w:pPr>
        <w:pStyle w:val="ListParagraph"/>
        <w:widowControl w:val="0"/>
        <w:numPr>
          <w:ilvl w:val="0"/>
          <w:numId w:val="15"/>
        </w:numPr>
        <w:tabs>
          <w:tab w:val="left" w:pos="1466"/>
        </w:tabs>
        <w:autoSpaceDE w:val="0"/>
        <w:autoSpaceDN w:val="0"/>
        <w:spacing w:before="122" w:after="0" w:line="240" w:lineRule="auto"/>
        <w:ind w:right="297" w:firstLine="709"/>
        <w:jc w:val="both"/>
        <w:rPr>
          <w:rFonts w:cstheme="minorHAnsi"/>
          <w:lang w:val="uk-UA"/>
        </w:rPr>
      </w:pPr>
      <w:r w:rsidRPr="00136CBC">
        <w:rPr>
          <w:rFonts w:cstheme="minorHAnsi"/>
          <w:lang w:val="uk-UA"/>
        </w:rPr>
        <w:t>які містять ненормативну лексику, наклепи, образи, заклики до насильства, повалення влади, зміну конституційного ладу країни тощо;</w:t>
      </w:r>
    </w:p>
    <w:p w:rsidR="00205B5B" w:rsidRPr="00136CBC" w:rsidRDefault="00205B5B" w:rsidP="00136CBC">
      <w:pPr>
        <w:pStyle w:val="ListParagraph"/>
        <w:widowControl w:val="0"/>
        <w:numPr>
          <w:ilvl w:val="0"/>
          <w:numId w:val="15"/>
        </w:numPr>
        <w:tabs>
          <w:tab w:val="left" w:pos="1466"/>
        </w:tabs>
        <w:autoSpaceDE w:val="0"/>
        <w:autoSpaceDN w:val="0"/>
        <w:spacing w:before="119" w:after="0" w:line="240" w:lineRule="auto"/>
        <w:ind w:right="298" w:firstLine="709"/>
        <w:jc w:val="both"/>
        <w:rPr>
          <w:rFonts w:cstheme="minorHAnsi"/>
          <w:lang w:val="uk-UA"/>
        </w:rPr>
      </w:pPr>
      <w:r w:rsidRPr="00136CBC">
        <w:rPr>
          <w:rFonts w:cstheme="minorHAnsi"/>
          <w:lang w:val="uk-UA"/>
        </w:rPr>
        <w:t xml:space="preserve">автори яких протягом установленого терміну не надали необхідну інформацію або не внесли необхідні корективи у </w:t>
      </w:r>
      <w:r w:rsidR="00136CBC" w:rsidRPr="00136CBC">
        <w:rPr>
          <w:rFonts w:cstheme="minorHAnsi"/>
          <w:lang w:val="uk-UA"/>
        </w:rPr>
        <w:t>проєкт</w:t>
      </w:r>
      <w:r w:rsidRPr="00136CBC">
        <w:rPr>
          <w:rFonts w:cstheme="minorHAnsi"/>
          <w:lang w:val="uk-UA"/>
        </w:rPr>
        <w:t>и.</w:t>
      </w:r>
    </w:p>
    <w:p w:rsidR="00205B5B" w:rsidRPr="00136CBC" w:rsidRDefault="00205B5B" w:rsidP="00205B5B">
      <w:pPr>
        <w:pStyle w:val="BodyText"/>
        <w:spacing w:before="122"/>
        <w:ind w:left="332" w:right="439" w:firstLine="1133"/>
        <w:jc w:val="both"/>
        <w:rPr>
          <w:rFonts w:asciiTheme="minorHAnsi" w:hAnsiTheme="minorHAnsi" w:cstheme="minorHAnsi"/>
          <w:sz w:val="22"/>
          <w:szCs w:val="22"/>
          <w:lang w:val="uk-UA"/>
        </w:rPr>
      </w:pPr>
      <w:r w:rsidRPr="00136CBC">
        <w:rPr>
          <w:rFonts w:asciiTheme="minorHAnsi" w:hAnsiTheme="minorHAnsi" w:cstheme="minorHAnsi"/>
          <w:sz w:val="22"/>
          <w:szCs w:val="22"/>
          <w:lang w:val="uk-UA"/>
        </w:rPr>
        <w:lastRenderedPageBreak/>
        <w:t xml:space="preserve">Зазначені </w:t>
      </w:r>
      <w:r w:rsidR="00136CBC" w:rsidRPr="00136CBC">
        <w:rPr>
          <w:rFonts w:asciiTheme="minorHAnsi" w:hAnsiTheme="minorHAnsi" w:cstheme="minorHAnsi"/>
          <w:sz w:val="22"/>
          <w:szCs w:val="22"/>
          <w:lang w:val="uk-UA"/>
        </w:rPr>
        <w:t>проєкт</w:t>
      </w:r>
      <w:r w:rsidRPr="00136CBC">
        <w:rPr>
          <w:rFonts w:asciiTheme="minorHAnsi" w:hAnsiTheme="minorHAnsi" w:cstheme="minorHAnsi"/>
          <w:sz w:val="22"/>
          <w:szCs w:val="22"/>
          <w:lang w:val="uk-UA"/>
        </w:rPr>
        <w:t>и вважаються такими, що не пройшли попередню оцінку  та є недоступними для публічного ознайомлення.</w:t>
      </w:r>
    </w:p>
    <w:p w:rsidR="00205B5B" w:rsidRPr="00136CBC" w:rsidRDefault="00136CBC" w:rsidP="00136CBC">
      <w:pPr>
        <w:pStyle w:val="ListParagraph"/>
        <w:widowControl w:val="0"/>
        <w:numPr>
          <w:ilvl w:val="1"/>
          <w:numId w:val="17"/>
        </w:numPr>
        <w:tabs>
          <w:tab w:val="left" w:pos="1774"/>
        </w:tabs>
        <w:autoSpaceDE w:val="0"/>
        <w:autoSpaceDN w:val="0"/>
        <w:spacing w:before="119" w:after="0" w:line="240" w:lineRule="auto"/>
        <w:ind w:right="294" w:firstLine="709"/>
        <w:jc w:val="both"/>
        <w:rPr>
          <w:rFonts w:cstheme="minorHAnsi"/>
          <w:lang w:val="uk-UA"/>
        </w:rPr>
      </w:pPr>
      <w:r w:rsidRPr="00136CBC">
        <w:rPr>
          <w:rFonts w:cstheme="minorHAnsi"/>
          <w:lang w:val="uk-UA"/>
        </w:rPr>
        <w:t>Проєкт</w:t>
      </w:r>
      <w:r w:rsidR="00205B5B" w:rsidRPr="00136CBC">
        <w:rPr>
          <w:rFonts w:cstheme="minorHAnsi"/>
          <w:lang w:val="uk-UA"/>
        </w:rPr>
        <w:t xml:space="preserve">и, що пройшли попередню оцінку, оприлюднюються у електронній системі (за винятком сторінок, які містять персональні дані авторів </w:t>
      </w:r>
      <w:r w:rsidRPr="00136CBC">
        <w:rPr>
          <w:rFonts w:cstheme="minorHAnsi"/>
          <w:lang w:val="uk-UA"/>
        </w:rPr>
        <w:t>проєкт</w:t>
      </w:r>
      <w:r w:rsidR="00205B5B" w:rsidRPr="00136CBC">
        <w:rPr>
          <w:rFonts w:cstheme="minorHAnsi"/>
          <w:lang w:val="uk-UA"/>
        </w:rPr>
        <w:t xml:space="preserve">у і на розповсюдження яких останні не дали своєї  згоди). Відповідальний відділ отримує зауваження/пропозиції/погодження щодо </w:t>
      </w:r>
      <w:r w:rsidRPr="00136CBC">
        <w:rPr>
          <w:rFonts w:cstheme="minorHAnsi"/>
          <w:lang w:val="uk-UA"/>
        </w:rPr>
        <w:t>проєкт</w:t>
      </w:r>
      <w:r w:rsidR="00205B5B" w:rsidRPr="00136CBC">
        <w:rPr>
          <w:rFonts w:cstheme="minorHAnsi"/>
          <w:lang w:val="uk-UA"/>
        </w:rPr>
        <w:t xml:space="preserve">ів у відповідних відділах, службах ________________ради (за напрямками) та надає їх разом із </w:t>
      </w:r>
      <w:proofErr w:type="spellStart"/>
      <w:r w:rsidRPr="00136CBC">
        <w:rPr>
          <w:rFonts w:cstheme="minorHAnsi"/>
          <w:lang w:val="uk-UA"/>
        </w:rPr>
        <w:t>проєкт</w:t>
      </w:r>
      <w:r w:rsidR="00205B5B" w:rsidRPr="00136CBC">
        <w:rPr>
          <w:rFonts w:cstheme="minorHAnsi"/>
          <w:lang w:val="uk-UA"/>
        </w:rPr>
        <w:t>ами</w:t>
      </w:r>
      <w:proofErr w:type="spellEnd"/>
      <w:r w:rsidR="00205B5B" w:rsidRPr="00136CBC">
        <w:rPr>
          <w:rFonts w:cstheme="minorHAnsi"/>
          <w:lang w:val="uk-UA"/>
        </w:rPr>
        <w:t xml:space="preserve"> секретарю Комісії.</w:t>
      </w:r>
    </w:p>
    <w:p w:rsidR="00205B5B" w:rsidRPr="00136CBC" w:rsidRDefault="00205B5B" w:rsidP="00136CBC">
      <w:pPr>
        <w:pStyle w:val="ListParagraph"/>
        <w:widowControl w:val="0"/>
        <w:numPr>
          <w:ilvl w:val="1"/>
          <w:numId w:val="17"/>
        </w:numPr>
        <w:tabs>
          <w:tab w:val="left" w:pos="1774"/>
        </w:tabs>
        <w:autoSpaceDE w:val="0"/>
        <w:autoSpaceDN w:val="0"/>
        <w:spacing w:before="121" w:after="0" w:line="240" w:lineRule="auto"/>
        <w:ind w:right="288" w:firstLine="709"/>
        <w:jc w:val="both"/>
        <w:rPr>
          <w:rFonts w:cstheme="minorHAnsi"/>
          <w:lang w:val="uk-UA"/>
        </w:rPr>
      </w:pPr>
      <w:r w:rsidRPr="00136CBC">
        <w:rPr>
          <w:rFonts w:cstheme="minorHAnsi"/>
          <w:lang w:val="uk-UA"/>
        </w:rPr>
        <w:t xml:space="preserve">Комісія протягом 10 днів з дня отримання </w:t>
      </w:r>
      <w:r w:rsidR="00136CBC" w:rsidRPr="00136CBC">
        <w:rPr>
          <w:rFonts w:cstheme="minorHAnsi"/>
          <w:lang w:val="uk-UA"/>
        </w:rPr>
        <w:t>проєкт</w:t>
      </w:r>
      <w:r w:rsidRPr="00136CBC">
        <w:rPr>
          <w:rFonts w:cstheme="minorHAnsi"/>
          <w:lang w:val="uk-UA"/>
        </w:rPr>
        <w:t xml:space="preserve">ів та зауважень/пропозицій/погоджень приймає висновок щодо прийняття </w:t>
      </w:r>
      <w:r w:rsidR="00136CBC" w:rsidRPr="00136CBC">
        <w:rPr>
          <w:rFonts w:cstheme="minorHAnsi"/>
          <w:lang w:val="uk-UA"/>
        </w:rPr>
        <w:t>проєкт</w:t>
      </w:r>
      <w:r w:rsidRPr="00136CBC">
        <w:rPr>
          <w:rFonts w:cstheme="minorHAnsi"/>
          <w:lang w:val="uk-UA"/>
        </w:rPr>
        <w:t>у до голосування для реалізації у ____ році, згідно з додатком 2 до цього</w:t>
      </w:r>
      <w:r w:rsidR="00136CBC">
        <w:rPr>
          <w:rFonts w:cstheme="minorHAnsi"/>
          <w:lang w:val="uk-UA"/>
        </w:rPr>
        <w:t xml:space="preserve"> </w:t>
      </w:r>
      <w:r w:rsidRPr="00136CBC">
        <w:rPr>
          <w:rFonts w:cstheme="minorHAnsi"/>
          <w:lang w:val="uk-UA"/>
        </w:rPr>
        <w:t>Положення.</w:t>
      </w:r>
    </w:p>
    <w:p w:rsidR="00205B5B" w:rsidRPr="00136CBC" w:rsidRDefault="00205B5B" w:rsidP="00136CBC">
      <w:pPr>
        <w:pStyle w:val="ListParagraph"/>
        <w:widowControl w:val="0"/>
        <w:numPr>
          <w:ilvl w:val="1"/>
          <w:numId w:val="17"/>
        </w:numPr>
        <w:tabs>
          <w:tab w:val="left" w:pos="1774"/>
        </w:tabs>
        <w:autoSpaceDE w:val="0"/>
        <w:autoSpaceDN w:val="0"/>
        <w:spacing w:before="119" w:after="0" w:line="240" w:lineRule="auto"/>
        <w:ind w:right="289" w:firstLine="709"/>
        <w:jc w:val="both"/>
        <w:rPr>
          <w:rFonts w:cstheme="minorHAnsi"/>
          <w:lang w:val="uk-UA"/>
        </w:rPr>
      </w:pPr>
      <w:r w:rsidRPr="00136CBC">
        <w:rPr>
          <w:rFonts w:cstheme="minorHAnsi"/>
          <w:lang w:val="uk-UA"/>
        </w:rPr>
        <w:t xml:space="preserve">У разі, якщо документи </w:t>
      </w:r>
      <w:r w:rsidR="00136CBC" w:rsidRPr="00136CBC">
        <w:rPr>
          <w:rFonts w:cstheme="minorHAnsi"/>
          <w:lang w:val="uk-UA"/>
        </w:rPr>
        <w:t>проєкт</w:t>
      </w:r>
      <w:r w:rsidRPr="00136CBC">
        <w:rPr>
          <w:rFonts w:cstheme="minorHAnsi"/>
          <w:lang w:val="uk-UA"/>
        </w:rPr>
        <w:t xml:space="preserve">у не містять інформації, необхідної для його аналізу та оцінки, </w:t>
      </w:r>
      <w:r w:rsidR="00136CBC" w:rsidRPr="00136CBC">
        <w:rPr>
          <w:rFonts w:cstheme="minorHAnsi"/>
          <w:lang w:val="uk-UA"/>
        </w:rPr>
        <w:t>проєкт</w:t>
      </w:r>
      <w:r w:rsidRPr="00136CBC">
        <w:rPr>
          <w:rFonts w:cstheme="minorHAnsi"/>
          <w:lang w:val="uk-UA"/>
        </w:rPr>
        <w:t xml:space="preserve"> може бути відхилений у ході оцінки відповідальним відділом та/або Комісією і відправлений автору на доопрацювання. Доопрацювання і повторне подання </w:t>
      </w:r>
      <w:r w:rsidR="00136CBC" w:rsidRPr="00136CBC">
        <w:rPr>
          <w:rFonts w:cstheme="minorHAnsi"/>
          <w:lang w:val="uk-UA"/>
        </w:rPr>
        <w:t>проєкт</w:t>
      </w:r>
      <w:r w:rsidRPr="00136CBC">
        <w:rPr>
          <w:rFonts w:cstheme="minorHAnsi"/>
          <w:lang w:val="uk-UA"/>
        </w:rPr>
        <w:t xml:space="preserve">у може бути здійснене не пізніше ніж за 10 робочих днів до початку голосування за </w:t>
      </w:r>
      <w:r w:rsidR="00136CBC" w:rsidRPr="00136CBC">
        <w:rPr>
          <w:rFonts w:cstheme="minorHAnsi"/>
          <w:lang w:val="uk-UA"/>
        </w:rPr>
        <w:t>проєкт</w:t>
      </w:r>
      <w:r w:rsidRPr="00136CBC">
        <w:rPr>
          <w:rFonts w:cstheme="minorHAnsi"/>
          <w:lang w:val="uk-UA"/>
        </w:rPr>
        <w:t>и.</w:t>
      </w:r>
    </w:p>
    <w:p w:rsidR="00205B5B" w:rsidRPr="00136CBC" w:rsidRDefault="00205B5B" w:rsidP="00136CBC">
      <w:pPr>
        <w:pStyle w:val="ListParagraph"/>
        <w:widowControl w:val="0"/>
        <w:numPr>
          <w:ilvl w:val="1"/>
          <w:numId w:val="17"/>
        </w:numPr>
        <w:tabs>
          <w:tab w:val="left" w:pos="1774"/>
        </w:tabs>
        <w:autoSpaceDE w:val="0"/>
        <w:autoSpaceDN w:val="0"/>
        <w:spacing w:before="121" w:after="0" w:line="240" w:lineRule="auto"/>
        <w:ind w:right="292" w:firstLine="709"/>
        <w:jc w:val="both"/>
        <w:rPr>
          <w:rFonts w:cstheme="minorHAnsi"/>
          <w:lang w:val="uk-UA"/>
        </w:rPr>
      </w:pPr>
      <w:r w:rsidRPr="00136CBC">
        <w:rPr>
          <w:rFonts w:cstheme="minorHAnsi"/>
          <w:lang w:val="uk-UA"/>
        </w:rPr>
        <w:t xml:space="preserve">При виявленні двох і більше схожих </w:t>
      </w:r>
      <w:r w:rsidR="00136CBC" w:rsidRPr="00136CBC">
        <w:rPr>
          <w:rFonts w:cstheme="minorHAnsi"/>
          <w:lang w:val="uk-UA"/>
        </w:rPr>
        <w:t>проєкт</w:t>
      </w:r>
      <w:r w:rsidRPr="00136CBC">
        <w:rPr>
          <w:rFonts w:cstheme="minorHAnsi"/>
          <w:lang w:val="uk-UA"/>
        </w:rPr>
        <w:t xml:space="preserve">ів Комісія має право рекомендувати авторам їх об’єднати. Об’єднання </w:t>
      </w:r>
      <w:r w:rsidR="00136CBC" w:rsidRPr="00136CBC">
        <w:rPr>
          <w:rFonts w:cstheme="minorHAnsi"/>
          <w:lang w:val="uk-UA"/>
        </w:rPr>
        <w:t>проєкт</w:t>
      </w:r>
      <w:r w:rsidRPr="00136CBC">
        <w:rPr>
          <w:rFonts w:cstheme="minorHAnsi"/>
          <w:lang w:val="uk-UA"/>
        </w:rPr>
        <w:t xml:space="preserve">ів здійснюється протягом 7 календарних днів шляхом створення нового </w:t>
      </w:r>
      <w:r w:rsidR="00136CBC" w:rsidRPr="00136CBC">
        <w:rPr>
          <w:rFonts w:cstheme="minorHAnsi"/>
          <w:lang w:val="uk-UA"/>
        </w:rPr>
        <w:t>проєкт</w:t>
      </w:r>
      <w:r w:rsidRPr="00136CBC">
        <w:rPr>
          <w:rFonts w:cstheme="minorHAnsi"/>
          <w:lang w:val="uk-UA"/>
        </w:rPr>
        <w:t>у.</w:t>
      </w:r>
    </w:p>
    <w:p w:rsidR="00205B5B" w:rsidRPr="00136CBC" w:rsidRDefault="00205B5B" w:rsidP="00136CBC">
      <w:pPr>
        <w:pStyle w:val="ListParagraph"/>
        <w:widowControl w:val="0"/>
        <w:numPr>
          <w:ilvl w:val="1"/>
          <w:numId w:val="17"/>
        </w:numPr>
        <w:tabs>
          <w:tab w:val="left" w:pos="1774"/>
        </w:tabs>
        <w:autoSpaceDE w:val="0"/>
        <w:autoSpaceDN w:val="0"/>
        <w:spacing w:before="118" w:after="0" w:line="240" w:lineRule="auto"/>
        <w:ind w:right="290" w:firstLine="709"/>
        <w:jc w:val="both"/>
        <w:rPr>
          <w:rFonts w:cstheme="minorHAnsi"/>
          <w:lang w:val="uk-UA"/>
        </w:rPr>
      </w:pPr>
      <w:r w:rsidRPr="00136CBC">
        <w:rPr>
          <w:rFonts w:cstheme="minorHAnsi"/>
          <w:lang w:val="uk-UA"/>
        </w:rPr>
        <w:t xml:space="preserve">Внесення будь-яких змін до </w:t>
      </w:r>
      <w:r w:rsidR="00136CBC" w:rsidRPr="00136CBC">
        <w:rPr>
          <w:rFonts w:cstheme="minorHAnsi"/>
          <w:lang w:val="uk-UA"/>
        </w:rPr>
        <w:t>проєкт</w:t>
      </w:r>
      <w:r w:rsidRPr="00136CBC">
        <w:rPr>
          <w:rFonts w:cstheme="minorHAnsi"/>
          <w:lang w:val="uk-UA"/>
        </w:rPr>
        <w:t xml:space="preserve">ів, зокрема, зміна локалізації чи об’єднання з іншими </w:t>
      </w:r>
      <w:proofErr w:type="spellStart"/>
      <w:r w:rsidR="00136CBC" w:rsidRPr="00136CBC">
        <w:rPr>
          <w:rFonts w:cstheme="minorHAnsi"/>
          <w:lang w:val="uk-UA"/>
        </w:rPr>
        <w:t>проєкт</w:t>
      </w:r>
      <w:r w:rsidRPr="00136CBC">
        <w:rPr>
          <w:rFonts w:cstheme="minorHAnsi"/>
          <w:lang w:val="uk-UA"/>
        </w:rPr>
        <w:t>ами</w:t>
      </w:r>
      <w:proofErr w:type="spellEnd"/>
      <w:r w:rsidRPr="00136CBC">
        <w:rPr>
          <w:rFonts w:cstheme="minorHAnsi"/>
          <w:lang w:val="uk-UA"/>
        </w:rPr>
        <w:t xml:space="preserve">, можливі лише за згодою авторів відповідних </w:t>
      </w:r>
      <w:r w:rsidR="00136CBC" w:rsidRPr="00136CBC">
        <w:rPr>
          <w:rFonts w:cstheme="minorHAnsi"/>
          <w:lang w:val="uk-UA"/>
        </w:rPr>
        <w:t>проєкт</w:t>
      </w:r>
      <w:r w:rsidRPr="00136CBC">
        <w:rPr>
          <w:rFonts w:cstheme="minorHAnsi"/>
          <w:lang w:val="uk-UA"/>
        </w:rPr>
        <w:t>ів.</w:t>
      </w:r>
    </w:p>
    <w:p w:rsidR="00205B5B" w:rsidRPr="00136CBC" w:rsidRDefault="00205B5B" w:rsidP="00136CBC">
      <w:pPr>
        <w:pStyle w:val="ListParagraph"/>
        <w:widowControl w:val="0"/>
        <w:numPr>
          <w:ilvl w:val="1"/>
          <w:numId w:val="17"/>
        </w:numPr>
        <w:tabs>
          <w:tab w:val="left" w:pos="1774"/>
        </w:tabs>
        <w:autoSpaceDE w:val="0"/>
        <w:autoSpaceDN w:val="0"/>
        <w:spacing w:before="122" w:after="0" w:line="240" w:lineRule="auto"/>
        <w:ind w:right="299" w:firstLine="709"/>
        <w:jc w:val="both"/>
        <w:rPr>
          <w:rFonts w:cstheme="minorHAnsi"/>
          <w:lang w:val="uk-UA"/>
        </w:rPr>
      </w:pPr>
      <w:r w:rsidRPr="00136CBC">
        <w:rPr>
          <w:rFonts w:cstheme="minorHAnsi"/>
          <w:lang w:val="uk-UA"/>
        </w:rPr>
        <w:t xml:space="preserve">Комісія може дійти висновку про відмову у допуску </w:t>
      </w:r>
      <w:r w:rsidR="00136CBC" w:rsidRPr="00136CBC">
        <w:rPr>
          <w:rFonts w:cstheme="minorHAnsi"/>
          <w:lang w:val="uk-UA"/>
        </w:rPr>
        <w:t>проєкт</w:t>
      </w:r>
      <w:r w:rsidRPr="00136CBC">
        <w:rPr>
          <w:rFonts w:cstheme="minorHAnsi"/>
          <w:lang w:val="uk-UA"/>
        </w:rPr>
        <w:t>у до голосування з наступних причин:</w:t>
      </w:r>
    </w:p>
    <w:p w:rsidR="00205B5B" w:rsidRPr="00136CBC" w:rsidRDefault="00205B5B" w:rsidP="00136CBC">
      <w:pPr>
        <w:pStyle w:val="ListParagraph"/>
        <w:widowControl w:val="0"/>
        <w:numPr>
          <w:ilvl w:val="0"/>
          <w:numId w:val="15"/>
        </w:numPr>
        <w:tabs>
          <w:tab w:val="left" w:pos="1610"/>
        </w:tabs>
        <w:autoSpaceDE w:val="0"/>
        <w:autoSpaceDN w:val="0"/>
        <w:spacing w:before="119" w:after="0" w:line="322" w:lineRule="exact"/>
        <w:ind w:left="1610" w:hanging="569"/>
        <w:rPr>
          <w:rFonts w:cstheme="minorHAnsi"/>
          <w:lang w:val="uk-UA"/>
        </w:rPr>
      </w:pPr>
      <w:r w:rsidRPr="00136CBC">
        <w:rPr>
          <w:rFonts w:cstheme="minorHAnsi"/>
          <w:lang w:val="uk-UA"/>
        </w:rPr>
        <w:t xml:space="preserve">автор </w:t>
      </w:r>
      <w:r w:rsidR="00136CBC" w:rsidRPr="00136CBC">
        <w:rPr>
          <w:rFonts w:cstheme="minorHAnsi"/>
          <w:lang w:val="uk-UA"/>
        </w:rPr>
        <w:t>проєкт</w:t>
      </w:r>
      <w:r w:rsidRPr="00136CBC">
        <w:rPr>
          <w:rFonts w:cstheme="minorHAnsi"/>
          <w:lang w:val="uk-UA"/>
        </w:rPr>
        <w:t>у надав неправдиві відомості про себе;</w:t>
      </w:r>
    </w:p>
    <w:p w:rsidR="00205B5B" w:rsidRPr="00136CBC" w:rsidRDefault="00136CBC" w:rsidP="00136CBC">
      <w:pPr>
        <w:pStyle w:val="ListParagraph"/>
        <w:widowControl w:val="0"/>
        <w:numPr>
          <w:ilvl w:val="0"/>
          <w:numId w:val="15"/>
        </w:numPr>
        <w:tabs>
          <w:tab w:val="left" w:pos="1610"/>
        </w:tabs>
        <w:autoSpaceDE w:val="0"/>
        <w:autoSpaceDN w:val="0"/>
        <w:spacing w:after="0" w:line="322" w:lineRule="exact"/>
        <w:ind w:left="1610" w:hanging="569"/>
        <w:rPr>
          <w:rFonts w:cstheme="minorHAnsi"/>
          <w:lang w:val="uk-UA"/>
        </w:rPr>
      </w:pPr>
      <w:r w:rsidRPr="00136CBC">
        <w:rPr>
          <w:rFonts w:cstheme="minorHAnsi"/>
          <w:lang w:val="uk-UA"/>
        </w:rPr>
        <w:t>проєкт</w:t>
      </w:r>
      <w:r w:rsidR="00205B5B" w:rsidRPr="00136CBC">
        <w:rPr>
          <w:rFonts w:cstheme="minorHAnsi"/>
          <w:lang w:val="uk-UA"/>
        </w:rPr>
        <w:t xml:space="preserve"> суперечить законодавству України;</w:t>
      </w:r>
    </w:p>
    <w:p w:rsidR="00205B5B" w:rsidRPr="00136CBC" w:rsidRDefault="00205B5B" w:rsidP="00136CBC">
      <w:pPr>
        <w:pStyle w:val="ListParagraph"/>
        <w:widowControl w:val="0"/>
        <w:numPr>
          <w:ilvl w:val="0"/>
          <w:numId w:val="15"/>
        </w:numPr>
        <w:tabs>
          <w:tab w:val="left" w:pos="1610"/>
        </w:tabs>
        <w:autoSpaceDE w:val="0"/>
        <w:autoSpaceDN w:val="0"/>
        <w:spacing w:after="0" w:line="240" w:lineRule="auto"/>
        <w:ind w:right="291" w:firstLine="709"/>
        <w:jc w:val="both"/>
        <w:rPr>
          <w:rFonts w:cstheme="minorHAnsi"/>
          <w:lang w:val="uk-UA"/>
        </w:rPr>
      </w:pPr>
      <w:r w:rsidRPr="00136CBC">
        <w:rPr>
          <w:rFonts w:cstheme="minorHAnsi"/>
          <w:lang w:val="uk-UA"/>
        </w:rPr>
        <w:t xml:space="preserve">у рамках </w:t>
      </w:r>
      <w:r w:rsidR="00136CBC" w:rsidRPr="00136CBC">
        <w:rPr>
          <w:rFonts w:cstheme="minorHAnsi"/>
          <w:lang w:val="uk-UA"/>
        </w:rPr>
        <w:t>проєкт</w:t>
      </w:r>
      <w:r w:rsidRPr="00136CBC">
        <w:rPr>
          <w:rFonts w:cstheme="minorHAnsi"/>
          <w:lang w:val="uk-UA"/>
        </w:rPr>
        <w:t xml:space="preserve">у передбачається виключно розробка </w:t>
      </w:r>
      <w:r w:rsidR="00136CBC" w:rsidRPr="00136CBC">
        <w:rPr>
          <w:rFonts w:cstheme="minorHAnsi"/>
          <w:lang w:val="uk-UA"/>
        </w:rPr>
        <w:t>проєкт</w:t>
      </w:r>
      <w:r w:rsidRPr="00136CBC">
        <w:rPr>
          <w:rFonts w:cstheme="minorHAnsi"/>
          <w:lang w:val="uk-UA"/>
        </w:rPr>
        <w:t>но-кошторисної документації;</w:t>
      </w:r>
    </w:p>
    <w:p w:rsidR="00205B5B" w:rsidRPr="00136CBC" w:rsidRDefault="00136CBC" w:rsidP="00136CBC">
      <w:pPr>
        <w:pStyle w:val="ListParagraph"/>
        <w:widowControl w:val="0"/>
        <w:numPr>
          <w:ilvl w:val="0"/>
          <w:numId w:val="15"/>
        </w:numPr>
        <w:tabs>
          <w:tab w:val="left" w:pos="1610"/>
        </w:tabs>
        <w:autoSpaceDE w:val="0"/>
        <w:autoSpaceDN w:val="0"/>
        <w:spacing w:before="67" w:after="0" w:line="240" w:lineRule="auto"/>
        <w:ind w:right="297" w:firstLine="709"/>
        <w:jc w:val="both"/>
        <w:rPr>
          <w:rFonts w:cstheme="minorHAnsi"/>
          <w:lang w:val="uk-UA"/>
        </w:rPr>
      </w:pPr>
      <w:r w:rsidRPr="00136CBC">
        <w:rPr>
          <w:rFonts w:cstheme="minorHAnsi"/>
          <w:lang w:val="uk-UA"/>
        </w:rPr>
        <w:t>проєкт</w:t>
      </w:r>
      <w:r w:rsidR="00205B5B" w:rsidRPr="00136CBC">
        <w:rPr>
          <w:rFonts w:cstheme="minorHAnsi"/>
          <w:lang w:val="uk-UA"/>
        </w:rPr>
        <w:t xml:space="preserve"> має незавершений характер (виконання одного із заходів в майбутньому вимагатиме прийняття подальших заходів та/або потребуватиме додаткового виділення коштів з бюджету _________громади);</w:t>
      </w:r>
    </w:p>
    <w:p w:rsidR="00205B5B" w:rsidRPr="00136CBC" w:rsidRDefault="00136CBC" w:rsidP="00136CBC">
      <w:pPr>
        <w:pStyle w:val="ListParagraph"/>
        <w:widowControl w:val="0"/>
        <w:numPr>
          <w:ilvl w:val="0"/>
          <w:numId w:val="15"/>
        </w:numPr>
        <w:tabs>
          <w:tab w:val="left" w:pos="1610"/>
        </w:tabs>
        <w:autoSpaceDE w:val="0"/>
        <w:autoSpaceDN w:val="0"/>
        <w:spacing w:before="2" w:after="0" w:line="240" w:lineRule="auto"/>
        <w:ind w:right="298" w:firstLine="709"/>
        <w:jc w:val="both"/>
        <w:rPr>
          <w:rFonts w:cstheme="minorHAnsi"/>
          <w:lang w:val="uk-UA"/>
        </w:rPr>
      </w:pPr>
      <w:r w:rsidRPr="00136CBC">
        <w:rPr>
          <w:rFonts w:cstheme="minorHAnsi"/>
          <w:lang w:val="uk-UA"/>
        </w:rPr>
        <w:t>проєкт</w:t>
      </w:r>
      <w:r w:rsidR="00205B5B" w:rsidRPr="00136CBC">
        <w:rPr>
          <w:rFonts w:cstheme="minorHAnsi"/>
          <w:lang w:val="uk-UA"/>
        </w:rPr>
        <w:t xml:space="preserve"> суперечить діючим програмам розвитку міста або дублює завдання, які передбачені цими програмами і плануються для реалізації на відповідний бюджетний рік;</w:t>
      </w:r>
    </w:p>
    <w:p w:rsidR="00205B5B" w:rsidRPr="00136CBC" w:rsidRDefault="00205B5B" w:rsidP="00136CBC">
      <w:pPr>
        <w:pStyle w:val="ListParagraph"/>
        <w:widowControl w:val="0"/>
        <w:numPr>
          <w:ilvl w:val="0"/>
          <w:numId w:val="15"/>
        </w:numPr>
        <w:tabs>
          <w:tab w:val="left" w:pos="1610"/>
        </w:tabs>
        <w:autoSpaceDE w:val="0"/>
        <w:autoSpaceDN w:val="0"/>
        <w:spacing w:after="0" w:line="240" w:lineRule="auto"/>
        <w:ind w:right="290" w:firstLine="709"/>
        <w:jc w:val="both"/>
        <w:rPr>
          <w:rFonts w:cstheme="minorHAnsi"/>
          <w:lang w:val="uk-UA"/>
        </w:rPr>
      </w:pPr>
      <w:r w:rsidRPr="00136CBC">
        <w:rPr>
          <w:rFonts w:cstheme="minorHAnsi"/>
          <w:lang w:val="uk-UA"/>
        </w:rPr>
        <w:t xml:space="preserve">реалізація </w:t>
      </w:r>
      <w:r w:rsidR="00136CBC" w:rsidRPr="00136CBC">
        <w:rPr>
          <w:rFonts w:cstheme="minorHAnsi"/>
          <w:lang w:val="uk-UA"/>
        </w:rPr>
        <w:t>проєкт</w:t>
      </w:r>
      <w:r w:rsidRPr="00136CBC">
        <w:rPr>
          <w:rFonts w:cstheme="minorHAnsi"/>
          <w:lang w:val="uk-UA"/>
        </w:rPr>
        <w:t>у планується на землях або об’єктах приватної форми власності (крім ОСББ);</w:t>
      </w:r>
    </w:p>
    <w:p w:rsidR="00205B5B" w:rsidRPr="00136CBC" w:rsidRDefault="00205B5B" w:rsidP="00136CBC">
      <w:pPr>
        <w:pStyle w:val="ListParagraph"/>
        <w:widowControl w:val="0"/>
        <w:numPr>
          <w:ilvl w:val="0"/>
          <w:numId w:val="15"/>
        </w:numPr>
        <w:tabs>
          <w:tab w:val="left" w:pos="1610"/>
        </w:tabs>
        <w:autoSpaceDE w:val="0"/>
        <w:autoSpaceDN w:val="0"/>
        <w:spacing w:after="0" w:line="240" w:lineRule="auto"/>
        <w:ind w:right="296" w:firstLine="709"/>
        <w:jc w:val="both"/>
        <w:rPr>
          <w:rFonts w:cstheme="minorHAnsi"/>
          <w:lang w:val="uk-UA"/>
        </w:rPr>
      </w:pPr>
      <w:r w:rsidRPr="00136CBC">
        <w:rPr>
          <w:rFonts w:cstheme="minorHAnsi"/>
          <w:lang w:val="uk-UA"/>
        </w:rPr>
        <w:t xml:space="preserve">у рамках </w:t>
      </w:r>
      <w:r w:rsidR="00136CBC" w:rsidRPr="00136CBC">
        <w:rPr>
          <w:rFonts w:cstheme="minorHAnsi"/>
          <w:lang w:val="uk-UA"/>
        </w:rPr>
        <w:t>проєкт</w:t>
      </w:r>
      <w:r w:rsidRPr="00136CBC">
        <w:rPr>
          <w:rFonts w:cstheme="minorHAnsi"/>
          <w:lang w:val="uk-UA"/>
        </w:rPr>
        <w:t xml:space="preserve">у передбачено витрати на утримання та обслуговування у сумі, що перевищує вартість реалізації </w:t>
      </w:r>
      <w:r w:rsidR="00136CBC" w:rsidRPr="00136CBC">
        <w:rPr>
          <w:rFonts w:cstheme="minorHAnsi"/>
          <w:lang w:val="uk-UA"/>
        </w:rPr>
        <w:t>проєкт</w:t>
      </w:r>
      <w:r w:rsidRPr="00136CBC">
        <w:rPr>
          <w:rFonts w:cstheme="minorHAnsi"/>
          <w:lang w:val="uk-UA"/>
        </w:rPr>
        <w:t>у.</w:t>
      </w:r>
    </w:p>
    <w:p w:rsidR="00205B5B" w:rsidRPr="00136CBC" w:rsidRDefault="00136CBC" w:rsidP="00136CBC">
      <w:pPr>
        <w:pStyle w:val="ListParagraph"/>
        <w:widowControl w:val="0"/>
        <w:numPr>
          <w:ilvl w:val="1"/>
          <w:numId w:val="17"/>
        </w:numPr>
        <w:tabs>
          <w:tab w:val="left" w:pos="1774"/>
        </w:tabs>
        <w:autoSpaceDE w:val="0"/>
        <w:autoSpaceDN w:val="0"/>
        <w:spacing w:before="113" w:after="0" w:line="240" w:lineRule="auto"/>
        <w:ind w:right="294" w:firstLine="709"/>
        <w:jc w:val="both"/>
        <w:rPr>
          <w:rFonts w:cstheme="minorHAnsi"/>
          <w:lang w:val="uk-UA"/>
        </w:rPr>
      </w:pPr>
      <w:r w:rsidRPr="00136CBC">
        <w:rPr>
          <w:rFonts w:cstheme="minorHAnsi"/>
          <w:lang w:val="uk-UA"/>
        </w:rPr>
        <w:t>Проєкт</w:t>
      </w:r>
      <w:r w:rsidR="00205B5B" w:rsidRPr="00136CBC">
        <w:rPr>
          <w:rFonts w:cstheme="minorHAnsi"/>
          <w:lang w:val="uk-UA"/>
        </w:rPr>
        <w:t xml:space="preserve">и, стосовно яких Комісією </w:t>
      </w:r>
      <w:r w:rsidRPr="00136CBC">
        <w:rPr>
          <w:rFonts w:cstheme="minorHAnsi"/>
          <w:lang w:val="uk-UA"/>
        </w:rPr>
        <w:t>обґрунтован</w:t>
      </w:r>
      <w:r>
        <w:rPr>
          <w:rFonts w:cstheme="minorHAnsi"/>
          <w:lang w:val="uk-UA"/>
        </w:rPr>
        <w:t>о</w:t>
      </w:r>
      <w:r w:rsidR="00205B5B" w:rsidRPr="00136CBC">
        <w:rPr>
          <w:rFonts w:cstheme="minorHAnsi"/>
          <w:lang w:val="uk-UA"/>
        </w:rPr>
        <w:t xml:space="preserve"> </w:t>
      </w:r>
      <w:r w:rsidR="00205B5B" w:rsidRPr="00136CBC">
        <w:rPr>
          <w:lang w:val="uk-UA"/>
        </w:rPr>
        <w:t xml:space="preserve">винесено негативний Висновок щодо прийняття </w:t>
      </w:r>
      <w:r w:rsidRPr="00136CBC">
        <w:rPr>
          <w:lang w:val="uk-UA"/>
        </w:rPr>
        <w:t>проєкт</w:t>
      </w:r>
      <w:r w:rsidR="00205B5B" w:rsidRPr="00136CBC">
        <w:rPr>
          <w:lang w:val="uk-UA"/>
        </w:rPr>
        <w:t>у до голосування для реалізації у ___ році</w:t>
      </w:r>
      <w:r w:rsidR="00205B5B" w:rsidRPr="00136CBC">
        <w:rPr>
          <w:rFonts w:cstheme="minorHAnsi"/>
          <w:lang w:val="uk-UA"/>
        </w:rPr>
        <w:t>, до голосування в електрон</w:t>
      </w:r>
      <w:r>
        <w:rPr>
          <w:rFonts w:cstheme="minorHAnsi"/>
          <w:lang w:val="uk-UA"/>
        </w:rPr>
        <w:t>н</w:t>
      </w:r>
      <w:r w:rsidR="00205B5B" w:rsidRPr="00136CBC">
        <w:rPr>
          <w:rFonts w:cstheme="minorHAnsi"/>
          <w:lang w:val="uk-UA"/>
        </w:rPr>
        <w:t xml:space="preserve">ій </w:t>
      </w:r>
      <w:r>
        <w:rPr>
          <w:rFonts w:cstheme="minorHAnsi"/>
          <w:lang w:val="uk-UA"/>
        </w:rPr>
        <w:t>с</w:t>
      </w:r>
      <w:r w:rsidR="00205B5B" w:rsidRPr="00136CBC">
        <w:rPr>
          <w:rFonts w:cstheme="minorHAnsi"/>
          <w:lang w:val="uk-UA"/>
        </w:rPr>
        <w:t>истемі не допускаються.</w:t>
      </w:r>
    </w:p>
    <w:p w:rsidR="00205B5B" w:rsidRPr="00136CBC" w:rsidRDefault="00205B5B" w:rsidP="00136CBC">
      <w:pPr>
        <w:pStyle w:val="ListParagraph"/>
        <w:widowControl w:val="0"/>
        <w:numPr>
          <w:ilvl w:val="1"/>
          <w:numId w:val="17"/>
        </w:numPr>
        <w:tabs>
          <w:tab w:val="left" w:pos="1774"/>
        </w:tabs>
        <w:autoSpaceDE w:val="0"/>
        <w:autoSpaceDN w:val="0"/>
        <w:spacing w:before="119" w:after="0" w:line="240" w:lineRule="auto"/>
        <w:ind w:right="294" w:firstLine="709"/>
        <w:jc w:val="both"/>
        <w:rPr>
          <w:rFonts w:cstheme="minorHAnsi"/>
          <w:lang w:val="uk-UA"/>
        </w:rPr>
      </w:pPr>
      <w:r w:rsidRPr="00136CBC">
        <w:rPr>
          <w:rFonts w:cstheme="minorHAnsi"/>
          <w:lang w:val="uk-UA"/>
        </w:rPr>
        <w:t xml:space="preserve">Усі </w:t>
      </w:r>
      <w:r w:rsidR="00136CBC" w:rsidRPr="00136CBC">
        <w:rPr>
          <w:rFonts w:cstheme="minorHAnsi"/>
          <w:lang w:val="uk-UA"/>
        </w:rPr>
        <w:t>проєкт</w:t>
      </w:r>
      <w:r w:rsidRPr="00136CBC">
        <w:rPr>
          <w:rFonts w:cstheme="minorHAnsi"/>
          <w:lang w:val="uk-UA"/>
        </w:rPr>
        <w:t>и, що отримали позитивну оцінку Комісії, публікуються у електронній системі не пізніше ніж за 10 календарних днів до початку голосування.</w:t>
      </w:r>
    </w:p>
    <w:p w:rsidR="00205B5B" w:rsidRPr="00136CBC" w:rsidRDefault="00205B5B" w:rsidP="00136CBC">
      <w:pPr>
        <w:pStyle w:val="ListParagraph"/>
        <w:widowControl w:val="0"/>
        <w:numPr>
          <w:ilvl w:val="1"/>
          <w:numId w:val="17"/>
        </w:numPr>
        <w:tabs>
          <w:tab w:val="left" w:pos="1774"/>
        </w:tabs>
        <w:autoSpaceDE w:val="0"/>
        <w:autoSpaceDN w:val="0"/>
        <w:spacing w:before="119" w:after="0" w:line="240" w:lineRule="auto"/>
        <w:ind w:right="290" w:firstLine="709"/>
        <w:jc w:val="both"/>
        <w:rPr>
          <w:rFonts w:cstheme="minorHAnsi"/>
          <w:lang w:val="uk-UA"/>
        </w:rPr>
      </w:pPr>
      <w:r w:rsidRPr="00136CBC">
        <w:rPr>
          <w:rFonts w:cstheme="minorHAnsi"/>
          <w:lang w:val="uk-UA"/>
        </w:rPr>
        <w:t xml:space="preserve">Скановані заповнені карти оцінки </w:t>
      </w:r>
      <w:r w:rsidR="00136CBC" w:rsidRPr="00136CBC">
        <w:rPr>
          <w:rFonts w:cstheme="minorHAnsi"/>
          <w:lang w:val="uk-UA"/>
        </w:rPr>
        <w:t>проєкт</w:t>
      </w:r>
      <w:r w:rsidRPr="00136CBC">
        <w:rPr>
          <w:rFonts w:cstheme="minorHAnsi"/>
          <w:lang w:val="uk-UA"/>
        </w:rPr>
        <w:t xml:space="preserve">ів разом із звітами про аналіз відповідності </w:t>
      </w:r>
      <w:r w:rsidR="00136CBC" w:rsidRPr="00136CBC">
        <w:rPr>
          <w:rFonts w:cstheme="minorHAnsi"/>
          <w:lang w:val="uk-UA"/>
        </w:rPr>
        <w:t>проєкт</w:t>
      </w:r>
      <w:r w:rsidRPr="00136CBC">
        <w:rPr>
          <w:rFonts w:cstheme="minorHAnsi"/>
          <w:lang w:val="uk-UA"/>
        </w:rPr>
        <w:t>у законодавству та можливості його реалізації розміщуються у електронній системі та на офіційному вебсайті  _________________ ради.</w:t>
      </w:r>
    </w:p>
    <w:p w:rsidR="00205B5B" w:rsidRPr="00136CBC" w:rsidRDefault="00205B5B" w:rsidP="00136CBC">
      <w:pPr>
        <w:pStyle w:val="Heading11"/>
        <w:numPr>
          <w:ilvl w:val="1"/>
          <w:numId w:val="1"/>
        </w:numPr>
        <w:tabs>
          <w:tab w:val="left" w:pos="4004"/>
        </w:tabs>
        <w:spacing w:before="124"/>
        <w:ind w:left="4003" w:hanging="425"/>
        <w:rPr>
          <w:rFonts w:asciiTheme="minorHAnsi" w:hAnsiTheme="minorHAnsi" w:cstheme="minorHAnsi"/>
          <w:sz w:val="22"/>
          <w:szCs w:val="22"/>
          <w:lang w:val="uk-UA"/>
        </w:rPr>
      </w:pPr>
      <w:r w:rsidRPr="00136CBC">
        <w:rPr>
          <w:rFonts w:asciiTheme="minorHAnsi" w:hAnsiTheme="minorHAnsi" w:cstheme="minorHAnsi"/>
          <w:sz w:val="22"/>
          <w:szCs w:val="22"/>
          <w:lang w:val="uk-UA"/>
        </w:rPr>
        <w:t xml:space="preserve">Голосування за </w:t>
      </w:r>
      <w:r w:rsidR="00136CBC" w:rsidRPr="00136CBC">
        <w:rPr>
          <w:rFonts w:asciiTheme="minorHAnsi" w:hAnsiTheme="minorHAnsi" w:cstheme="minorHAnsi"/>
          <w:sz w:val="22"/>
          <w:szCs w:val="22"/>
          <w:lang w:val="uk-UA"/>
        </w:rPr>
        <w:t>проєкт</w:t>
      </w:r>
      <w:r w:rsidRPr="00136CBC">
        <w:rPr>
          <w:rFonts w:asciiTheme="minorHAnsi" w:hAnsiTheme="minorHAnsi" w:cstheme="minorHAnsi"/>
          <w:sz w:val="22"/>
          <w:szCs w:val="22"/>
          <w:lang w:val="uk-UA"/>
        </w:rPr>
        <w:t>и</w:t>
      </w:r>
    </w:p>
    <w:p w:rsidR="00205B5B" w:rsidRPr="00136CBC" w:rsidRDefault="00205B5B" w:rsidP="00136CBC">
      <w:pPr>
        <w:pStyle w:val="ListParagraph"/>
        <w:widowControl w:val="0"/>
        <w:numPr>
          <w:ilvl w:val="1"/>
          <w:numId w:val="18"/>
        </w:numPr>
        <w:tabs>
          <w:tab w:val="left" w:pos="1774"/>
        </w:tabs>
        <w:autoSpaceDE w:val="0"/>
        <w:autoSpaceDN w:val="0"/>
        <w:spacing w:before="117" w:after="0" w:line="240" w:lineRule="auto"/>
        <w:rPr>
          <w:rFonts w:cstheme="minorHAnsi"/>
          <w:lang w:val="uk-UA"/>
        </w:rPr>
      </w:pPr>
      <w:r w:rsidRPr="00136CBC">
        <w:rPr>
          <w:rFonts w:cstheme="minorHAnsi"/>
          <w:lang w:val="uk-UA"/>
        </w:rPr>
        <w:t>Форми голосування:</w:t>
      </w:r>
    </w:p>
    <w:p w:rsidR="00205B5B" w:rsidRPr="00136CBC" w:rsidRDefault="00205B5B" w:rsidP="0096468C">
      <w:pPr>
        <w:pStyle w:val="ListParagraph"/>
        <w:widowControl w:val="0"/>
        <w:numPr>
          <w:ilvl w:val="0"/>
          <w:numId w:val="15"/>
        </w:numPr>
        <w:tabs>
          <w:tab w:val="left" w:pos="1884"/>
        </w:tabs>
        <w:autoSpaceDE w:val="0"/>
        <w:autoSpaceDN w:val="0"/>
        <w:spacing w:before="120" w:after="0" w:line="240" w:lineRule="auto"/>
        <w:ind w:firstLine="802"/>
        <w:rPr>
          <w:rFonts w:cstheme="minorHAnsi"/>
          <w:lang w:val="uk-UA"/>
        </w:rPr>
      </w:pPr>
      <w:r w:rsidRPr="00136CBC">
        <w:rPr>
          <w:rFonts w:cstheme="minorHAnsi"/>
          <w:lang w:val="uk-UA"/>
        </w:rPr>
        <w:t>в паперовому вигляді;</w:t>
      </w:r>
    </w:p>
    <w:p w:rsidR="00205B5B" w:rsidRPr="0096468C" w:rsidRDefault="00205B5B" w:rsidP="0096468C">
      <w:pPr>
        <w:pStyle w:val="ListParagraph"/>
        <w:widowControl w:val="0"/>
        <w:numPr>
          <w:ilvl w:val="0"/>
          <w:numId w:val="15"/>
        </w:numPr>
        <w:tabs>
          <w:tab w:val="left" w:pos="1884"/>
        </w:tabs>
        <w:autoSpaceDE w:val="0"/>
        <w:autoSpaceDN w:val="0"/>
        <w:spacing w:before="120" w:after="0" w:line="240" w:lineRule="auto"/>
        <w:ind w:firstLine="802"/>
        <w:rPr>
          <w:rFonts w:cstheme="minorHAnsi"/>
          <w:lang w:val="uk-UA"/>
        </w:rPr>
      </w:pPr>
      <w:r w:rsidRPr="0096468C">
        <w:rPr>
          <w:rFonts w:cstheme="minorHAnsi"/>
          <w:lang w:val="uk-UA"/>
        </w:rPr>
        <w:t>в електронному вигляді</w:t>
      </w:r>
      <w:r w:rsidR="0096468C">
        <w:rPr>
          <w:rFonts w:cstheme="minorHAnsi"/>
          <w:lang w:val="uk-UA"/>
        </w:rPr>
        <w:t>.</w:t>
      </w:r>
    </w:p>
    <w:p w:rsidR="00205B5B" w:rsidRPr="00136CBC" w:rsidRDefault="00205B5B" w:rsidP="00136CBC">
      <w:pPr>
        <w:pStyle w:val="ListParagraph"/>
        <w:widowControl w:val="0"/>
        <w:numPr>
          <w:ilvl w:val="1"/>
          <w:numId w:val="19"/>
        </w:numPr>
        <w:tabs>
          <w:tab w:val="left" w:pos="1774"/>
        </w:tabs>
        <w:autoSpaceDE w:val="0"/>
        <w:autoSpaceDN w:val="0"/>
        <w:spacing w:before="119" w:after="0" w:line="240" w:lineRule="auto"/>
        <w:ind w:right="288" w:firstLine="709"/>
        <w:jc w:val="both"/>
        <w:rPr>
          <w:rFonts w:cstheme="minorHAnsi"/>
          <w:lang w:val="uk-UA"/>
        </w:rPr>
      </w:pPr>
      <w:r w:rsidRPr="00136CBC">
        <w:rPr>
          <w:rFonts w:cstheme="minorHAnsi"/>
          <w:lang w:val="uk-UA"/>
        </w:rPr>
        <w:t xml:space="preserve">Голосування за </w:t>
      </w:r>
      <w:r w:rsidR="00136CBC" w:rsidRPr="00136CBC">
        <w:rPr>
          <w:rFonts w:cstheme="minorHAnsi"/>
          <w:lang w:val="uk-UA"/>
        </w:rPr>
        <w:t>проєкт</w:t>
      </w:r>
      <w:r w:rsidRPr="00136CBC">
        <w:rPr>
          <w:rFonts w:cstheme="minorHAnsi"/>
          <w:lang w:val="uk-UA"/>
        </w:rPr>
        <w:t>и здійснюється шляхом заповнення бланку голосування в електронному вигляді або на паперових носіях за формою, наведеною у додатку 3 до цього Положення.</w:t>
      </w:r>
    </w:p>
    <w:p w:rsidR="00205B5B" w:rsidRPr="00136CBC" w:rsidRDefault="00205B5B" w:rsidP="00136CBC">
      <w:pPr>
        <w:pStyle w:val="ListParagraph"/>
        <w:widowControl w:val="0"/>
        <w:numPr>
          <w:ilvl w:val="1"/>
          <w:numId w:val="19"/>
        </w:numPr>
        <w:tabs>
          <w:tab w:val="left" w:pos="1774"/>
        </w:tabs>
        <w:autoSpaceDE w:val="0"/>
        <w:autoSpaceDN w:val="0"/>
        <w:spacing w:before="119" w:after="0" w:line="240" w:lineRule="auto"/>
        <w:ind w:right="292" w:firstLine="709"/>
        <w:jc w:val="both"/>
        <w:rPr>
          <w:rFonts w:cstheme="minorHAnsi"/>
          <w:lang w:val="uk-UA"/>
        </w:rPr>
      </w:pPr>
      <w:r w:rsidRPr="00136CBC">
        <w:rPr>
          <w:rFonts w:cstheme="minorHAnsi"/>
          <w:lang w:val="uk-UA"/>
        </w:rPr>
        <w:t xml:space="preserve">Одна особа може проголосувати тільки один раз за прийнятною  для неї формою та не більше, ніж за п’ять </w:t>
      </w:r>
      <w:r w:rsidR="00136CBC" w:rsidRPr="00136CBC">
        <w:rPr>
          <w:rFonts w:cstheme="minorHAnsi"/>
          <w:lang w:val="uk-UA"/>
        </w:rPr>
        <w:t>проєкт</w:t>
      </w:r>
      <w:r w:rsidRPr="00136CBC">
        <w:rPr>
          <w:rFonts w:cstheme="minorHAnsi"/>
          <w:lang w:val="uk-UA"/>
        </w:rPr>
        <w:t>ів.</w:t>
      </w:r>
    </w:p>
    <w:p w:rsidR="00205B5B" w:rsidRPr="00136CBC" w:rsidRDefault="00205B5B" w:rsidP="00136CBC">
      <w:pPr>
        <w:pStyle w:val="ListParagraph"/>
        <w:widowControl w:val="0"/>
        <w:numPr>
          <w:ilvl w:val="1"/>
          <w:numId w:val="19"/>
        </w:numPr>
        <w:tabs>
          <w:tab w:val="left" w:pos="1774"/>
        </w:tabs>
        <w:autoSpaceDE w:val="0"/>
        <w:autoSpaceDN w:val="0"/>
        <w:spacing w:before="116" w:after="0" w:line="240" w:lineRule="auto"/>
        <w:ind w:right="298" w:firstLine="709"/>
        <w:jc w:val="both"/>
        <w:rPr>
          <w:rFonts w:cstheme="minorHAnsi"/>
          <w:lang w:val="uk-UA"/>
        </w:rPr>
      </w:pPr>
      <w:r w:rsidRPr="00136CBC">
        <w:rPr>
          <w:rFonts w:cstheme="minorHAnsi"/>
          <w:lang w:val="uk-UA"/>
        </w:rPr>
        <w:lastRenderedPageBreak/>
        <w:t>У разі виявлення подвійного голосування однією особою, результати голосування цією особою скасовуються.</w:t>
      </w:r>
    </w:p>
    <w:p w:rsidR="00205B5B" w:rsidRPr="00136CBC" w:rsidRDefault="00205B5B" w:rsidP="00136CBC">
      <w:pPr>
        <w:pStyle w:val="ListParagraph"/>
        <w:widowControl w:val="0"/>
        <w:numPr>
          <w:ilvl w:val="1"/>
          <w:numId w:val="19"/>
        </w:numPr>
        <w:tabs>
          <w:tab w:val="left" w:pos="1774"/>
        </w:tabs>
        <w:autoSpaceDE w:val="0"/>
        <w:autoSpaceDN w:val="0"/>
        <w:spacing w:before="119" w:after="0" w:line="240" w:lineRule="auto"/>
        <w:ind w:right="289" w:firstLine="709"/>
        <w:jc w:val="both"/>
        <w:rPr>
          <w:rFonts w:cstheme="minorHAnsi"/>
          <w:lang w:val="uk-UA"/>
        </w:rPr>
      </w:pPr>
      <w:r w:rsidRPr="00136CBC">
        <w:rPr>
          <w:rFonts w:cstheme="minorHAnsi"/>
          <w:lang w:val="uk-UA"/>
        </w:rPr>
        <w:t xml:space="preserve">Голосування у електронному вигляді здійснюється у електронній системі за допомогою авторизації мешканця _______________ громади через ідентифікацію </w:t>
      </w:r>
      <w:proofErr w:type="spellStart"/>
      <w:r w:rsidRPr="00136CBC">
        <w:rPr>
          <w:rFonts w:cstheme="minorHAnsi"/>
          <w:lang w:val="uk-UA"/>
        </w:rPr>
        <w:t>BankID</w:t>
      </w:r>
      <w:proofErr w:type="spellEnd"/>
      <w:r w:rsidRPr="00136CBC">
        <w:rPr>
          <w:rFonts w:cstheme="minorHAnsi"/>
          <w:lang w:val="uk-UA"/>
        </w:rPr>
        <w:t xml:space="preserve"> або електронного цифрового підпису.</w:t>
      </w:r>
    </w:p>
    <w:p w:rsidR="00205B5B" w:rsidRPr="00136CBC" w:rsidRDefault="00205B5B" w:rsidP="00136CBC">
      <w:pPr>
        <w:pStyle w:val="ListParagraph"/>
        <w:widowControl w:val="0"/>
        <w:numPr>
          <w:ilvl w:val="1"/>
          <w:numId w:val="19"/>
        </w:numPr>
        <w:tabs>
          <w:tab w:val="left" w:pos="1774"/>
        </w:tabs>
        <w:autoSpaceDE w:val="0"/>
        <w:autoSpaceDN w:val="0"/>
        <w:spacing w:before="67" w:after="0" w:line="240" w:lineRule="auto"/>
        <w:ind w:right="288" w:firstLine="709"/>
        <w:jc w:val="both"/>
        <w:rPr>
          <w:rFonts w:cstheme="minorHAnsi"/>
          <w:lang w:val="uk-UA"/>
        </w:rPr>
      </w:pPr>
      <w:r w:rsidRPr="00136CBC">
        <w:rPr>
          <w:rFonts w:cstheme="minorHAnsi"/>
          <w:lang w:val="uk-UA"/>
        </w:rPr>
        <w:t>Голосування на паперових носіях здійснюється у пунктах супроводу Бюджету участі за пред’явлення документу, що посвідчує особу, шляхом заповнення бланку голосування. Особи, які не можуть самостійно пересуватися та/або є інвалідами 1 групи, мають право здійснити голосування на дому. Для цього їм необхідно передати до відповідального відділу заяву (в довільній формі), в якій зазначається причина голосування на дому.</w:t>
      </w:r>
    </w:p>
    <w:p w:rsidR="00205B5B" w:rsidRPr="00136CBC" w:rsidRDefault="00205B5B" w:rsidP="00136CBC">
      <w:pPr>
        <w:widowControl w:val="0"/>
        <w:numPr>
          <w:ilvl w:val="1"/>
          <w:numId w:val="19"/>
        </w:numPr>
        <w:autoSpaceDE w:val="0"/>
        <w:autoSpaceDN w:val="0"/>
        <w:spacing w:before="130" w:after="0" w:line="240" w:lineRule="auto"/>
        <w:ind w:left="284" w:firstLine="850"/>
        <w:rPr>
          <w:rFonts w:cstheme="minorHAnsi"/>
          <w:lang w:val="uk-UA"/>
        </w:rPr>
      </w:pPr>
      <w:r w:rsidRPr="00136CBC">
        <w:rPr>
          <w:rFonts w:cstheme="minorHAnsi"/>
          <w:lang w:val="uk-UA"/>
        </w:rPr>
        <w:t>Голосування не може тривати менше 15 календарних днів.</w:t>
      </w:r>
    </w:p>
    <w:p w:rsidR="00205B5B" w:rsidRPr="00136CBC" w:rsidRDefault="00205B5B" w:rsidP="00136CBC">
      <w:pPr>
        <w:widowControl w:val="0"/>
        <w:numPr>
          <w:ilvl w:val="1"/>
          <w:numId w:val="19"/>
        </w:numPr>
        <w:tabs>
          <w:tab w:val="left" w:pos="1843"/>
        </w:tabs>
        <w:autoSpaceDE w:val="0"/>
        <w:autoSpaceDN w:val="0"/>
        <w:spacing w:before="122" w:after="0" w:line="240" w:lineRule="auto"/>
        <w:ind w:left="284" w:firstLine="850"/>
        <w:rPr>
          <w:rFonts w:cstheme="minorHAnsi"/>
          <w:lang w:val="uk-UA"/>
        </w:rPr>
      </w:pPr>
      <w:r w:rsidRPr="00136CBC">
        <w:rPr>
          <w:rFonts w:cstheme="minorHAnsi"/>
          <w:lang w:val="uk-UA"/>
        </w:rPr>
        <w:t xml:space="preserve">Голоси, подані на бланках голосування на паперових носіях до пунктів супроводу Бюджету участі, передаються до відповідального відділу не пізніше дня, наступного за днем, коли </w:t>
      </w:r>
      <w:r w:rsidRPr="00136CBC">
        <w:rPr>
          <w:rFonts w:cstheme="minorHAnsi"/>
          <w:spacing w:val="-2"/>
          <w:lang w:val="uk-UA"/>
        </w:rPr>
        <w:t xml:space="preserve">був </w:t>
      </w:r>
      <w:r w:rsidRPr="00136CBC">
        <w:rPr>
          <w:rFonts w:cstheme="minorHAnsi"/>
          <w:lang w:val="uk-UA"/>
        </w:rPr>
        <w:t>поданий такий голос.</w:t>
      </w:r>
    </w:p>
    <w:p w:rsidR="00205B5B" w:rsidRPr="00136CBC" w:rsidRDefault="00205B5B" w:rsidP="00205B5B">
      <w:pPr>
        <w:pStyle w:val="BodyText"/>
        <w:spacing w:before="89"/>
        <w:ind w:left="332" w:right="290" w:firstLine="708"/>
        <w:jc w:val="both"/>
        <w:rPr>
          <w:rFonts w:asciiTheme="minorHAnsi" w:hAnsiTheme="minorHAnsi" w:cstheme="minorHAnsi"/>
          <w:sz w:val="22"/>
          <w:szCs w:val="22"/>
          <w:lang w:val="uk-UA"/>
        </w:rPr>
      </w:pPr>
      <w:r w:rsidRPr="00136CBC">
        <w:rPr>
          <w:rFonts w:asciiTheme="minorHAnsi" w:hAnsiTheme="minorHAnsi" w:cstheme="minorHAnsi"/>
          <w:sz w:val="22"/>
          <w:szCs w:val="22"/>
          <w:lang w:val="uk-UA"/>
        </w:rPr>
        <w:t>10.9. Голоси, подані на бланках голосування на паперових носіях до пунктів супроводу Бюджету участі, вносяться до електронної системи відповідальним відділом не пізніше дня, наступного за днем, коли був поданий такий голос.</w:t>
      </w:r>
    </w:p>
    <w:p w:rsidR="00205B5B" w:rsidRPr="00136CBC" w:rsidRDefault="00205B5B" w:rsidP="00136CBC">
      <w:pPr>
        <w:pStyle w:val="Heading11"/>
        <w:numPr>
          <w:ilvl w:val="1"/>
          <w:numId w:val="1"/>
        </w:numPr>
        <w:tabs>
          <w:tab w:val="left" w:pos="4004"/>
        </w:tabs>
        <w:spacing w:before="126"/>
        <w:ind w:left="4003" w:hanging="425"/>
        <w:rPr>
          <w:rFonts w:asciiTheme="minorHAnsi" w:hAnsiTheme="minorHAnsi" w:cstheme="minorHAnsi"/>
          <w:sz w:val="22"/>
          <w:szCs w:val="22"/>
          <w:lang w:val="uk-UA"/>
        </w:rPr>
      </w:pPr>
      <w:r w:rsidRPr="00136CBC">
        <w:rPr>
          <w:rFonts w:asciiTheme="minorHAnsi" w:hAnsiTheme="minorHAnsi" w:cstheme="minorHAnsi"/>
          <w:sz w:val="22"/>
          <w:szCs w:val="22"/>
          <w:lang w:val="uk-UA"/>
        </w:rPr>
        <w:t>Визначення переможців</w:t>
      </w:r>
    </w:p>
    <w:p w:rsidR="00205B5B" w:rsidRPr="00136CBC" w:rsidRDefault="00205B5B" w:rsidP="00136CBC">
      <w:pPr>
        <w:pStyle w:val="ListParagraph"/>
        <w:widowControl w:val="0"/>
        <w:numPr>
          <w:ilvl w:val="1"/>
          <w:numId w:val="20"/>
        </w:numPr>
        <w:tabs>
          <w:tab w:val="left" w:pos="1774"/>
        </w:tabs>
        <w:autoSpaceDE w:val="0"/>
        <w:autoSpaceDN w:val="0"/>
        <w:spacing w:before="115" w:after="0" w:line="240" w:lineRule="auto"/>
        <w:ind w:right="289" w:firstLine="709"/>
        <w:jc w:val="both"/>
        <w:rPr>
          <w:rFonts w:cstheme="minorHAnsi"/>
          <w:lang w:val="uk-UA"/>
        </w:rPr>
      </w:pPr>
      <w:r w:rsidRPr="00136CBC">
        <w:rPr>
          <w:rFonts w:cstheme="minorHAnsi"/>
          <w:lang w:val="uk-UA"/>
        </w:rPr>
        <w:t xml:space="preserve">Після завершення кінцевого терміну голосування електронна система автоматично здійснює підрахунок голосів, визначає </w:t>
      </w:r>
      <w:r w:rsidR="00136CBC" w:rsidRPr="00136CBC">
        <w:rPr>
          <w:rFonts w:cstheme="minorHAnsi"/>
          <w:lang w:val="uk-UA"/>
        </w:rPr>
        <w:t>проєкт</w:t>
      </w:r>
      <w:r w:rsidRPr="00136CBC">
        <w:rPr>
          <w:rFonts w:cstheme="minorHAnsi"/>
          <w:lang w:val="uk-UA"/>
        </w:rPr>
        <w:t>и-переможці та формує їх списки.</w:t>
      </w:r>
    </w:p>
    <w:p w:rsidR="00205B5B" w:rsidRPr="00136CBC" w:rsidRDefault="00205B5B" w:rsidP="00136CBC">
      <w:pPr>
        <w:pStyle w:val="ListParagraph"/>
        <w:widowControl w:val="0"/>
        <w:numPr>
          <w:ilvl w:val="1"/>
          <w:numId w:val="20"/>
        </w:numPr>
        <w:tabs>
          <w:tab w:val="left" w:pos="1774"/>
        </w:tabs>
        <w:autoSpaceDE w:val="0"/>
        <w:autoSpaceDN w:val="0"/>
        <w:spacing w:before="119" w:after="0" w:line="240" w:lineRule="auto"/>
        <w:ind w:right="292" w:firstLine="709"/>
        <w:jc w:val="both"/>
        <w:rPr>
          <w:rFonts w:cstheme="minorHAnsi"/>
          <w:lang w:val="uk-UA"/>
        </w:rPr>
      </w:pPr>
      <w:r w:rsidRPr="00136CBC">
        <w:rPr>
          <w:rFonts w:cstheme="minorHAnsi"/>
          <w:lang w:val="uk-UA"/>
        </w:rPr>
        <w:t xml:space="preserve">Останній за рейтингом </w:t>
      </w:r>
      <w:r w:rsidR="00136CBC" w:rsidRPr="00136CBC">
        <w:rPr>
          <w:rFonts w:cstheme="minorHAnsi"/>
          <w:lang w:val="uk-UA"/>
        </w:rPr>
        <w:t>проєкт</w:t>
      </w:r>
      <w:r w:rsidRPr="00136CBC">
        <w:rPr>
          <w:rFonts w:cstheme="minorHAnsi"/>
          <w:lang w:val="uk-UA"/>
        </w:rPr>
        <w:t xml:space="preserve">, що виходить за рамки встановленого обсягу Бюджету участі на відповідний рік, не включається до списку </w:t>
      </w:r>
      <w:r w:rsidR="00136CBC" w:rsidRPr="00136CBC">
        <w:rPr>
          <w:rFonts w:cstheme="minorHAnsi"/>
          <w:lang w:val="uk-UA"/>
        </w:rPr>
        <w:t>проєкт</w:t>
      </w:r>
      <w:r w:rsidRPr="00136CBC">
        <w:rPr>
          <w:rFonts w:cstheme="minorHAnsi"/>
          <w:lang w:val="uk-UA"/>
        </w:rPr>
        <w:t>ів-переможців.</w:t>
      </w:r>
    </w:p>
    <w:p w:rsidR="00205B5B" w:rsidRPr="00136CBC" w:rsidRDefault="00205B5B" w:rsidP="00136CBC">
      <w:pPr>
        <w:pStyle w:val="ListParagraph"/>
        <w:widowControl w:val="0"/>
        <w:numPr>
          <w:ilvl w:val="1"/>
          <w:numId w:val="20"/>
        </w:numPr>
        <w:tabs>
          <w:tab w:val="left" w:pos="1774"/>
        </w:tabs>
        <w:autoSpaceDE w:val="0"/>
        <w:autoSpaceDN w:val="0"/>
        <w:spacing w:before="121" w:after="0" w:line="240" w:lineRule="auto"/>
        <w:ind w:right="290" w:firstLine="709"/>
        <w:jc w:val="both"/>
        <w:rPr>
          <w:rFonts w:cstheme="minorHAnsi"/>
          <w:lang w:val="uk-UA"/>
        </w:rPr>
      </w:pPr>
      <w:r w:rsidRPr="00136CBC">
        <w:rPr>
          <w:rFonts w:cstheme="minorHAnsi"/>
          <w:lang w:val="uk-UA"/>
        </w:rPr>
        <w:t>За результатами голосування відповідальний відділ протягом 5 робочих днів після закінчення голосування:</w:t>
      </w:r>
    </w:p>
    <w:p w:rsidR="00205B5B" w:rsidRPr="00136CBC" w:rsidRDefault="00205B5B" w:rsidP="00136CBC">
      <w:pPr>
        <w:pStyle w:val="ListParagraph"/>
        <w:widowControl w:val="0"/>
        <w:numPr>
          <w:ilvl w:val="0"/>
          <w:numId w:val="15"/>
        </w:numPr>
        <w:tabs>
          <w:tab w:val="left" w:pos="1774"/>
        </w:tabs>
        <w:autoSpaceDE w:val="0"/>
        <w:autoSpaceDN w:val="0"/>
        <w:spacing w:before="120" w:after="0" w:line="240" w:lineRule="auto"/>
        <w:ind w:right="290" w:firstLine="709"/>
        <w:jc w:val="both"/>
        <w:rPr>
          <w:rFonts w:cstheme="minorHAnsi"/>
          <w:lang w:val="uk-UA"/>
        </w:rPr>
      </w:pPr>
      <w:r w:rsidRPr="00136CBC">
        <w:rPr>
          <w:rFonts w:cstheme="minorHAnsi"/>
          <w:lang w:val="uk-UA"/>
        </w:rPr>
        <w:t xml:space="preserve">публікує список </w:t>
      </w:r>
      <w:r w:rsidR="00136CBC" w:rsidRPr="00136CBC">
        <w:rPr>
          <w:rFonts w:cstheme="minorHAnsi"/>
          <w:lang w:val="uk-UA"/>
        </w:rPr>
        <w:t>проєкт</w:t>
      </w:r>
      <w:r w:rsidRPr="00136CBC">
        <w:rPr>
          <w:rFonts w:cstheme="minorHAnsi"/>
          <w:lang w:val="uk-UA"/>
        </w:rPr>
        <w:t xml:space="preserve">ів-переможців на офіційному вебсайті _______________ ради і формує загальний звіт за результатами конкурсу </w:t>
      </w:r>
      <w:r w:rsidR="00136CBC" w:rsidRPr="00136CBC">
        <w:rPr>
          <w:rFonts w:cstheme="minorHAnsi"/>
          <w:lang w:val="uk-UA"/>
        </w:rPr>
        <w:t>проєкт</w:t>
      </w:r>
      <w:r w:rsidRPr="00136CBC">
        <w:rPr>
          <w:rFonts w:cstheme="minorHAnsi"/>
          <w:lang w:val="uk-UA"/>
        </w:rPr>
        <w:t>ів;</w:t>
      </w:r>
    </w:p>
    <w:p w:rsidR="00205B5B" w:rsidRPr="00136CBC" w:rsidRDefault="00205B5B" w:rsidP="00136CBC">
      <w:pPr>
        <w:pStyle w:val="ListParagraph"/>
        <w:widowControl w:val="0"/>
        <w:numPr>
          <w:ilvl w:val="0"/>
          <w:numId w:val="15"/>
        </w:numPr>
        <w:tabs>
          <w:tab w:val="left" w:pos="1774"/>
        </w:tabs>
        <w:autoSpaceDE w:val="0"/>
        <w:autoSpaceDN w:val="0"/>
        <w:spacing w:before="121" w:after="0" w:line="240" w:lineRule="auto"/>
        <w:ind w:right="288" w:firstLine="709"/>
        <w:jc w:val="both"/>
        <w:rPr>
          <w:rFonts w:cstheme="minorHAnsi"/>
          <w:lang w:val="uk-UA"/>
        </w:rPr>
      </w:pPr>
      <w:r w:rsidRPr="00136CBC">
        <w:rPr>
          <w:rFonts w:cstheme="minorHAnsi"/>
          <w:lang w:val="uk-UA"/>
        </w:rPr>
        <w:t xml:space="preserve">надає до відділу Виконавчого комітету _________________ ради, що здійснює реалізацію бюджетної політики на території громади, інформацію щодо </w:t>
      </w:r>
      <w:r w:rsidR="00136CBC" w:rsidRPr="00136CBC">
        <w:rPr>
          <w:rFonts w:cstheme="minorHAnsi"/>
          <w:lang w:val="uk-UA"/>
        </w:rPr>
        <w:t>проєкт</w:t>
      </w:r>
      <w:r w:rsidRPr="00136CBC">
        <w:rPr>
          <w:rFonts w:cstheme="minorHAnsi"/>
          <w:lang w:val="uk-UA"/>
        </w:rPr>
        <w:t xml:space="preserve">ів-переможців для включення до </w:t>
      </w:r>
      <w:r w:rsidR="00136CBC" w:rsidRPr="00136CBC">
        <w:rPr>
          <w:rFonts w:cstheme="minorHAnsi"/>
          <w:lang w:val="uk-UA"/>
        </w:rPr>
        <w:t>проєкт</w:t>
      </w:r>
      <w:r w:rsidRPr="00136CBC">
        <w:rPr>
          <w:rFonts w:cstheme="minorHAnsi"/>
          <w:lang w:val="uk-UA"/>
        </w:rPr>
        <w:t>у бюджету ________________ради.</w:t>
      </w:r>
    </w:p>
    <w:p w:rsidR="00205B5B" w:rsidRPr="00136CBC" w:rsidRDefault="00205B5B" w:rsidP="00C54509">
      <w:pPr>
        <w:pStyle w:val="Heading11"/>
        <w:numPr>
          <w:ilvl w:val="1"/>
          <w:numId w:val="1"/>
        </w:numPr>
        <w:tabs>
          <w:tab w:val="left" w:pos="1217"/>
        </w:tabs>
        <w:spacing w:before="123" w:line="322" w:lineRule="exact"/>
        <w:ind w:left="1216" w:hanging="425"/>
        <w:jc w:val="center"/>
        <w:rPr>
          <w:rFonts w:asciiTheme="minorHAnsi" w:hAnsiTheme="minorHAnsi" w:cstheme="minorHAnsi"/>
          <w:sz w:val="22"/>
          <w:szCs w:val="22"/>
          <w:lang w:val="uk-UA"/>
        </w:rPr>
      </w:pPr>
      <w:r w:rsidRPr="00136CBC">
        <w:rPr>
          <w:rFonts w:asciiTheme="minorHAnsi" w:hAnsiTheme="minorHAnsi" w:cstheme="minorHAnsi"/>
          <w:sz w:val="22"/>
          <w:szCs w:val="22"/>
          <w:lang w:val="uk-UA"/>
        </w:rPr>
        <w:t xml:space="preserve">Затвердження видатків для реалізації </w:t>
      </w:r>
      <w:r w:rsidR="00136CBC" w:rsidRPr="00136CBC">
        <w:rPr>
          <w:rFonts w:asciiTheme="minorHAnsi" w:hAnsiTheme="minorHAnsi" w:cstheme="minorHAnsi"/>
          <w:sz w:val="22"/>
          <w:szCs w:val="22"/>
          <w:lang w:val="uk-UA"/>
        </w:rPr>
        <w:t>проєкт</w:t>
      </w:r>
      <w:r w:rsidRPr="00136CBC">
        <w:rPr>
          <w:rFonts w:asciiTheme="minorHAnsi" w:hAnsiTheme="minorHAnsi" w:cstheme="minorHAnsi"/>
          <w:sz w:val="22"/>
          <w:szCs w:val="22"/>
          <w:lang w:val="uk-UA"/>
        </w:rPr>
        <w:t>ів-переможців у складі</w:t>
      </w:r>
    </w:p>
    <w:p w:rsidR="00205B5B" w:rsidRPr="00136CBC" w:rsidRDefault="00205B5B" w:rsidP="00205B5B">
      <w:pPr>
        <w:ind w:left="3638"/>
        <w:rPr>
          <w:rFonts w:cstheme="minorHAnsi"/>
          <w:b/>
          <w:lang w:val="uk-UA"/>
        </w:rPr>
      </w:pPr>
      <w:r w:rsidRPr="00136CBC">
        <w:rPr>
          <w:rFonts w:cstheme="minorHAnsi"/>
          <w:b/>
          <w:lang w:val="uk-UA"/>
        </w:rPr>
        <w:t>бюджету _________ОТГ</w:t>
      </w:r>
    </w:p>
    <w:p w:rsidR="00205B5B" w:rsidRPr="00136CBC" w:rsidRDefault="00205B5B" w:rsidP="00136CBC">
      <w:pPr>
        <w:pStyle w:val="ListParagraph"/>
        <w:widowControl w:val="0"/>
        <w:numPr>
          <w:ilvl w:val="2"/>
          <w:numId w:val="1"/>
        </w:numPr>
        <w:tabs>
          <w:tab w:val="left" w:pos="1774"/>
        </w:tabs>
        <w:autoSpaceDE w:val="0"/>
        <w:autoSpaceDN w:val="0"/>
        <w:spacing w:before="118" w:after="0" w:line="240" w:lineRule="auto"/>
        <w:ind w:right="289" w:firstLine="709"/>
        <w:jc w:val="both"/>
        <w:rPr>
          <w:rFonts w:cstheme="minorHAnsi"/>
          <w:lang w:val="uk-UA"/>
        </w:rPr>
      </w:pPr>
      <w:r w:rsidRPr="00136CBC">
        <w:rPr>
          <w:rFonts w:cstheme="minorHAnsi"/>
          <w:lang w:val="uk-UA"/>
        </w:rPr>
        <w:t xml:space="preserve">Відповідальний відділ готує інформацію щодо останнього за рейтингом </w:t>
      </w:r>
      <w:r w:rsidR="00136CBC" w:rsidRPr="00136CBC">
        <w:rPr>
          <w:rFonts w:cstheme="minorHAnsi"/>
          <w:lang w:val="uk-UA"/>
        </w:rPr>
        <w:t>проєкт</w:t>
      </w:r>
      <w:r w:rsidRPr="00136CBC">
        <w:rPr>
          <w:rFonts w:cstheme="minorHAnsi"/>
          <w:lang w:val="uk-UA"/>
        </w:rPr>
        <w:t>у, необхідну для прийняття _____________ радою рішення щодо включення його до складу видатків бюджету __________ громади на плановий рік.</w:t>
      </w:r>
    </w:p>
    <w:p w:rsidR="00205B5B" w:rsidRPr="00136CBC" w:rsidRDefault="00205B5B" w:rsidP="00136CBC">
      <w:pPr>
        <w:pStyle w:val="ListParagraph"/>
        <w:widowControl w:val="0"/>
        <w:numPr>
          <w:ilvl w:val="2"/>
          <w:numId w:val="1"/>
        </w:numPr>
        <w:tabs>
          <w:tab w:val="left" w:pos="1774"/>
        </w:tabs>
        <w:autoSpaceDE w:val="0"/>
        <w:autoSpaceDN w:val="0"/>
        <w:spacing w:before="67" w:after="0" w:line="240" w:lineRule="auto"/>
        <w:ind w:right="439" w:firstLine="709"/>
        <w:jc w:val="both"/>
        <w:rPr>
          <w:rFonts w:cstheme="minorHAnsi"/>
          <w:lang w:val="uk-UA"/>
        </w:rPr>
      </w:pPr>
      <w:r w:rsidRPr="00136CBC">
        <w:rPr>
          <w:rFonts w:cstheme="minorHAnsi"/>
          <w:lang w:val="uk-UA"/>
        </w:rPr>
        <w:t xml:space="preserve">Рішення щодо реалізації або не реалізації останнього за рейтингом </w:t>
      </w:r>
      <w:r w:rsidR="00136CBC" w:rsidRPr="00136CBC">
        <w:rPr>
          <w:rFonts w:cstheme="minorHAnsi"/>
          <w:lang w:val="uk-UA"/>
        </w:rPr>
        <w:t>проєкт</w:t>
      </w:r>
      <w:r w:rsidRPr="00136CBC">
        <w:rPr>
          <w:rFonts w:cstheme="minorHAnsi"/>
          <w:lang w:val="uk-UA"/>
        </w:rPr>
        <w:t>у,</w:t>
      </w:r>
      <w:r w:rsidR="00136CBC">
        <w:rPr>
          <w:rFonts w:cstheme="minorHAnsi"/>
          <w:lang w:val="uk-UA"/>
        </w:rPr>
        <w:t xml:space="preserve"> </w:t>
      </w:r>
      <w:r w:rsidRPr="00136CBC">
        <w:rPr>
          <w:rFonts w:cstheme="minorHAnsi"/>
          <w:lang w:val="uk-UA"/>
        </w:rPr>
        <w:t xml:space="preserve">що виходить за рамки встановленого обсягу Бюджету участі, приймається ______________ радою при розгляді та затвердженні </w:t>
      </w:r>
      <w:r w:rsidR="00136CBC" w:rsidRPr="00136CBC">
        <w:rPr>
          <w:rFonts w:cstheme="minorHAnsi"/>
          <w:lang w:val="uk-UA"/>
        </w:rPr>
        <w:t>проєкт</w:t>
      </w:r>
      <w:r w:rsidRPr="00136CBC">
        <w:rPr>
          <w:rFonts w:cstheme="minorHAnsi"/>
          <w:lang w:val="uk-UA"/>
        </w:rPr>
        <w:t>у бюджету _________________ громади на плановий рік.</w:t>
      </w:r>
    </w:p>
    <w:p w:rsidR="00205B5B" w:rsidRPr="00136CBC" w:rsidRDefault="00205B5B" w:rsidP="00136CBC">
      <w:pPr>
        <w:pStyle w:val="Heading11"/>
        <w:numPr>
          <w:ilvl w:val="1"/>
          <w:numId w:val="1"/>
        </w:numPr>
        <w:tabs>
          <w:tab w:val="left" w:pos="3524"/>
        </w:tabs>
        <w:spacing w:before="121"/>
        <w:ind w:left="3523" w:hanging="425"/>
        <w:rPr>
          <w:rFonts w:asciiTheme="minorHAnsi" w:hAnsiTheme="minorHAnsi" w:cstheme="minorHAnsi"/>
          <w:sz w:val="22"/>
          <w:szCs w:val="22"/>
          <w:lang w:val="uk-UA"/>
        </w:rPr>
      </w:pPr>
      <w:r w:rsidRPr="00136CBC">
        <w:rPr>
          <w:rFonts w:asciiTheme="minorHAnsi" w:hAnsiTheme="minorHAnsi" w:cstheme="minorHAnsi"/>
          <w:sz w:val="22"/>
          <w:szCs w:val="22"/>
          <w:lang w:val="uk-UA"/>
        </w:rPr>
        <w:t xml:space="preserve">Реалізація </w:t>
      </w:r>
      <w:r w:rsidR="00136CBC" w:rsidRPr="00136CBC">
        <w:rPr>
          <w:rFonts w:asciiTheme="minorHAnsi" w:hAnsiTheme="minorHAnsi" w:cstheme="minorHAnsi"/>
          <w:sz w:val="22"/>
          <w:szCs w:val="22"/>
          <w:lang w:val="uk-UA"/>
        </w:rPr>
        <w:t>проєкт</w:t>
      </w:r>
      <w:r w:rsidRPr="00136CBC">
        <w:rPr>
          <w:rFonts w:asciiTheme="minorHAnsi" w:hAnsiTheme="minorHAnsi" w:cstheme="minorHAnsi"/>
          <w:sz w:val="22"/>
          <w:szCs w:val="22"/>
          <w:lang w:val="uk-UA"/>
        </w:rPr>
        <w:t>ів та звітність</w:t>
      </w:r>
    </w:p>
    <w:p w:rsidR="00205B5B" w:rsidRPr="00136CBC" w:rsidRDefault="00205B5B" w:rsidP="00136CBC">
      <w:pPr>
        <w:pStyle w:val="ListParagraph"/>
        <w:widowControl w:val="0"/>
        <w:numPr>
          <w:ilvl w:val="1"/>
          <w:numId w:val="21"/>
        </w:numPr>
        <w:tabs>
          <w:tab w:val="left" w:pos="1774"/>
        </w:tabs>
        <w:autoSpaceDE w:val="0"/>
        <w:autoSpaceDN w:val="0"/>
        <w:spacing w:before="114" w:after="0" w:line="240" w:lineRule="auto"/>
        <w:ind w:right="287" w:firstLine="709"/>
        <w:jc w:val="both"/>
        <w:rPr>
          <w:rFonts w:cstheme="minorHAnsi"/>
          <w:lang w:val="uk-UA"/>
        </w:rPr>
      </w:pPr>
      <w:r w:rsidRPr="00136CBC">
        <w:rPr>
          <w:rFonts w:cstheme="minorHAnsi"/>
          <w:lang w:val="uk-UA"/>
        </w:rPr>
        <w:t xml:space="preserve">Після затвердження в установленому порядку бюджету ______________ ради, відповідальний відділ забезпечує реалізацію </w:t>
      </w:r>
      <w:r w:rsidR="00136CBC" w:rsidRPr="00136CBC">
        <w:rPr>
          <w:rFonts w:cstheme="minorHAnsi"/>
          <w:lang w:val="uk-UA"/>
        </w:rPr>
        <w:t>проєкт</w:t>
      </w:r>
      <w:r w:rsidRPr="00136CBC">
        <w:rPr>
          <w:rFonts w:cstheme="minorHAnsi"/>
          <w:lang w:val="uk-UA"/>
        </w:rPr>
        <w:t>ів відповідно до законодавства.</w:t>
      </w:r>
    </w:p>
    <w:p w:rsidR="00205B5B" w:rsidRPr="00136CBC" w:rsidRDefault="00205B5B" w:rsidP="00136CBC">
      <w:pPr>
        <w:pStyle w:val="ListParagraph"/>
        <w:widowControl w:val="0"/>
        <w:numPr>
          <w:ilvl w:val="1"/>
          <w:numId w:val="21"/>
        </w:numPr>
        <w:tabs>
          <w:tab w:val="left" w:pos="1774"/>
        </w:tabs>
        <w:autoSpaceDE w:val="0"/>
        <w:autoSpaceDN w:val="0"/>
        <w:spacing w:before="119" w:after="0" w:line="240" w:lineRule="auto"/>
        <w:ind w:right="291" w:firstLine="709"/>
        <w:jc w:val="both"/>
        <w:rPr>
          <w:rFonts w:cstheme="minorHAnsi"/>
          <w:lang w:val="uk-UA"/>
        </w:rPr>
      </w:pPr>
      <w:r w:rsidRPr="00136CBC">
        <w:rPr>
          <w:rFonts w:cstheme="minorHAnsi"/>
          <w:lang w:val="uk-UA"/>
        </w:rPr>
        <w:t>Відповідальний відділ готує та надає для ознайомлення до _______________ ради річний звіт за підсумками року – не пізніше 31 січня року, наступного за звітним.</w:t>
      </w:r>
    </w:p>
    <w:p w:rsidR="00205B5B" w:rsidRPr="00136CBC" w:rsidRDefault="00205B5B" w:rsidP="00136CBC">
      <w:pPr>
        <w:pStyle w:val="ListParagraph"/>
        <w:widowControl w:val="0"/>
        <w:numPr>
          <w:ilvl w:val="1"/>
          <w:numId w:val="21"/>
        </w:numPr>
        <w:tabs>
          <w:tab w:val="left" w:pos="1774"/>
        </w:tabs>
        <w:autoSpaceDE w:val="0"/>
        <w:autoSpaceDN w:val="0"/>
        <w:spacing w:before="122" w:after="0" w:line="240" w:lineRule="auto"/>
        <w:ind w:firstLine="709"/>
        <w:rPr>
          <w:rFonts w:cstheme="minorHAnsi"/>
          <w:lang w:val="uk-UA"/>
        </w:rPr>
      </w:pPr>
      <w:r w:rsidRPr="00136CBC">
        <w:rPr>
          <w:rFonts w:cstheme="minorHAnsi"/>
          <w:lang w:val="uk-UA"/>
        </w:rPr>
        <w:t>Звіт включає в себе:</w:t>
      </w:r>
    </w:p>
    <w:p w:rsidR="00205B5B" w:rsidRPr="00136CBC" w:rsidRDefault="00205B5B" w:rsidP="00136CBC">
      <w:pPr>
        <w:pStyle w:val="ListParagraph"/>
        <w:widowControl w:val="0"/>
        <w:numPr>
          <w:ilvl w:val="0"/>
          <w:numId w:val="15"/>
        </w:numPr>
        <w:tabs>
          <w:tab w:val="left" w:pos="1610"/>
        </w:tabs>
        <w:autoSpaceDE w:val="0"/>
        <w:autoSpaceDN w:val="0"/>
        <w:spacing w:after="0" w:line="240" w:lineRule="auto"/>
        <w:ind w:left="1610" w:hanging="569"/>
        <w:rPr>
          <w:rFonts w:cstheme="minorHAnsi"/>
          <w:lang w:val="uk-UA"/>
        </w:rPr>
      </w:pPr>
      <w:r w:rsidRPr="00136CBC">
        <w:rPr>
          <w:rFonts w:cstheme="minorHAnsi"/>
          <w:lang w:val="uk-UA"/>
        </w:rPr>
        <w:t xml:space="preserve">загальний опис результатів </w:t>
      </w:r>
      <w:r w:rsidR="00136CBC" w:rsidRPr="00136CBC">
        <w:rPr>
          <w:rFonts w:cstheme="minorHAnsi"/>
          <w:lang w:val="uk-UA"/>
        </w:rPr>
        <w:t>проєкт</w:t>
      </w:r>
      <w:r w:rsidRPr="00136CBC">
        <w:rPr>
          <w:rFonts w:cstheme="minorHAnsi"/>
          <w:lang w:val="uk-UA"/>
        </w:rPr>
        <w:t>у;</w:t>
      </w:r>
    </w:p>
    <w:p w:rsidR="00205B5B" w:rsidRPr="00136CBC" w:rsidRDefault="00205B5B" w:rsidP="00136CBC">
      <w:pPr>
        <w:pStyle w:val="ListParagraph"/>
        <w:widowControl w:val="0"/>
        <w:numPr>
          <w:ilvl w:val="0"/>
          <w:numId w:val="15"/>
        </w:numPr>
        <w:tabs>
          <w:tab w:val="left" w:pos="1610"/>
        </w:tabs>
        <w:autoSpaceDE w:val="0"/>
        <w:autoSpaceDN w:val="0"/>
        <w:spacing w:after="0" w:line="240" w:lineRule="auto"/>
        <w:ind w:left="1610" w:hanging="569"/>
        <w:rPr>
          <w:rFonts w:cstheme="minorHAnsi"/>
          <w:lang w:val="uk-UA"/>
        </w:rPr>
      </w:pPr>
      <w:r w:rsidRPr="00136CBC">
        <w:rPr>
          <w:rFonts w:cstheme="minorHAnsi"/>
          <w:lang w:val="uk-UA"/>
        </w:rPr>
        <w:t>що не вдалося реалізувати, або було реалізовано іншим чином;</w:t>
      </w:r>
    </w:p>
    <w:p w:rsidR="00205B5B" w:rsidRPr="00136CBC" w:rsidRDefault="00205B5B" w:rsidP="00136CBC">
      <w:pPr>
        <w:pStyle w:val="ListParagraph"/>
        <w:widowControl w:val="0"/>
        <w:numPr>
          <w:ilvl w:val="0"/>
          <w:numId w:val="15"/>
        </w:numPr>
        <w:tabs>
          <w:tab w:val="left" w:pos="1610"/>
        </w:tabs>
        <w:autoSpaceDE w:val="0"/>
        <w:autoSpaceDN w:val="0"/>
        <w:spacing w:after="0" w:line="240" w:lineRule="auto"/>
        <w:ind w:left="1610" w:hanging="569"/>
        <w:rPr>
          <w:rFonts w:cstheme="minorHAnsi"/>
          <w:lang w:val="uk-UA"/>
        </w:rPr>
      </w:pPr>
      <w:r w:rsidRPr="00136CBC">
        <w:rPr>
          <w:rFonts w:cstheme="minorHAnsi"/>
          <w:lang w:val="uk-UA"/>
        </w:rPr>
        <w:t>опис робіт, які було проведено, їх послідовність;</w:t>
      </w:r>
    </w:p>
    <w:p w:rsidR="00205B5B" w:rsidRPr="00136CBC" w:rsidRDefault="00205B5B" w:rsidP="00136CBC">
      <w:pPr>
        <w:pStyle w:val="ListParagraph"/>
        <w:widowControl w:val="0"/>
        <w:numPr>
          <w:ilvl w:val="0"/>
          <w:numId w:val="15"/>
        </w:numPr>
        <w:tabs>
          <w:tab w:val="left" w:pos="1610"/>
        </w:tabs>
        <w:autoSpaceDE w:val="0"/>
        <w:autoSpaceDN w:val="0"/>
        <w:spacing w:after="0" w:line="240" w:lineRule="auto"/>
        <w:ind w:left="1610" w:hanging="569"/>
        <w:rPr>
          <w:rFonts w:cstheme="minorHAnsi"/>
          <w:lang w:val="uk-UA"/>
        </w:rPr>
      </w:pPr>
      <w:r w:rsidRPr="00136CBC">
        <w:rPr>
          <w:rFonts w:cstheme="minorHAnsi"/>
          <w:lang w:val="uk-UA"/>
        </w:rPr>
        <w:t>фактичний термін реалізації;</w:t>
      </w:r>
    </w:p>
    <w:p w:rsidR="00205B5B" w:rsidRPr="00136CBC" w:rsidRDefault="00205B5B" w:rsidP="00136CBC">
      <w:pPr>
        <w:pStyle w:val="ListParagraph"/>
        <w:widowControl w:val="0"/>
        <w:numPr>
          <w:ilvl w:val="0"/>
          <w:numId w:val="15"/>
        </w:numPr>
        <w:tabs>
          <w:tab w:val="left" w:pos="1610"/>
        </w:tabs>
        <w:autoSpaceDE w:val="0"/>
        <w:autoSpaceDN w:val="0"/>
        <w:spacing w:after="0" w:line="240" w:lineRule="auto"/>
        <w:ind w:left="1610" w:hanging="569"/>
        <w:rPr>
          <w:rFonts w:cstheme="minorHAnsi"/>
          <w:lang w:val="uk-UA"/>
        </w:rPr>
      </w:pPr>
      <w:r w:rsidRPr="00136CBC">
        <w:rPr>
          <w:rFonts w:cstheme="minorHAnsi"/>
          <w:lang w:val="uk-UA"/>
        </w:rPr>
        <w:t>фактичний бюджет;</w:t>
      </w:r>
    </w:p>
    <w:p w:rsidR="00205B5B" w:rsidRPr="00136CBC" w:rsidRDefault="00205B5B" w:rsidP="00136CBC">
      <w:pPr>
        <w:pStyle w:val="ListParagraph"/>
        <w:widowControl w:val="0"/>
        <w:numPr>
          <w:ilvl w:val="0"/>
          <w:numId w:val="15"/>
        </w:numPr>
        <w:tabs>
          <w:tab w:val="left" w:pos="1610"/>
        </w:tabs>
        <w:autoSpaceDE w:val="0"/>
        <w:autoSpaceDN w:val="0"/>
        <w:spacing w:after="0" w:line="240" w:lineRule="auto"/>
        <w:ind w:left="1610" w:hanging="569"/>
        <w:rPr>
          <w:rFonts w:cstheme="minorHAnsi"/>
          <w:lang w:val="uk-UA"/>
        </w:rPr>
      </w:pPr>
      <w:r w:rsidRPr="00136CBC">
        <w:rPr>
          <w:rFonts w:cstheme="minorHAnsi"/>
          <w:lang w:val="uk-UA"/>
        </w:rPr>
        <w:lastRenderedPageBreak/>
        <w:t>фото-звіт результату.</w:t>
      </w:r>
    </w:p>
    <w:p w:rsidR="00205B5B" w:rsidRPr="00136CBC" w:rsidRDefault="00205B5B" w:rsidP="00136CBC">
      <w:pPr>
        <w:pStyle w:val="ListParagraph"/>
        <w:widowControl w:val="0"/>
        <w:numPr>
          <w:ilvl w:val="1"/>
          <w:numId w:val="21"/>
        </w:numPr>
        <w:tabs>
          <w:tab w:val="left" w:pos="1774"/>
        </w:tabs>
        <w:autoSpaceDE w:val="0"/>
        <w:autoSpaceDN w:val="0"/>
        <w:spacing w:after="0" w:line="240" w:lineRule="auto"/>
        <w:ind w:right="290" w:firstLine="709"/>
        <w:jc w:val="both"/>
        <w:rPr>
          <w:rFonts w:cstheme="minorHAnsi"/>
          <w:lang w:val="uk-UA"/>
        </w:rPr>
      </w:pPr>
      <w:r w:rsidRPr="00136CBC">
        <w:rPr>
          <w:rFonts w:cstheme="minorHAnsi"/>
          <w:lang w:val="uk-UA"/>
        </w:rPr>
        <w:t xml:space="preserve">Звіти про стан реалізації та про реалізацію кожного </w:t>
      </w:r>
      <w:r w:rsidR="00136CBC" w:rsidRPr="00136CBC">
        <w:rPr>
          <w:rFonts w:cstheme="minorHAnsi"/>
          <w:lang w:val="uk-UA"/>
        </w:rPr>
        <w:t>проєкт</w:t>
      </w:r>
      <w:r w:rsidRPr="00136CBC">
        <w:rPr>
          <w:rFonts w:cstheme="minorHAnsi"/>
          <w:lang w:val="uk-UA"/>
        </w:rPr>
        <w:t>у оприлюднюються у електронній системі та на офіційному вебсайті ___________________ ради не пізніше 31 січня року, наступного за звітним роком.</w:t>
      </w:r>
    </w:p>
    <w:p w:rsidR="00205B5B" w:rsidRPr="00136CBC" w:rsidRDefault="00205B5B" w:rsidP="00205B5B">
      <w:pPr>
        <w:spacing w:after="0"/>
        <w:rPr>
          <w:rFonts w:cstheme="minorHAnsi"/>
          <w:lang w:val="uk-UA"/>
        </w:rPr>
        <w:sectPr w:rsidR="00205B5B" w:rsidRPr="00136CBC">
          <w:pgSz w:w="11910" w:h="16840"/>
          <w:pgMar w:top="1040" w:right="840" w:bottom="1080" w:left="800" w:header="0" w:footer="863" w:gutter="0"/>
          <w:cols w:space="720"/>
        </w:sectPr>
      </w:pPr>
    </w:p>
    <w:p w:rsidR="00205B5B" w:rsidRPr="00136CBC" w:rsidRDefault="00205B5B" w:rsidP="00205B5B">
      <w:pPr>
        <w:spacing w:before="70"/>
        <w:ind w:left="7915" w:right="631" w:firstLine="528"/>
        <w:jc w:val="right"/>
        <w:rPr>
          <w:rFonts w:cstheme="minorHAnsi"/>
          <w:b/>
          <w:lang w:val="uk-UA"/>
        </w:rPr>
      </w:pPr>
      <w:r w:rsidRPr="00136CBC">
        <w:rPr>
          <w:noProof/>
          <w:lang w:val="uk-UA"/>
        </w:rPr>
        <w:lastRenderedPageBreak/>
        <mc:AlternateContent>
          <mc:Choice Requires="wps">
            <w:drawing>
              <wp:anchor distT="0" distB="0" distL="114300" distR="114300" simplePos="0" relativeHeight="251614208" behindDoc="0" locked="0" layoutInCell="1" allowOverlap="1">
                <wp:simplePos x="0" y="0"/>
                <wp:positionH relativeFrom="page">
                  <wp:posOffset>720090</wp:posOffset>
                </wp:positionH>
                <wp:positionV relativeFrom="page">
                  <wp:posOffset>7210425</wp:posOffset>
                </wp:positionV>
                <wp:extent cx="6577330" cy="323850"/>
                <wp:effectExtent l="0" t="0" r="13970" b="19050"/>
                <wp:wrapNone/>
                <wp:docPr id="309" name="Rectangle 3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7330" cy="32385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1C00AF" id="Rectangle 309" o:spid="_x0000_s1026" style="position:absolute;margin-left:56.7pt;margin-top:567.75pt;width:517.9pt;height:2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" filled="f" strokeweight="1pt">
                <w10:wrap anchorx="page" anchory="page"/>
              </v:rect>
            </w:pict>
          </mc:Fallback>
        </mc:AlternateContent>
      </w:r>
      <w:r w:rsidRPr="00136CBC">
        <w:rPr>
          <w:rFonts w:cstheme="minorHAnsi"/>
          <w:b/>
          <w:lang w:val="uk-UA"/>
        </w:rPr>
        <w:t>Додаток 1</w:t>
      </w:r>
      <w:r w:rsidR="00136CBC">
        <w:rPr>
          <w:rFonts w:cstheme="minorHAnsi"/>
          <w:b/>
          <w:lang w:val="uk-UA"/>
        </w:rPr>
        <w:t xml:space="preserve"> </w:t>
      </w:r>
      <w:r w:rsidRPr="00136CBC">
        <w:rPr>
          <w:rFonts w:cstheme="minorHAnsi"/>
          <w:b/>
          <w:lang w:val="uk-UA"/>
        </w:rPr>
        <w:t>до Положення</w:t>
      </w:r>
    </w:p>
    <w:p w:rsidR="00205B5B" w:rsidRPr="00136CBC" w:rsidRDefault="00205B5B" w:rsidP="00205B5B">
      <w:pPr>
        <w:pStyle w:val="BodyText"/>
        <w:rPr>
          <w:rFonts w:asciiTheme="minorHAnsi" w:hAnsiTheme="minorHAnsi" w:cstheme="minorHAnsi"/>
          <w:b/>
          <w:sz w:val="22"/>
          <w:szCs w:val="22"/>
          <w:lang w:val="uk-UA"/>
        </w:rPr>
      </w:pPr>
    </w:p>
    <w:p w:rsidR="00205B5B" w:rsidRPr="00136CBC" w:rsidRDefault="00205B5B" w:rsidP="00205B5B">
      <w:pPr>
        <w:pStyle w:val="BodyText"/>
        <w:spacing w:before="3"/>
        <w:rPr>
          <w:rFonts w:asciiTheme="minorHAnsi" w:hAnsiTheme="minorHAnsi" w:cstheme="minorHAnsi"/>
          <w:b/>
          <w:sz w:val="22"/>
          <w:szCs w:val="22"/>
          <w:lang w:val="uk-UA"/>
        </w:rPr>
      </w:pPr>
    </w:p>
    <w:p w:rsidR="00205B5B" w:rsidRPr="00136CBC" w:rsidRDefault="00205B5B" w:rsidP="00205B5B">
      <w:pPr>
        <w:pStyle w:val="Heading11"/>
        <w:tabs>
          <w:tab w:val="left" w:pos="7479"/>
        </w:tabs>
        <w:rPr>
          <w:rFonts w:asciiTheme="minorHAnsi" w:hAnsiTheme="minorHAnsi" w:cstheme="minorHAnsi"/>
          <w:sz w:val="22"/>
          <w:szCs w:val="22"/>
          <w:lang w:val="uk-UA"/>
        </w:rPr>
      </w:pPr>
      <w:r w:rsidRPr="00136CBC">
        <w:rPr>
          <w:noProof/>
          <w:sz w:val="22"/>
          <w:szCs w:val="22"/>
          <w:lang w:val="uk-UA"/>
        </w:rPr>
        <mc:AlternateContent>
          <mc:Choice Requires="wpg">
            <w:drawing>
              <wp:anchor distT="0" distB="0" distL="0" distR="0" simplePos="0" relativeHeight="251616256" behindDoc="1" locked="0" layoutInCell="1" allowOverlap="1">
                <wp:simplePos x="0" y="0"/>
                <wp:positionH relativeFrom="page">
                  <wp:posOffset>781050</wp:posOffset>
                </wp:positionH>
                <wp:positionV relativeFrom="paragraph">
                  <wp:posOffset>245745</wp:posOffset>
                </wp:positionV>
                <wp:extent cx="6299835" cy="1466850"/>
                <wp:effectExtent l="0" t="0" r="0" b="0"/>
                <wp:wrapTopAndBottom/>
                <wp:docPr id="254" name="Group 254"/>
                <wp:cNvGraphicFramePr/>
                <a:graphic xmlns:a="http://schemas.openxmlformats.org/drawingml/2006/main">
                  <a:graphicData uri="http://schemas.microsoft.com/office/word/2010/wordprocessingGroup">
                    <wpg:wgp>
                      <wpg:cNvGrpSpPr/>
                      <wpg:grpSpPr bwMode="auto">
                        <a:xfrm>
                          <a:off x="0" y="0"/>
                          <a:ext cx="6299835" cy="1466850"/>
                          <a:chOff x="0" y="-1"/>
                          <a:chExt cx="9698" cy="1767"/>
                        </a:xfrm>
                      </wpg:grpSpPr>
                      <wps:wsp>
                        <wps:cNvPr id="278" name="Rectangle 278"/>
                        <wps:cNvSpPr>
                          <a:spLocks noChangeArrowheads="1"/>
                        </wps:cNvSpPr>
                        <wps:spPr bwMode="auto">
                          <a:xfrm>
                            <a:off x="0" y="66"/>
                            <a:ext cx="9698" cy="1700"/>
                          </a:xfrm>
                          <a:prstGeom prst="rect">
                            <a:avLst/>
                          </a:prstGeom>
                          <a:noFill/>
                          <a:ln>
                            <a:noFill/>
                          </a:ln>
                          <a:extLst>
                            <a:ext uri="{909E8E84-426E-40DD-AFC4-6F175D3DCCD1}">
                              <a14:hiddenFill xmlns:a14="http://schemas.microsoft.com/office/drawing/2010/main">
                                <a:solidFill>
                                  <a:srgbClr val="BEBEBE">
                                    <a:alpha val="38823"/>
                                  </a:srgbClr>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9" name="Rectangle 279"/>
                        <wps:cNvSpPr>
                          <a:spLocks noChangeArrowheads="1"/>
                        </wps:cNvSpPr>
                        <wps:spPr bwMode="auto">
                          <a:xfrm>
                            <a:off x="2776" y="336"/>
                            <a:ext cx="318" cy="308"/>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3" name="Rectangle 283"/>
                        <wps:cNvSpPr>
                          <a:spLocks noChangeArrowheads="1"/>
                        </wps:cNvSpPr>
                        <wps:spPr bwMode="auto">
                          <a:xfrm>
                            <a:off x="3144" y="336"/>
                            <a:ext cx="318" cy="308"/>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4" name="Rectangle 284"/>
                        <wps:cNvSpPr>
                          <a:spLocks noChangeArrowheads="1"/>
                        </wps:cNvSpPr>
                        <wps:spPr bwMode="auto">
                          <a:xfrm>
                            <a:off x="3510" y="336"/>
                            <a:ext cx="318" cy="308"/>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5" name="Rectangle 285"/>
                        <wps:cNvSpPr>
                          <a:spLocks noChangeArrowheads="1"/>
                        </wps:cNvSpPr>
                        <wps:spPr bwMode="auto">
                          <a:xfrm>
                            <a:off x="3878" y="336"/>
                            <a:ext cx="318" cy="308"/>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7" name="Rectangle 287"/>
                        <wps:cNvSpPr>
                          <a:spLocks noChangeArrowheads="1"/>
                        </wps:cNvSpPr>
                        <wps:spPr bwMode="auto">
                          <a:xfrm>
                            <a:off x="4246" y="336"/>
                            <a:ext cx="318" cy="308"/>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8" name="Rectangle 288"/>
                        <wps:cNvSpPr>
                          <a:spLocks noChangeArrowheads="1"/>
                        </wps:cNvSpPr>
                        <wps:spPr bwMode="auto">
                          <a:xfrm>
                            <a:off x="4612" y="336"/>
                            <a:ext cx="318" cy="308"/>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9" name="Rectangle 289"/>
                        <wps:cNvSpPr>
                          <a:spLocks noChangeArrowheads="1"/>
                        </wps:cNvSpPr>
                        <wps:spPr bwMode="auto">
                          <a:xfrm>
                            <a:off x="4980" y="336"/>
                            <a:ext cx="318" cy="308"/>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0" name="Rectangle 290"/>
                        <wps:cNvSpPr>
                          <a:spLocks noChangeArrowheads="1"/>
                        </wps:cNvSpPr>
                        <wps:spPr bwMode="auto">
                          <a:xfrm>
                            <a:off x="5346" y="336"/>
                            <a:ext cx="318" cy="308"/>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1" name="Rectangle 291"/>
                        <wps:cNvSpPr>
                          <a:spLocks noChangeArrowheads="1"/>
                        </wps:cNvSpPr>
                        <wps:spPr bwMode="auto">
                          <a:xfrm>
                            <a:off x="2776" y="714"/>
                            <a:ext cx="318" cy="308"/>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2" name="Rectangle 292"/>
                        <wps:cNvSpPr>
                          <a:spLocks noChangeArrowheads="1"/>
                        </wps:cNvSpPr>
                        <wps:spPr bwMode="auto">
                          <a:xfrm>
                            <a:off x="3144" y="714"/>
                            <a:ext cx="318" cy="308"/>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3" name="Rectangle 293"/>
                        <wps:cNvSpPr>
                          <a:spLocks noChangeArrowheads="1"/>
                        </wps:cNvSpPr>
                        <wps:spPr bwMode="auto">
                          <a:xfrm>
                            <a:off x="3512" y="714"/>
                            <a:ext cx="318" cy="308"/>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4" name="Rectangle 294"/>
                        <wps:cNvSpPr>
                          <a:spLocks noChangeArrowheads="1"/>
                        </wps:cNvSpPr>
                        <wps:spPr bwMode="auto">
                          <a:xfrm>
                            <a:off x="3882" y="714"/>
                            <a:ext cx="318" cy="308"/>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5" name="Rectangle 295"/>
                        <wps:cNvSpPr>
                          <a:spLocks noChangeArrowheads="1"/>
                        </wps:cNvSpPr>
                        <wps:spPr bwMode="auto">
                          <a:xfrm>
                            <a:off x="4250" y="714"/>
                            <a:ext cx="318" cy="308"/>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6" name="Rectangle 296"/>
                        <wps:cNvSpPr>
                          <a:spLocks noChangeArrowheads="1"/>
                        </wps:cNvSpPr>
                        <wps:spPr bwMode="auto">
                          <a:xfrm>
                            <a:off x="4618" y="714"/>
                            <a:ext cx="318" cy="308"/>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7" name="Rectangle 297"/>
                        <wps:cNvSpPr>
                          <a:spLocks noChangeArrowheads="1"/>
                        </wps:cNvSpPr>
                        <wps:spPr bwMode="auto">
                          <a:xfrm>
                            <a:off x="4988" y="714"/>
                            <a:ext cx="318" cy="308"/>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8" name="Rectangle 298"/>
                        <wps:cNvSpPr>
                          <a:spLocks noChangeArrowheads="1"/>
                        </wps:cNvSpPr>
                        <wps:spPr bwMode="auto">
                          <a:xfrm>
                            <a:off x="5356" y="714"/>
                            <a:ext cx="318" cy="308"/>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9" name="Rectangle 299"/>
                        <wps:cNvSpPr>
                          <a:spLocks noChangeArrowheads="1"/>
                        </wps:cNvSpPr>
                        <wps:spPr bwMode="auto">
                          <a:xfrm>
                            <a:off x="3564" y="1384"/>
                            <a:ext cx="2102" cy="308"/>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0" name="Text Box 352"/>
                        <wps:cNvSpPr txBox="1">
                          <a:spLocks noChangeArrowheads="1"/>
                        </wps:cNvSpPr>
                        <wps:spPr bwMode="auto">
                          <a:xfrm>
                            <a:off x="208" y="-1"/>
                            <a:ext cx="2727"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0633" w:rsidRPr="00136CBC" w:rsidRDefault="00520633" w:rsidP="00205B5B">
                              <w:pPr>
                                <w:spacing w:line="223" w:lineRule="exact"/>
                                <w:rPr>
                                  <w:rFonts w:ascii="Arial" w:hAnsi="Arial"/>
                                  <w:b/>
                                  <w:sz w:val="20"/>
                                  <w:lang w:val="uk-UA"/>
                                </w:rPr>
                              </w:pPr>
                              <w:r w:rsidRPr="00136CBC">
                                <w:rPr>
                                  <w:rFonts w:ascii="Arial" w:hAnsi="Arial"/>
                                  <w:b/>
                                  <w:sz w:val="20"/>
                                  <w:lang w:val="uk-UA"/>
                                </w:rPr>
                                <w:t>Заповнюється оператором</w:t>
                              </w:r>
                            </w:p>
                          </w:txbxContent>
                        </wps:txbx>
                        <wps:bodyPr rot="0" vert="horz" wrap="square" lIns="0" tIns="0" rIns="0" bIns="0" anchor="t" anchorCtr="0" upright="1">
                          <a:noAutofit/>
                        </wps:bodyPr>
                      </wps:wsp>
                      <wps:wsp>
                        <wps:cNvPr id="301" name="Text Box 353"/>
                        <wps:cNvSpPr txBox="1">
                          <a:spLocks noChangeArrowheads="1"/>
                        </wps:cNvSpPr>
                        <wps:spPr bwMode="auto">
                          <a:xfrm>
                            <a:off x="208" y="662"/>
                            <a:ext cx="3193" cy="9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0633" w:rsidRDefault="00520633" w:rsidP="00205B5B">
                              <w:pPr>
                                <w:spacing w:line="398" w:lineRule="auto"/>
                                <w:ind w:right="791"/>
                                <w:rPr>
                                  <w:rFonts w:ascii="Arial" w:hAnsi="Arial"/>
                                  <w:sz w:val="20"/>
                                </w:rPr>
                              </w:pPr>
                              <w:r>
                                <w:rPr>
                                  <w:rFonts w:ascii="Arial" w:hAnsi="Arial"/>
                                  <w:sz w:val="20"/>
                                </w:rPr>
                                <w:t xml:space="preserve">Дата </w:t>
                              </w:r>
                              <w:r>
                                <w:rPr>
                                  <w:rFonts w:ascii="Arial" w:hAnsi="Arial"/>
                                  <w:sz w:val="20"/>
                                </w:rPr>
                                <w:t>надходження: Номер у реєстрі проєктів:</w:t>
                              </w:r>
                            </w:p>
                            <w:p w:rsidR="00520633" w:rsidRDefault="00520633" w:rsidP="00205B5B">
                              <w:pPr>
                                <w:spacing w:line="218" w:lineRule="exact"/>
                                <w:rPr>
                                  <w:rFonts w:ascii="Arial" w:hAnsi="Arial"/>
                                  <w:sz w:val="20"/>
                                  <w:lang w:val="uk-UA"/>
                                </w:rPr>
                              </w:pPr>
                              <w:r>
                                <w:rPr>
                                  <w:rFonts w:ascii="Arial" w:hAnsi="Arial"/>
                                  <w:sz w:val="20"/>
                                </w:rPr>
                                <w:t>ПІ</w:t>
                              </w:r>
                              <w:r>
                                <w:rPr>
                                  <w:rFonts w:ascii="Arial" w:hAnsi="Arial"/>
                                  <w:sz w:val="20"/>
                                  <w:lang w:val="uk-UA"/>
                                </w:rPr>
                                <w:t>Б</w:t>
                              </w:r>
                              <w:r>
                                <w:rPr>
                                  <w:rFonts w:ascii="Arial" w:hAnsi="Arial"/>
                                  <w:sz w:val="20"/>
                                </w:rPr>
                                <w:t xml:space="preserve"> та підпис особи, що реєструє</w:t>
                              </w:r>
                            </w:p>
                            <w:p w:rsidR="00520633" w:rsidRDefault="00520633" w:rsidP="00205B5B">
                              <w:pPr>
                                <w:spacing w:line="218" w:lineRule="exact"/>
                                <w:rPr>
                                  <w:rFonts w:ascii="Arial" w:hAnsi="Arial"/>
                                  <w:sz w:val="20"/>
                                  <w:lang w:val="uk-UA"/>
                                </w:rPr>
                              </w:pPr>
                              <w:r>
                                <w:rPr>
                                  <w:rFonts w:ascii="Arial" w:hAnsi="Arial"/>
                                  <w:sz w:val="20"/>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4" o:spid="_x0000_s1026" style="position:absolute;left:0;text-align:left;margin-left:61.5pt;margin-top:19.35pt;width:496.05pt;height:115.5pt;z-index:-251700224;mso-wrap-distance-left:0;mso-wrap-distance-right:0;mso-position-horizontal-relative:page" coordorigin=",-1" coordsize="9698,17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">
                <v:rect id="Rectangle 278" o:spid="_x0000_s1027" style="position:absolute;top:66;width:9698;height:17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" filled="f" fillcolor="#bebebe" stroked="f">
                  <v:fill opacity="25443f"/>
                </v:rect>
                <v:rect id="Rectangle 279" o:spid="_x0000_s1028" style="position:absolute;left:2776;top:336;width:318;height: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" filled="f" strokeweight="1pt"/>
                <v:rect id="Rectangle 283" o:spid="_x0000_s1029" style="position:absolute;left:3144;top:336;width:318;height: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" filled="f" strokeweight="1pt"/>
                <v:rect id="Rectangle 284" o:spid="_x0000_s1030" style="position:absolute;left:3510;top:336;width:318;height: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" filled="f" strokeweight="1pt"/>
                <v:rect id="Rectangle 285" o:spid="_x0000_s1031" style="position:absolute;left:3878;top:336;width:318;height: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" filled="f" strokeweight="1pt"/>
                <v:rect id="Rectangle 287" o:spid="_x0000_s1032" style="position:absolute;left:4246;top:336;width:318;height: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" filled="f" strokeweight="1pt"/>
                <v:rect id="Rectangle 288" o:spid="_x0000_s1033" style="position:absolute;left:4612;top:336;width:318;height: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" filled="f" strokeweight="1pt"/>
                <v:rect id="Rectangle 289" o:spid="_x0000_s1034" style="position:absolute;left:4980;top:336;width:318;height: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" filled="f" strokeweight="1pt"/>
                <v:rect id="Rectangle 290" o:spid="_x0000_s1035" style="position:absolute;left:5346;top:336;width:318;height: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" filled="f" strokeweight="1pt"/>
                <v:rect id="Rectangle 291" o:spid="_x0000_s1036" style="position:absolute;left:2776;top:714;width:318;height: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" filled="f" strokeweight="1pt"/>
                <v:rect id="Rectangle 292" o:spid="_x0000_s1037" style="position:absolute;left:3144;top:714;width:318;height: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" filled="f" strokeweight="1pt"/>
                <v:rect id="Rectangle 293" o:spid="_x0000_s1038" style="position:absolute;left:3512;top:714;width:318;height: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" filled="f" strokeweight="1pt"/>
                <v:rect id="Rectangle 294" o:spid="_x0000_s1039" style="position:absolute;left:3882;top:714;width:318;height: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" filled="f" strokeweight="1pt"/>
                <v:rect id="Rectangle 295" o:spid="_x0000_s1040" style="position:absolute;left:4250;top:714;width:318;height: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" filled="f" strokeweight="1pt"/>
                <v:rect id="Rectangle 296" o:spid="_x0000_s1041" style="position:absolute;left:4618;top:714;width:318;height: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" filled="f" strokeweight="1pt"/>
                <v:rect id="Rectangle 297" o:spid="_x0000_s1042" style="position:absolute;left:4988;top:714;width:318;height: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" filled="f" strokeweight="1pt"/>
                <v:rect id="Rectangle 298" o:spid="_x0000_s1043" style="position:absolute;left:5356;top:714;width:318;height: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" filled="f" strokeweight="1pt"/>
                <v:rect id="Rectangle 299" o:spid="_x0000_s1044" style="position:absolute;left:3564;top:1384;width:2102;height: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" filled="f" strokeweight="1pt"/>
                <v:shapetype id="_x0000_t202" coordsize="21600,21600" o:spt="202" path="m,l,21600r21600,l21600,xe">
                  <v:stroke joinstyle="miter"/>
                  <v:path gradientshapeok="t" o:connecttype="rect"/>
                </v:shapetype>
                <v:shape id="Text Box 352" o:spid="_x0000_s1045" type="#_x0000_t202" style="position:absolute;left:208;top:-1;width:2727;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" filled="f" stroked="f">
                  <v:textbox inset="0,0,0,0">
                    <w:txbxContent>
                      <w:p w:rsidR="00520633" w:rsidRPr="00136CBC" w:rsidRDefault="00520633" w:rsidP="00205B5B">
                        <w:pPr>
                          <w:spacing w:line="223" w:lineRule="exact"/>
                          <w:rPr>
                            <w:rFonts w:ascii="Arial" w:hAnsi="Arial"/>
                            <w:b/>
                            <w:sz w:val="20"/>
                            <w:lang w:val="uk-UA"/>
                          </w:rPr>
                        </w:pPr>
                        <w:r w:rsidRPr="00136CBC">
                          <w:rPr>
                            <w:rFonts w:ascii="Arial" w:hAnsi="Arial"/>
                            <w:b/>
                            <w:sz w:val="20"/>
                            <w:lang w:val="uk-UA"/>
                          </w:rPr>
                          <w:t>Заповнюється оператором</w:t>
                        </w:r>
                      </w:p>
                    </w:txbxContent>
                  </v:textbox>
                </v:shape>
                <v:shape id="Text Box 353" o:spid="_x0000_s1046" type="#_x0000_t202" style="position:absolute;left:208;top:662;width:3193;height:9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" filled="f" stroked="f">
                  <v:textbox inset="0,0,0,0">
                    <w:txbxContent>
                      <w:p w:rsidR="00520633" w:rsidRDefault="00520633" w:rsidP="00205B5B">
                        <w:pPr>
                          <w:spacing w:line="398" w:lineRule="auto"/>
                          <w:ind w:right="791"/>
                          <w:rPr>
                            <w:rFonts w:ascii="Arial" w:hAnsi="Arial"/>
                            <w:sz w:val="20"/>
                          </w:rPr>
                        </w:pPr>
                        <w:r>
                          <w:rPr>
                            <w:rFonts w:ascii="Arial" w:hAnsi="Arial"/>
                            <w:sz w:val="20"/>
                          </w:rPr>
                          <w:t xml:space="preserve">Дата </w:t>
                        </w:r>
                        <w:proofErr w:type="spellStart"/>
                        <w:r>
                          <w:rPr>
                            <w:rFonts w:ascii="Arial" w:hAnsi="Arial"/>
                            <w:sz w:val="20"/>
                          </w:rPr>
                          <w:t>надходження</w:t>
                        </w:r>
                        <w:proofErr w:type="spellEnd"/>
                        <w:r>
                          <w:rPr>
                            <w:rFonts w:ascii="Arial" w:hAnsi="Arial"/>
                            <w:sz w:val="20"/>
                          </w:rPr>
                          <w:t xml:space="preserve">: Номер у </w:t>
                        </w:r>
                        <w:proofErr w:type="spellStart"/>
                        <w:r>
                          <w:rPr>
                            <w:rFonts w:ascii="Arial" w:hAnsi="Arial"/>
                            <w:sz w:val="20"/>
                          </w:rPr>
                          <w:t>реєстрі</w:t>
                        </w:r>
                        <w:proofErr w:type="spellEnd"/>
                        <w:r>
                          <w:rPr>
                            <w:rFonts w:ascii="Arial" w:hAnsi="Arial"/>
                            <w:sz w:val="20"/>
                          </w:rPr>
                          <w:t xml:space="preserve"> проєктів:</w:t>
                        </w:r>
                      </w:p>
                      <w:p w:rsidR="00520633" w:rsidRDefault="00520633" w:rsidP="00205B5B">
                        <w:pPr>
                          <w:spacing w:line="218" w:lineRule="exact"/>
                          <w:rPr>
                            <w:rFonts w:ascii="Arial" w:hAnsi="Arial"/>
                            <w:sz w:val="20"/>
                            <w:lang w:val="uk-UA"/>
                          </w:rPr>
                        </w:pPr>
                        <w:r>
                          <w:rPr>
                            <w:rFonts w:ascii="Arial" w:hAnsi="Arial"/>
                            <w:sz w:val="20"/>
                          </w:rPr>
                          <w:t>ПІ</w:t>
                        </w:r>
                        <w:r>
                          <w:rPr>
                            <w:rFonts w:ascii="Arial" w:hAnsi="Arial"/>
                            <w:sz w:val="20"/>
                            <w:lang w:val="uk-UA"/>
                          </w:rPr>
                          <w:t>Б</w:t>
                        </w:r>
                        <w:r>
                          <w:rPr>
                            <w:rFonts w:ascii="Arial" w:hAnsi="Arial"/>
                            <w:sz w:val="20"/>
                          </w:rPr>
                          <w:t xml:space="preserve"> та </w:t>
                        </w:r>
                        <w:proofErr w:type="spellStart"/>
                        <w:r>
                          <w:rPr>
                            <w:rFonts w:ascii="Arial" w:hAnsi="Arial"/>
                            <w:sz w:val="20"/>
                          </w:rPr>
                          <w:t>підпис</w:t>
                        </w:r>
                        <w:proofErr w:type="spellEnd"/>
                        <w:r>
                          <w:rPr>
                            <w:rFonts w:ascii="Arial" w:hAnsi="Arial"/>
                            <w:sz w:val="20"/>
                          </w:rPr>
                          <w:t xml:space="preserve"> особи, </w:t>
                        </w:r>
                        <w:proofErr w:type="spellStart"/>
                        <w:r>
                          <w:rPr>
                            <w:rFonts w:ascii="Arial" w:hAnsi="Arial"/>
                            <w:sz w:val="20"/>
                          </w:rPr>
                          <w:t>що</w:t>
                        </w:r>
                        <w:proofErr w:type="spellEnd"/>
                        <w:r>
                          <w:rPr>
                            <w:rFonts w:ascii="Arial" w:hAnsi="Arial"/>
                            <w:sz w:val="20"/>
                          </w:rPr>
                          <w:t xml:space="preserve"> </w:t>
                        </w:r>
                        <w:proofErr w:type="spellStart"/>
                        <w:r>
                          <w:rPr>
                            <w:rFonts w:ascii="Arial" w:hAnsi="Arial"/>
                            <w:sz w:val="20"/>
                          </w:rPr>
                          <w:t>реєструє</w:t>
                        </w:r>
                        <w:proofErr w:type="spellEnd"/>
                      </w:p>
                      <w:p w:rsidR="00520633" w:rsidRDefault="00520633" w:rsidP="00205B5B">
                        <w:pPr>
                          <w:spacing w:line="218" w:lineRule="exact"/>
                          <w:rPr>
                            <w:rFonts w:ascii="Arial" w:hAnsi="Arial"/>
                            <w:sz w:val="20"/>
                            <w:lang w:val="uk-UA"/>
                          </w:rPr>
                        </w:pPr>
                        <w:r>
                          <w:rPr>
                            <w:rFonts w:ascii="Arial" w:hAnsi="Arial"/>
                            <w:sz w:val="20"/>
                          </w:rPr>
                          <w:t>:</w:t>
                        </w:r>
                      </w:p>
                    </w:txbxContent>
                  </v:textbox>
                </v:shape>
                <w10:wrap type="topAndBottom" anchorx="page"/>
              </v:group>
            </w:pict>
          </mc:Fallback>
        </mc:AlternateContent>
      </w:r>
      <w:r w:rsidRPr="00136CBC">
        <w:rPr>
          <w:rFonts w:asciiTheme="minorHAnsi" w:hAnsiTheme="minorHAnsi" w:cstheme="minorHAnsi"/>
          <w:sz w:val="22"/>
          <w:szCs w:val="22"/>
          <w:lang w:val="uk-UA"/>
        </w:rPr>
        <w:t xml:space="preserve">ГРОМАДСЬКИЙ </w:t>
      </w:r>
      <w:r w:rsidR="00136CBC" w:rsidRPr="00136CBC">
        <w:rPr>
          <w:rFonts w:asciiTheme="minorHAnsi" w:hAnsiTheme="minorHAnsi" w:cstheme="minorHAnsi"/>
          <w:sz w:val="22"/>
          <w:szCs w:val="22"/>
          <w:lang w:val="uk-UA"/>
        </w:rPr>
        <w:t>ПРОЄКТ</w:t>
      </w:r>
      <w:r w:rsidRPr="00136CBC">
        <w:rPr>
          <w:rFonts w:asciiTheme="minorHAnsi" w:hAnsiTheme="minorHAnsi" w:cstheme="minorHAnsi"/>
          <w:sz w:val="22"/>
          <w:szCs w:val="22"/>
          <w:lang w:val="uk-UA"/>
        </w:rPr>
        <w:t xml:space="preserve"> ДЛЯ РЕАЛІЗАЦІЇ У</w:t>
      </w:r>
      <w:r w:rsidRPr="00136CBC">
        <w:rPr>
          <w:rFonts w:asciiTheme="minorHAnsi" w:hAnsiTheme="minorHAnsi" w:cstheme="minorHAnsi"/>
          <w:sz w:val="22"/>
          <w:szCs w:val="22"/>
          <w:u w:val="thick"/>
          <w:lang w:val="uk-UA"/>
        </w:rPr>
        <w:tab/>
      </w:r>
      <w:r w:rsidRPr="00136CBC">
        <w:rPr>
          <w:rFonts w:asciiTheme="minorHAnsi" w:hAnsiTheme="minorHAnsi" w:cstheme="minorHAnsi"/>
          <w:sz w:val="22"/>
          <w:szCs w:val="22"/>
          <w:lang w:val="uk-UA"/>
        </w:rPr>
        <w:t>РОЦІ</w:t>
      </w:r>
    </w:p>
    <w:p w:rsidR="00205B5B" w:rsidRPr="00136CBC" w:rsidRDefault="00205B5B" w:rsidP="00205B5B">
      <w:pPr>
        <w:pStyle w:val="BodyText"/>
        <w:spacing w:before="5"/>
        <w:rPr>
          <w:rFonts w:asciiTheme="minorHAnsi" w:hAnsiTheme="minorHAnsi" w:cstheme="minorHAnsi"/>
          <w:b/>
          <w:sz w:val="22"/>
          <w:szCs w:val="22"/>
          <w:lang w:val="uk-UA"/>
        </w:rPr>
      </w:pPr>
    </w:p>
    <w:p w:rsidR="00205B5B" w:rsidRPr="00136CBC" w:rsidRDefault="00520633" w:rsidP="00205B5B">
      <w:pPr>
        <w:pStyle w:val="BodyText"/>
        <w:spacing w:before="3"/>
        <w:rPr>
          <w:rFonts w:asciiTheme="minorHAnsi" w:hAnsiTheme="minorHAnsi" w:cstheme="minorHAnsi"/>
          <w:b/>
          <w:sz w:val="22"/>
          <w:szCs w:val="22"/>
          <w:lang w:val="uk-UA"/>
        </w:rPr>
      </w:pPr>
      <w:r w:rsidRPr="00136CBC">
        <w:rPr>
          <w:noProof/>
          <w:lang w:val="uk-UA"/>
        </w:rPr>
        <mc:AlternateContent>
          <mc:Choice Requires="wps">
            <w:drawing>
              <wp:anchor distT="0" distB="0" distL="114300" distR="114300" simplePos="0" relativeHeight="251615232" behindDoc="0" locked="0" layoutInCell="1" allowOverlap="1">
                <wp:simplePos x="0" y="0"/>
                <wp:positionH relativeFrom="page">
                  <wp:posOffset>672465</wp:posOffset>
                </wp:positionH>
                <wp:positionV relativeFrom="page">
                  <wp:posOffset>3599180</wp:posOffset>
                </wp:positionV>
                <wp:extent cx="6577330" cy="554990"/>
                <wp:effectExtent l="0" t="0" r="13970" b="16510"/>
                <wp:wrapNone/>
                <wp:docPr id="308" name="Rectangle 3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7330" cy="55499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97D3A9" id="Rectangle 308" o:spid="_x0000_s1026" style="position:absolute;margin-left:52.95pt;margin-top:283.4pt;width:517.9pt;height:43.7pt;z-index:251615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" filled="f" strokeweight="1pt">
                <w10:wrap anchorx="page" anchory="page"/>
              </v:rect>
            </w:pict>
          </mc:Fallback>
        </mc:AlternateContent>
      </w:r>
    </w:p>
    <w:p w:rsidR="00205B5B" w:rsidRPr="00136CBC" w:rsidRDefault="00205B5B" w:rsidP="00205B5B">
      <w:pPr>
        <w:spacing w:before="92"/>
        <w:ind w:left="332"/>
        <w:rPr>
          <w:rFonts w:cstheme="minorHAnsi"/>
          <w:b/>
          <w:lang w:val="uk-UA"/>
        </w:rPr>
      </w:pPr>
      <w:r w:rsidRPr="00136CBC">
        <w:rPr>
          <w:rFonts w:cstheme="minorHAnsi"/>
          <w:b/>
          <w:lang w:val="uk-UA"/>
        </w:rPr>
        <w:t xml:space="preserve">Інформація про </w:t>
      </w:r>
      <w:r w:rsidR="00136CBC" w:rsidRPr="00136CBC">
        <w:rPr>
          <w:rFonts w:cstheme="minorHAnsi"/>
          <w:b/>
          <w:lang w:val="uk-UA"/>
        </w:rPr>
        <w:t>проєкт</w:t>
      </w:r>
    </w:p>
    <w:p w:rsidR="00205B5B" w:rsidRPr="00136CBC" w:rsidRDefault="00205B5B" w:rsidP="00136CBC">
      <w:pPr>
        <w:pStyle w:val="ListParagraph"/>
        <w:widowControl w:val="0"/>
        <w:numPr>
          <w:ilvl w:val="0"/>
          <w:numId w:val="22"/>
        </w:numPr>
        <w:tabs>
          <w:tab w:val="left" w:pos="555"/>
        </w:tabs>
        <w:autoSpaceDE w:val="0"/>
        <w:autoSpaceDN w:val="0"/>
        <w:spacing w:before="231" w:after="0" w:line="240" w:lineRule="auto"/>
        <w:ind w:firstLine="0"/>
        <w:rPr>
          <w:rFonts w:cstheme="minorHAnsi"/>
          <w:i/>
          <w:lang w:val="uk-UA"/>
        </w:rPr>
      </w:pPr>
      <w:r w:rsidRPr="00136CBC">
        <w:rPr>
          <w:rFonts w:cstheme="minorHAnsi"/>
          <w:lang w:val="uk-UA"/>
        </w:rPr>
        <w:t xml:space="preserve">Назва </w:t>
      </w:r>
      <w:r w:rsidR="00136CBC" w:rsidRPr="00136CBC">
        <w:rPr>
          <w:rFonts w:cstheme="minorHAnsi"/>
          <w:lang w:val="uk-UA"/>
        </w:rPr>
        <w:t>проєкт</w:t>
      </w:r>
      <w:r w:rsidRPr="00136CBC">
        <w:rPr>
          <w:rFonts w:cstheme="minorHAnsi"/>
          <w:lang w:val="uk-UA"/>
        </w:rPr>
        <w:t xml:space="preserve">у* </w:t>
      </w:r>
      <w:r w:rsidRPr="00136CBC">
        <w:rPr>
          <w:rFonts w:cstheme="minorHAnsi"/>
          <w:i/>
          <w:lang w:val="uk-UA"/>
        </w:rPr>
        <w:t>(не більше 10 слів)</w:t>
      </w:r>
    </w:p>
    <w:p w:rsidR="00205B5B" w:rsidRPr="00136CBC" w:rsidRDefault="00205B5B" w:rsidP="00205B5B">
      <w:pPr>
        <w:pStyle w:val="BodyText"/>
        <w:rPr>
          <w:rFonts w:asciiTheme="minorHAnsi" w:hAnsiTheme="minorHAnsi" w:cstheme="minorHAnsi"/>
          <w:i/>
          <w:sz w:val="22"/>
          <w:szCs w:val="22"/>
          <w:lang w:val="uk-UA"/>
        </w:rPr>
      </w:pPr>
    </w:p>
    <w:p w:rsidR="00205B5B" w:rsidRPr="00136CBC" w:rsidRDefault="00205B5B" w:rsidP="00136CBC">
      <w:pPr>
        <w:pStyle w:val="ListParagraph"/>
        <w:widowControl w:val="0"/>
        <w:numPr>
          <w:ilvl w:val="0"/>
          <w:numId w:val="22"/>
        </w:numPr>
        <w:tabs>
          <w:tab w:val="left" w:pos="554"/>
        </w:tabs>
        <w:autoSpaceDE w:val="0"/>
        <w:autoSpaceDN w:val="0"/>
        <w:spacing w:after="0" w:line="240" w:lineRule="auto"/>
        <w:ind w:left="553" w:hanging="221"/>
        <w:rPr>
          <w:rFonts w:cstheme="minorHAnsi"/>
          <w:lang w:val="uk-UA"/>
        </w:rPr>
      </w:pPr>
      <w:r w:rsidRPr="00136CBC">
        <w:rPr>
          <w:rFonts w:cstheme="minorHAnsi"/>
          <w:lang w:val="uk-UA"/>
        </w:rPr>
        <w:t xml:space="preserve">Категорія </w:t>
      </w:r>
      <w:r w:rsidR="00136CBC" w:rsidRPr="00136CBC">
        <w:rPr>
          <w:rFonts w:cstheme="minorHAnsi"/>
          <w:lang w:val="uk-UA"/>
        </w:rPr>
        <w:t>проєкт</w:t>
      </w:r>
      <w:r w:rsidRPr="00136CBC">
        <w:rPr>
          <w:rFonts w:cstheme="minorHAnsi"/>
          <w:lang w:val="uk-UA"/>
        </w:rPr>
        <w:t>у*</w:t>
      </w:r>
    </w:p>
    <w:p w:rsidR="00205B5B" w:rsidRPr="00136CBC" w:rsidRDefault="00205B5B" w:rsidP="00205B5B">
      <w:pPr>
        <w:pStyle w:val="BodyText"/>
        <w:spacing w:before="1"/>
        <w:rPr>
          <w:rFonts w:asciiTheme="minorHAnsi" w:hAnsiTheme="minorHAnsi" w:cstheme="minorHAnsi"/>
          <w:sz w:val="22"/>
          <w:szCs w:val="22"/>
          <w:lang w:val="uk-UA"/>
        </w:rPr>
      </w:pPr>
    </w:p>
    <w:tbl>
      <w:tblPr>
        <w:tblStyle w:val="TableNormal1"/>
        <w:tblW w:w="0" w:type="auto"/>
        <w:tblInd w:w="106" w:type="dxa"/>
        <w:tblLayout w:type="fixed"/>
        <w:tblLook w:val="01E0" w:firstRow="1" w:lastRow="1" w:firstColumn="1" w:lastColumn="1" w:noHBand="0" w:noVBand="0"/>
      </w:tblPr>
      <w:tblGrid>
        <w:gridCol w:w="4190"/>
        <w:gridCol w:w="5866"/>
      </w:tblGrid>
      <w:tr w:rsidR="00205B5B" w:rsidRPr="00136CBC" w:rsidTr="00205B5B">
        <w:trPr>
          <w:trHeight w:val="3273"/>
        </w:trPr>
        <w:tc>
          <w:tcPr>
            <w:tcW w:w="4190" w:type="dxa"/>
            <w:hideMark/>
          </w:tcPr>
          <w:p w:rsidR="00205B5B" w:rsidRPr="00136CBC" w:rsidRDefault="00205B5B" w:rsidP="00136CBC">
            <w:pPr>
              <w:pStyle w:val="TableParagraph"/>
              <w:numPr>
                <w:ilvl w:val="0"/>
                <w:numId w:val="23"/>
              </w:numPr>
              <w:tabs>
                <w:tab w:val="left" w:pos="484"/>
              </w:tabs>
              <w:spacing w:before="43"/>
              <w:ind w:hanging="283"/>
              <w:rPr>
                <w:rFonts w:asciiTheme="minorHAnsi" w:hAnsiTheme="minorHAnsi" w:cstheme="minorHAnsi"/>
                <w:lang w:val="uk-UA"/>
              </w:rPr>
            </w:pPr>
            <w:r w:rsidRPr="00136CBC">
              <w:rPr>
                <w:rFonts w:asciiTheme="minorHAnsi" w:hAnsiTheme="minorHAnsi" w:cstheme="minorHAnsi"/>
                <w:position w:val="2"/>
                <w:lang w:val="uk-UA"/>
              </w:rPr>
              <w:t>Безпека та громадський порядок</w:t>
            </w:r>
          </w:p>
          <w:p w:rsidR="00205B5B" w:rsidRPr="00136CBC" w:rsidRDefault="00205B5B" w:rsidP="00136CBC">
            <w:pPr>
              <w:pStyle w:val="TableParagraph"/>
              <w:numPr>
                <w:ilvl w:val="0"/>
                <w:numId w:val="23"/>
              </w:numPr>
              <w:tabs>
                <w:tab w:val="left" w:pos="484"/>
              </w:tabs>
              <w:spacing w:before="117"/>
              <w:ind w:hanging="283"/>
              <w:rPr>
                <w:rFonts w:asciiTheme="minorHAnsi" w:hAnsiTheme="minorHAnsi" w:cstheme="minorHAnsi"/>
                <w:lang w:val="uk-UA"/>
              </w:rPr>
            </w:pPr>
            <w:proofErr w:type="spellStart"/>
            <w:r w:rsidRPr="00136CBC">
              <w:rPr>
                <w:rFonts w:asciiTheme="minorHAnsi" w:hAnsiTheme="minorHAnsi" w:cstheme="minorHAnsi"/>
                <w:position w:val="2"/>
                <w:lang w:val="uk-UA"/>
              </w:rPr>
              <w:t>Велоінфраструктура</w:t>
            </w:r>
            <w:proofErr w:type="spellEnd"/>
          </w:p>
          <w:p w:rsidR="00205B5B" w:rsidRPr="00136CBC" w:rsidRDefault="00205B5B" w:rsidP="00136CBC">
            <w:pPr>
              <w:pStyle w:val="TableParagraph"/>
              <w:numPr>
                <w:ilvl w:val="0"/>
                <w:numId w:val="23"/>
              </w:numPr>
              <w:tabs>
                <w:tab w:val="left" w:pos="484"/>
              </w:tabs>
              <w:spacing w:before="114"/>
              <w:ind w:hanging="283"/>
              <w:rPr>
                <w:rFonts w:asciiTheme="minorHAnsi" w:hAnsiTheme="minorHAnsi" w:cstheme="minorHAnsi"/>
                <w:lang w:val="uk-UA"/>
              </w:rPr>
            </w:pPr>
            <w:r w:rsidRPr="00136CBC">
              <w:rPr>
                <w:rFonts w:asciiTheme="minorHAnsi" w:hAnsiTheme="minorHAnsi" w:cstheme="minorHAnsi"/>
                <w:position w:val="2"/>
                <w:lang w:val="uk-UA"/>
              </w:rPr>
              <w:t>Дорожнє господарство</w:t>
            </w:r>
          </w:p>
          <w:p w:rsidR="00205B5B" w:rsidRPr="00136CBC" w:rsidRDefault="00205B5B" w:rsidP="00136CBC">
            <w:pPr>
              <w:pStyle w:val="TableParagraph"/>
              <w:numPr>
                <w:ilvl w:val="0"/>
                <w:numId w:val="23"/>
              </w:numPr>
              <w:tabs>
                <w:tab w:val="left" w:pos="484"/>
              </w:tabs>
              <w:spacing w:before="114"/>
              <w:ind w:hanging="283"/>
              <w:rPr>
                <w:rFonts w:asciiTheme="minorHAnsi" w:hAnsiTheme="minorHAnsi" w:cstheme="minorHAnsi"/>
                <w:lang w:val="uk-UA"/>
              </w:rPr>
            </w:pPr>
            <w:r w:rsidRPr="00136CBC">
              <w:rPr>
                <w:rFonts w:asciiTheme="minorHAnsi" w:hAnsiTheme="minorHAnsi" w:cstheme="minorHAnsi"/>
                <w:position w:val="2"/>
                <w:lang w:val="uk-UA"/>
              </w:rPr>
              <w:t>Житлове господарство</w:t>
            </w:r>
          </w:p>
          <w:p w:rsidR="00205B5B" w:rsidRPr="00136CBC" w:rsidRDefault="00205B5B" w:rsidP="00136CBC">
            <w:pPr>
              <w:pStyle w:val="TableParagraph"/>
              <w:numPr>
                <w:ilvl w:val="0"/>
                <w:numId w:val="23"/>
              </w:numPr>
              <w:tabs>
                <w:tab w:val="left" w:pos="484"/>
              </w:tabs>
              <w:spacing w:before="117"/>
              <w:ind w:hanging="283"/>
              <w:rPr>
                <w:rFonts w:asciiTheme="minorHAnsi" w:hAnsiTheme="minorHAnsi" w:cstheme="minorHAnsi"/>
                <w:lang w:val="uk-UA"/>
              </w:rPr>
            </w:pPr>
            <w:r w:rsidRPr="00136CBC">
              <w:rPr>
                <w:rFonts w:asciiTheme="minorHAnsi" w:hAnsiTheme="minorHAnsi" w:cstheme="minorHAnsi"/>
                <w:position w:val="2"/>
                <w:lang w:val="uk-UA"/>
              </w:rPr>
              <w:t>Засоби масової інформації</w:t>
            </w:r>
          </w:p>
          <w:p w:rsidR="00205B5B" w:rsidRPr="00136CBC" w:rsidRDefault="00205B5B" w:rsidP="00136CBC">
            <w:pPr>
              <w:pStyle w:val="TableParagraph"/>
              <w:numPr>
                <w:ilvl w:val="0"/>
                <w:numId w:val="23"/>
              </w:numPr>
              <w:tabs>
                <w:tab w:val="left" w:pos="484"/>
              </w:tabs>
              <w:spacing w:before="115"/>
              <w:ind w:hanging="283"/>
              <w:rPr>
                <w:rFonts w:asciiTheme="minorHAnsi" w:hAnsiTheme="minorHAnsi" w:cstheme="minorHAnsi"/>
                <w:lang w:val="uk-UA"/>
              </w:rPr>
            </w:pPr>
            <w:r w:rsidRPr="00136CBC">
              <w:rPr>
                <w:rFonts w:asciiTheme="minorHAnsi" w:hAnsiTheme="minorHAnsi" w:cstheme="minorHAnsi"/>
                <w:position w:val="2"/>
                <w:lang w:val="uk-UA"/>
              </w:rPr>
              <w:t>Комунальне господарство</w:t>
            </w:r>
          </w:p>
          <w:p w:rsidR="00205B5B" w:rsidRPr="00136CBC" w:rsidRDefault="00205B5B" w:rsidP="00136CBC">
            <w:pPr>
              <w:pStyle w:val="TableParagraph"/>
              <w:numPr>
                <w:ilvl w:val="0"/>
                <w:numId w:val="23"/>
              </w:numPr>
              <w:tabs>
                <w:tab w:val="left" w:pos="484"/>
              </w:tabs>
              <w:spacing w:before="117" w:line="352" w:lineRule="exact"/>
              <w:ind w:hanging="283"/>
              <w:rPr>
                <w:rFonts w:asciiTheme="minorHAnsi" w:hAnsiTheme="minorHAnsi" w:cstheme="minorHAnsi"/>
                <w:lang w:val="uk-UA"/>
              </w:rPr>
            </w:pPr>
            <w:r w:rsidRPr="00136CBC">
              <w:rPr>
                <w:rFonts w:asciiTheme="minorHAnsi" w:hAnsiTheme="minorHAnsi" w:cstheme="minorHAnsi"/>
                <w:position w:val="2"/>
                <w:lang w:val="uk-UA"/>
              </w:rPr>
              <w:t>Культура</w:t>
            </w:r>
          </w:p>
        </w:tc>
        <w:tc>
          <w:tcPr>
            <w:tcW w:w="5866" w:type="dxa"/>
            <w:hideMark/>
          </w:tcPr>
          <w:p w:rsidR="00205B5B" w:rsidRPr="00136CBC" w:rsidRDefault="00205B5B" w:rsidP="00136CBC">
            <w:pPr>
              <w:pStyle w:val="TableParagraph"/>
              <w:numPr>
                <w:ilvl w:val="0"/>
                <w:numId w:val="24"/>
              </w:numPr>
              <w:tabs>
                <w:tab w:val="left" w:pos="941"/>
              </w:tabs>
              <w:spacing w:before="43"/>
              <w:ind w:hanging="283"/>
              <w:rPr>
                <w:rFonts w:asciiTheme="minorHAnsi" w:hAnsiTheme="minorHAnsi" w:cstheme="minorHAnsi"/>
                <w:lang w:val="uk-UA"/>
              </w:rPr>
            </w:pPr>
            <w:r w:rsidRPr="00136CBC">
              <w:rPr>
                <w:rFonts w:asciiTheme="minorHAnsi" w:hAnsiTheme="minorHAnsi" w:cstheme="minorHAnsi"/>
                <w:position w:val="2"/>
                <w:lang w:val="uk-UA"/>
              </w:rPr>
              <w:t>Навколишнє середовище</w:t>
            </w:r>
          </w:p>
          <w:p w:rsidR="00205B5B" w:rsidRPr="00136CBC" w:rsidRDefault="00205B5B" w:rsidP="00136CBC">
            <w:pPr>
              <w:pStyle w:val="TableParagraph"/>
              <w:numPr>
                <w:ilvl w:val="0"/>
                <w:numId w:val="24"/>
              </w:numPr>
              <w:tabs>
                <w:tab w:val="left" w:pos="941"/>
              </w:tabs>
              <w:spacing w:before="117"/>
              <w:ind w:hanging="283"/>
              <w:rPr>
                <w:rFonts w:asciiTheme="minorHAnsi" w:hAnsiTheme="minorHAnsi" w:cstheme="minorHAnsi"/>
                <w:lang w:val="uk-UA"/>
              </w:rPr>
            </w:pPr>
            <w:r w:rsidRPr="00136CBC">
              <w:rPr>
                <w:rFonts w:asciiTheme="minorHAnsi" w:hAnsiTheme="minorHAnsi" w:cstheme="minorHAnsi"/>
                <w:position w:val="2"/>
                <w:lang w:val="uk-UA"/>
              </w:rPr>
              <w:t>Освіта</w:t>
            </w:r>
          </w:p>
          <w:p w:rsidR="00205B5B" w:rsidRPr="00136CBC" w:rsidRDefault="00205B5B" w:rsidP="00136CBC">
            <w:pPr>
              <w:pStyle w:val="TableParagraph"/>
              <w:numPr>
                <w:ilvl w:val="0"/>
                <w:numId w:val="24"/>
              </w:numPr>
              <w:tabs>
                <w:tab w:val="left" w:pos="941"/>
              </w:tabs>
              <w:spacing w:before="114"/>
              <w:ind w:hanging="283"/>
              <w:rPr>
                <w:rFonts w:asciiTheme="minorHAnsi" w:hAnsiTheme="minorHAnsi" w:cstheme="minorHAnsi"/>
                <w:lang w:val="uk-UA"/>
              </w:rPr>
            </w:pPr>
            <w:r w:rsidRPr="00136CBC">
              <w:rPr>
                <w:rFonts w:asciiTheme="minorHAnsi" w:hAnsiTheme="minorHAnsi" w:cstheme="minorHAnsi"/>
                <w:position w:val="2"/>
                <w:lang w:val="uk-UA"/>
              </w:rPr>
              <w:t>Охорона здоров'я</w:t>
            </w:r>
          </w:p>
          <w:p w:rsidR="00205B5B" w:rsidRPr="00136CBC" w:rsidRDefault="00205B5B" w:rsidP="00136CBC">
            <w:pPr>
              <w:pStyle w:val="TableParagraph"/>
              <w:numPr>
                <w:ilvl w:val="0"/>
                <w:numId w:val="24"/>
              </w:numPr>
              <w:tabs>
                <w:tab w:val="left" w:pos="941"/>
              </w:tabs>
              <w:spacing w:before="114"/>
              <w:ind w:hanging="283"/>
              <w:rPr>
                <w:rFonts w:asciiTheme="minorHAnsi" w:hAnsiTheme="minorHAnsi" w:cstheme="minorHAnsi"/>
                <w:lang w:val="uk-UA"/>
              </w:rPr>
            </w:pPr>
            <w:r w:rsidRPr="00136CBC">
              <w:rPr>
                <w:rFonts w:asciiTheme="minorHAnsi" w:hAnsiTheme="minorHAnsi" w:cstheme="minorHAnsi"/>
                <w:position w:val="2"/>
                <w:lang w:val="uk-UA"/>
              </w:rPr>
              <w:t>Соціальний захист</w:t>
            </w:r>
          </w:p>
          <w:p w:rsidR="00205B5B" w:rsidRPr="00136CBC" w:rsidRDefault="00205B5B" w:rsidP="00136CBC">
            <w:pPr>
              <w:pStyle w:val="TableParagraph"/>
              <w:numPr>
                <w:ilvl w:val="0"/>
                <w:numId w:val="24"/>
              </w:numPr>
              <w:tabs>
                <w:tab w:val="left" w:pos="941"/>
              </w:tabs>
              <w:spacing w:before="117"/>
              <w:ind w:hanging="283"/>
              <w:rPr>
                <w:rFonts w:asciiTheme="minorHAnsi" w:hAnsiTheme="minorHAnsi" w:cstheme="minorHAnsi"/>
                <w:lang w:val="uk-UA"/>
              </w:rPr>
            </w:pPr>
            <w:r w:rsidRPr="00136CBC">
              <w:rPr>
                <w:rFonts w:asciiTheme="minorHAnsi" w:hAnsiTheme="minorHAnsi" w:cstheme="minorHAnsi"/>
                <w:position w:val="2"/>
                <w:lang w:val="uk-UA"/>
              </w:rPr>
              <w:t>Спорт</w:t>
            </w:r>
          </w:p>
          <w:p w:rsidR="00205B5B" w:rsidRPr="00136CBC" w:rsidRDefault="00205B5B" w:rsidP="00136CBC">
            <w:pPr>
              <w:pStyle w:val="TableParagraph"/>
              <w:numPr>
                <w:ilvl w:val="0"/>
                <w:numId w:val="24"/>
              </w:numPr>
              <w:tabs>
                <w:tab w:val="left" w:pos="941"/>
              </w:tabs>
              <w:spacing w:before="115"/>
              <w:ind w:hanging="283"/>
              <w:rPr>
                <w:rFonts w:asciiTheme="minorHAnsi" w:hAnsiTheme="minorHAnsi" w:cstheme="minorHAnsi"/>
                <w:lang w:val="uk-UA"/>
              </w:rPr>
            </w:pPr>
            <w:r w:rsidRPr="00136CBC">
              <w:rPr>
                <w:rFonts w:asciiTheme="minorHAnsi" w:hAnsiTheme="minorHAnsi" w:cstheme="minorHAnsi"/>
                <w:position w:val="2"/>
                <w:lang w:val="uk-UA"/>
              </w:rPr>
              <w:t>Телекомунікації, зв’язок та інформаційні технології</w:t>
            </w:r>
          </w:p>
          <w:p w:rsidR="00205B5B" w:rsidRPr="00136CBC" w:rsidRDefault="00205B5B" w:rsidP="00136CBC">
            <w:pPr>
              <w:pStyle w:val="TableParagraph"/>
              <w:numPr>
                <w:ilvl w:val="0"/>
                <w:numId w:val="24"/>
              </w:numPr>
              <w:tabs>
                <w:tab w:val="left" w:pos="941"/>
              </w:tabs>
              <w:spacing w:before="117" w:line="352" w:lineRule="exact"/>
              <w:ind w:hanging="283"/>
              <w:rPr>
                <w:rFonts w:asciiTheme="minorHAnsi" w:hAnsiTheme="minorHAnsi" w:cstheme="minorHAnsi"/>
                <w:lang w:val="uk-UA"/>
              </w:rPr>
            </w:pPr>
            <w:r w:rsidRPr="00136CBC">
              <w:rPr>
                <w:rFonts w:asciiTheme="minorHAnsi" w:hAnsiTheme="minorHAnsi" w:cstheme="minorHAnsi"/>
                <w:position w:val="2"/>
                <w:lang w:val="uk-UA"/>
              </w:rPr>
              <w:t>Транспорт</w:t>
            </w:r>
          </w:p>
        </w:tc>
      </w:tr>
    </w:tbl>
    <w:p w:rsidR="00205B5B" w:rsidRPr="00136CBC" w:rsidRDefault="00205B5B" w:rsidP="00136CBC">
      <w:pPr>
        <w:pStyle w:val="ListParagraph"/>
        <w:widowControl w:val="0"/>
        <w:numPr>
          <w:ilvl w:val="0"/>
          <w:numId w:val="22"/>
        </w:numPr>
        <w:tabs>
          <w:tab w:val="left" w:pos="554"/>
        </w:tabs>
        <w:autoSpaceDE w:val="0"/>
        <w:autoSpaceDN w:val="0"/>
        <w:spacing w:before="1" w:after="0" w:line="240" w:lineRule="auto"/>
        <w:ind w:left="553" w:hanging="221"/>
        <w:rPr>
          <w:rFonts w:cstheme="minorHAnsi"/>
          <w:lang w:val="uk-UA"/>
        </w:rPr>
      </w:pPr>
      <w:r w:rsidRPr="00136CBC">
        <w:rPr>
          <w:rFonts w:cstheme="minorHAnsi"/>
          <w:lang w:val="uk-UA"/>
        </w:rPr>
        <w:t xml:space="preserve">Локалізація </w:t>
      </w:r>
      <w:r w:rsidR="00136CBC" w:rsidRPr="00136CBC">
        <w:rPr>
          <w:rFonts w:cstheme="minorHAnsi"/>
          <w:lang w:val="uk-UA"/>
        </w:rPr>
        <w:t>проєкт</w:t>
      </w:r>
      <w:r w:rsidRPr="00136CBC">
        <w:rPr>
          <w:rFonts w:cstheme="minorHAnsi"/>
          <w:lang w:val="uk-UA"/>
        </w:rPr>
        <w:t>у (населений пункт, мікрорайон)*</w:t>
      </w:r>
    </w:p>
    <w:p w:rsidR="00205B5B" w:rsidRPr="00136CBC" w:rsidRDefault="00205B5B" w:rsidP="00205B5B">
      <w:pPr>
        <w:pStyle w:val="BodyText"/>
        <w:rPr>
          <w:rFonts w:asciiTheme="minorHAnsi" w:hAnsiTheme="minorHAnsi" w:cstheme="minorHAnsi"/>
          <w:sz w:val="22"/>
          <w:szCs w:val="22"/>
          <w:lang w:val="uk-UA"/>
        </w:rPr>
      </w:pPr>
    </w:p>
    <w:p w:rsidR="00205B5B" w:rsidRDefault="00205B5B" w:rsidP="00205B5B">
      <w:pPr>
        <w:pStyle w:val="BodyText"/>
        <w:rPr>
          <w:rFonts w:asciiTheme="minorHAnsi" w:hAnsiTheme="minorHAnsi" w:cstheme="minorHAnsi"/>
          <w:sz w:val="22"/>
          <w:szCs w:val="22"/>
          <w:lang w:val="uk-UA"/>
        </w:rPr>
      </w:pPr>
    </w:p>
    <w:p w:rsidR="002B1474" w:rsidRDefault="002B1474" w:rsidP="00205B5B">
      <w:pPr>
        <w:pStyle w:val="BodyText"/>
        <w:rPr>
          <w:rFonts w:asciiTheme="minorHAnsi" w:hAnsiTheme="minorHAnsi" w:cstheme="minorHAnsi"/>
          <w:sz w:val="22"/>
          <w:szCs w:val="22"/>
          <w:lang w:val="uk-UA"/>
        </w:rPr>
      </w:pPr>
    </w:p>
    <w:p w:rsidR="00205B5B" w:rsidRPr="00136CBC" w:rsidRDefault="00205B5B" w:rsidP="00136CBC">
      <w:pPr>
        <w:pStyle w:val="ListParagraph"/>
        <w:widowControl w:val="0"/>
        <w:numPr>
          <w:ilvl w:val="0"/>
          <w:numId w:val="22"/>
        </w:numPr>
        <w:tabs>
          <w:tab w:val="left" w:pos="554"/>
        </w:tabs>
        <w:autoSpaceDE w:val="0"/>
        <w:autoSpaceDN w:val="0"/>
        <w:spacing w:after="0" w:line="240" w:lineRule="auto"/>
        <w:ind w:right="1091" w:firstLine="0"/>
        <w:rPr>
          <w:rFonts w:cstheme="minorHAnsi"/>
          <w:i/>
          <w:lang w:val="uk-UA"/>
        </w:rPr>
      </w:pPr>
      <w:r w:rsidRPr="00136CBC">
        <w:rPr>
          <w:rFonts w:cstheme="minorHAnsi"/>
          <w:lang w:val="uk-UA"/>
        </w:rPr>
        <w:t xml:space="preserve">Для кого цей </w:t>
      </w:r>
      <w:r w:rsidR="00136CBC" w:rsidRPr="00136CBC">
        <w:rPr>
          <w:rFonts w:cstheme="minorHAnsi"/>
          <w:lang w:val="uk-UA"/>
        </w:rPr>
        <w:t>проєкт</w:t>
      </w:r>
      <w:r w:rsidRPr="00136CBC">
        <w:rPr>
          <w:rFonts w:cstheme="minorHAnsi"/>
          <w:lang w:val="uk-UA"/>
        </w:rPr>
        <w:t xml:space="preserve"> </w:t>
      </w:r>
      <w:r w:rsidRPr="00136CBC">
        <w:rPr>
          <w:rFonts w:cstheme="minorHAnsi"/>
          <w:i/>
          <w:lang w:val="uk-UA"/>
        </w:rPr>
        <w:t>(основні групи мешканців, які зможуть користуватись результатами реалізації завдання)</w:t>
      </w:r>
    </w:p>
    <w:p w:rsidR="00205B5B" w:rsidRPr="00136CBC" w:rsidRDefault="002B1474" w:rsidP="00205B5B">
      <w:pPr>
        <w:rPr>
          <w:rFonts w:cstheme="minorHAnsi"/>
          <w:lang w:val="uk-UA"/>
        </w:rPr>
      </w:pPr>
      <w:r w:rsidRPr="00136CBC">
        <w:rPr>
          <w:noProof/>
          <w:lang w:val="uk-UA"/>
        </w:rPr>
        <mc:AlternateContent>
          <mc:Choice Requires="wps">
            <w:drawing>
              <wp:anchor distT="0" distB="0" distL="114300" distR="114300" simplePos="0" relativeHeight="251617280" behindDoc="0" locked="0" layoutInCell="1" allowOverlap="1">
                <wp:simplePos x="0" y="0"/>
                <wp:positionH relativeFrom="page">
                  <wp:posOffset>609600</wp:posOffset>
                </wp:positionH>
                <wp:positionV relativeFrom="page">
                  <wp:posOffset>8162925</wp:posOffset>
                </wp:positionV>
                <wp:extent cx="6691630" cy="1915160"/>
                <wp:effectExtent l="0" t="0" r="13970" b="27940"/>
                <wp:wrapNone/>
                <wp:docPr id="286" name="Rectangle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1630" cy="191516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340A59" id="Rectangle 286" o:spid="_x0000_s1026" style="position:absolute;margin-left:48pt;margin-top:642.75pt;width:526.9pt;height:150.8pt;z-index:251617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" filled="f" strokeweight="1pt">
                <w10:wrap anchorx="page" anchory="page"/>
              </v:rect>
            </w:pict>
          </mc:Fallback>
        </mc:AlternateContent>
      </w:r>
    </w:p>
    <w:p w:rsidR="00205B5B" w:rsidRPr="00136CBC" w:rsidRDefault="00205B5B" w:rsidP="00205B5B">
      <w:pPr>
        <w:rPr>
          <w:rFonts w:cstheme="minorHAnsi"/>
          <w:lang w:val="uk-UA"/>
        </w:rPr>
      </w:pPr>
    </w:p>
    <w:p w:rsidR="00205B5B" w:rsidRPr="00136CBC" w:rsidRDefault="00205B5B" w:rsidP="00205B5B">
      <w:pPr>
        <w:rPr>
          <w:rFonts w:cstheme="minorHAnsi"/>
          <w:lang w:val="uk-UA"/>
        </w:rPr>
      </w:pPr>
    </w:p>
    <w:p w:rsidR="00205B5B" w:rsidRPr="00136CBC" w:rsidRDefault="00205B5B" w:rsidP="00205B5B">
      <w:pPr>
        <w:rPr>
          <w:rFonts w:cstheme="minorHAnsi"/>
          <w:lang w:val="uk-UA"/>
        </w:rPr>
      </w:pPr>
    </w:p>
    <w:p w:rsidR="00205B5B" w:rsidRPr="00136CBC" w:rsidRDefault="00205B5B" w:rsidP="00205B5B">
      <w:pPr>
        <w:rPr>
          <w:rFonts w:cstheme="minorHAnsi"/>
          <w:lang w:val="uk-UA"/>
        </w:rPr>
      </w:pPr>
    </w:p>
    <w:p w:rsidR="00205B5B" w:rsidRPr="00136CBC" w:rsidRDefault="00205B5B" w:rsidP="00205B5B">
      <w:pPr>
        <w:rPr>
          <w:rFonts w:cstheme="minorHAnsi"/>
          <w:lang w:val="uk-UA"/>
        </w:rPr>
      </w:pPr>
      <w:r w:rsidRPr="00136CBC">
        <w:rPr>
          <w:noProof/>
          <w:lang w:val="uk-UA"/>
        </w:rPr>
        <mc:AlternateContent>
          <mc:Choice Requires="wpg">
            <w:drawing>
              <wp:anchor distT="0" distB="0" distL="114300" distR="114300" simplePos="0" relativeHeight="251618304" behindDoc="1" locked="0" layoutInCell="1" allowOverlap="1">
                <wp:simplePos x="0" y="0"/>
                <wp:positionH relativeFrom="page">
                  <wp:posOffset>580390</wp:posOffset>
                </wp:positionH>
                <wp:positionV relativeFrom="page">
                  <wp:posOffset>853440</wp:posOffset>
                </wp:positionV>
                <wp:extent cx="6717030" cy="899160"/>
                <wp:effectExtent l="0" t="0" r="7620" b="0"/>
                <wp:wrapNone/>
                <wp:docPr id="282" name="Group 282"/>
                <wp:cNvGraphicFramePr/>
                <a:graphic xmlns:a="http://schemas.openxmlformats.org/drawingml/2006/main">
                  <a:graphicData uri="http://schemas.microsoft.com/office/word/2010/wordprocessingGroup">
                    <wpg:wgp>
                      <wpg:cNvGrpSpPr/>
                      <wpg:grpSpPr bwMode="auto">
                        <a:xfrm>
                          <a:off x="0" y="0"/>
                          <a:ext cx="6717030" cy="899160"/>
                          <a:chOff x="0" y="10"/>
                          <a:chExt cx="10568" cy="3154"/>
                        </a:xfrm>
                      </wpg:grpSpPr>
                      <wps:wsp>
                        <wps:cNvPr id="270" name="Rectangle 270"/>
                        <wps:cNvSpPr>
                          <a:spLocks noChangeArrowheads="1"/>
                        </wps:cNvSpPr>
                        <wps:spPr bwMode="auto">
                          <a:xfrm>
                            <a:off x="0" y="1464"/>
                            <a:ext cx="9698" cy="1700"/>
                          </a:xfrm>
                          <a:prstGeom prst="rect">
                            <a:avLst/>
                          </a:prstGeom>
                          <a:solidFill>
                            <a:schemeClr val="bg1">
                              <a:lumMod val="100000"/>
                              <a:lumOff val="0"/>
                              <a:alpha val="38823"/>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1" name="Rectangle 271"/>
                        <wps:cNvSpPr>
                          <a:spLocks noChangeArrowheads="1"/>
                        </wps:cNvSpPr>
                        <wps:spPr bwMode="auto">
                          <a:xfrm>
                            <a:off x="210" y="10"/>
                            <a:ext cx="10358" cy="296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7" name="Rectangle 277"/>
                        <wps:cNvSpPr>
                          <a:spLocks noChangeArrowheads="1"/>
                        </wps:cNvSpPr>
                        <wps:spPr bwMode="auto">
                          <a:xfrm>
                            <a:off x="210" y="10"/>
                            <a:ext cx="10358" cy="2966"/>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A647A6" id="Group 282" o:spid="_x0000_s1026" style="position:absolute;margin-left:45.7pt;margin-top:67.2pt;width:528.9pt;height:70.8pt;z-index:-251658240;mso-position-horizontal-relative:page;mso-position-vertical-relative:page" coordorigin=",10" coordsize="10568,31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">
                <v:rect id="Rectangle 270" o:spid="_x0000_s1027" style="position:absolute;top:1464;width:9698;height:17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" fillcolor="white [3212]" stroked="f">
                  <v:fill opacity="25443f"/>
                </v:rect>
                <v:rect id="Rectangle 271" o:spid="_x0000_s1028" style="position:absolute;left:210;top:10;width:10358;height:29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" stroked="f"/>
                <v:rect id="Rectangle 277" o:spid="_x0000_s1029" style="position:absolute;left:210;top:10;width:10358;height:29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" filled="f" strokeweight="1pt"/>
                <w10:wrap anchorx="page" anchory="page"/>
              </v:group>
            </w:pict>
          </mc:Fallback>
        </mc:AlternateContent>
      </w:r>
    </w:p>
    <w:p w:rsidR="00205B5B" w:rsidRDefault="00205B5B" w:rsidP="00136CBC">
      <w:pPr>
        <w:pStyle w:val="ListParagraph"/>
        <w:widowControl w:val="0"/>
        <w:numPr>
          <w:ilvl w:val="0"/>
          <w:numId w:val="22"/>
        </w:numPr>
        <w:tabs>
          <w:tab w:val="left" w:pos="555"/>
        </w:tabs>
        <w:autoSpaceDE w:val="0"/>
        <w:autoSpaceDN w:val="0"/>
        <w:spacing w:before="82" w:after="0" w:line="240" w:lineRule="auto"/>
        <w:ind w:firstLine="0"/>
        <w:rPr>
          <w:rFonts w:cstheme="minorHAnsi"/>
          <w:lang w:val="uk-UA"/>
        </w:rPr>
      </w:pPr>
      <w:r w:rsidRPr="00136CBC">
        <w:rPr>
          <w:rFonts w:cstheme="minorHAnsi"/>
          <w:lang w:val="uk-UA"/>
        </w:rPr>
        <w:lastRenderedPageBreak/>
        <w:t xml:space="preserve">Мета </w:t>
      </w:r>
      <w:r w:rsidR="00136CBC" w:rsidRPr="00136CBC">
        <w:rPr>
          <w:rFonts w:cstheme="minorHAnsi"/>
          <w:lang w:val="uk-UA"/>
        </w:rPr>
        <w:t>проєкт</w:t>
      </w:r>
      <w:r w:rsidRPr="00136CBC">
        <w:rPr>
          <w:rFonts w:cstheme="minorHAnsi"/>
          <w:lang w:val="uk-UA"/>
        </w:rPr>
        <w:t>у*</w:t>
      </w:r>
    </w:p>
    <w:p w:rsidR="002B1474" w:rsidRDefault="002B1474" w:rsidP="002B1474">
      <w:pPr>
        <w:widowControl w:val="0"/>
        <w:tabs>
          <w:tab w:val="left" w:pos="555"/>
        </w:tabs>
        <w:autoSpaceDE w:val="0"/>
        <w:autoSpaceDN w:val="0"/>
        <w:spacing w:before="82" w:after="0" w:line="240" w:lineRule="auto"/>
        <w:rPr>
          <w:rFonts w:cstheme="minorHAnsi"/>
          <w:lang w:val="uk-UA"/>
        </w:rPr>
      </w:pPr>
      <w:r w:rsidRPr="00136CBC">
        <w:rPr>
          <w:noProof/>
          <w:lang w:val="uk-UA"/>
        </w:rPr>
        <mc:AlternateContent>
          <mc:Choice Requires="wps">
            <w:drawing>
              <wp:anchor distT="0" distB="0" distL="114300" distR="114300" simplePos="0" relativeHeight="251620352" behindDoc="0" locked="0" layoutInCell="1" allowOverlap="1">
                <wp:simplePos x="0" y="0"/>
                <wp:positionH relativeFrom="page">
                  <wp:posOffset>685800</wp:posOffset>
                </wp:positionH>
                <wp:positionV relativeFrom="page">
                  <wp:posOffset>1028699</wp:posOffset>
                </wp:positionV>
                <wp:extent cx="6605905" cy="1628775"/>
                <wp:effectExtent l="0" t="0" r="23495" b="28575"/>
                <wp:wrapNone/>
                <wp:docPr id="280" name="Rectangle 2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5905" cy="16287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CDBCA1" id="Rectangle 280" o:spid="_x0000_s1026" style="position:absolute;margin-left:54pt;margin-top:81pt;width:520.15pt;height:128.25pt;z-index:251620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" filled="f" strokeweight="1pt">
                <w10:wrap anchorx="page" anchory="page"/>
              </v:rect>
            </w:pict>
          </mc:Fallback>
        </mc:AlternateContent>
      </w:r>
    </w:p>
    <w:p w:rsidR="002B1474" w:rsidRDefault="002B1474" w:rsidP="002B1474">
      <w:pPr>
        <w:widowControl w:val="0"/>
        <w:tabs>
          <w:tab w:val="left" w:pos="555"/>
        </w:tabs>
        <w:autoSpaceDE w:val="0"/>
        <w:autoSpaceDN w:val="0"/>
        <w:spacing w:before="82" w:after="0" w:line="240" w:lineRule="auto"/>
        <w:rPr>
          <w:rFonts w:cstheme="minorHAnsi"/>
          <w:lang w:val="uk-UA"/>
        </w:rPr>
      </w:pPr>
    </w:p>
    <w:p w:rsidR="002B1474" w:rsidRDefault="002B1474" w:rsidP="002B1474">
      <w:pPr>
        <w:widowControl w:val="0"/>
        <w:tabs>
          <w:tab w:val="left" w:pos="555"/>
        </w:tabs>
        <w:autoSpaceDE w:val="0"/>
        <w:autoSpaceDN w:val="0"/>
        <w:spacing w:before="82" w:after="0" w:line="240" w:lineRule="auto"/>
        <w:rPr>
          <w:rFonts w:cstheme="minorHAnsi"/>
          <w:lang w:val="uk-UA"/>
        </w:rPr>
      </w:pPr>
    </w:p>
    <w:p w:rsidR="002B1474" w:rsidRDefault="002B1474" w:rsidP="002B1474">
      <w:pPr>
        <w:widowControl w:val="0"/>
        <w:tabs>
          <w:tab w:val="left" w:pos="555"/>
        </w:tabs>
        <w:autoSpaceDE w:val="0"/>
        <w:autoSpaceDN w:val="0"/>
        <w:spacing w:before="82" w:after="0" w:line="240" w:lineRule="auto"/>
        <w:rPr>
          <w:rFonts w:cstheme="minorHAnsi"/>
          <w:lang w:val="uk-UA"/>
        </w:rPr>
      </w:pPr>
    </w:p>
    <w:p w:rsidR="002B1474" w:rsidRDefault="002B1474" w:rsidP="002B1474">
      <w:pPr>
        <w:widowControl w:val="0"/>
        <w:tabs>
          <w:tab w:val="left" w:pos="555"/>
        </w:tabs>
        <w:autoSpaceDE w:val="0"/>
        <w:autoSpaceDN w:val="0"/>
        <w:spacing w:before="82" w:after="0" w:line="240" w:lineRule="auto"/>
        <w:rPr>
          <w:rFonts w:cstheme="minorHAnsi"/>
          <w:lang w:val="uk-UA"/>
        </w:rPr>
      </w:pPr>
    </w:p>
    <w:p w:rsidR="002B1474" w:rsidRDefault="002B1474" w:rsidP="002B1474">
      <w:pPr>
        <w:widowControl w:val="0"/>
        <w:tabs>
          <w:tab w:val="left" w:pos="555"/>
        </w:tabs>
        <w:autoSpaceDE w:val="0"/>
        <w:autoSpaceDN w:val="0"/>
        <w:spacing w:before="82" w:after="0" w:line="240" w:lineRule="auto"/>
        <w:rPr>
          <w:rFonts w:cstheme="minorHAnsi"/>
          <w:lang w:val="uk-UA"/>
        </w:rPr>
      </w:pPr>
    </w:p>
    <w:p w:rsidR="002B1474" w:rsidRDefault="002B1474" w:rsidP="002B1474">
      <w:pPr>
        <w:widowControl w:val="0"/>
        <w:tabs>
          <w:tab w:val="left" w:pos="555"/>
        </w:tabs>
        <w:autoSpaceDE w:val="0"/>
        <w:autoSpaceDN w:val="0"/>
        <w:spacing w:before="82" w:after="0" w:line="240" w:lineRule="auto"/>
        <w:rPr>
          <w:rFonts w:cstheme="minorHAnsi"/>
          <w:lang w:val="uk-UA"/>
        </w:rPr>
      </w:pPr>
    </w:p>
    <w:p w:rsidR="002B1474" w:rsidRPr="002B1474" w:rsidRDefault="002B1474" w:rsidP="002B1474">
      <w:pPr>
        <w:widowControl w:val="0"/>
        <w:tabs>
          <w:tab w:val="left" w:pos="555"/>
        </w:tabs>
        <w:autoSpaceDE w:val="0"/>
        <w:autoSpaceDN w:val="0"/>
        <w:spacing w:before="82" w:after="0" w:line="240" w:lineRule="auto"/>
        <w:rPr>
          <w:rFonts w:cstheme="minorHAnsi"/>
          <w:lang w:val="uk-UA"/>
        </w:rPr>
      </w:pPr>
    </w:p>
    <w:p w:rsidR="00205B5B" w:rsidRPr="00136CBC" w:rsidRDefault="00205B5B" w:rsidP="00136CBC">
      <w:pPr>
        <w:pStyle w:val="ListParagraph"/>
        <w:widowControl w:val="0"/>
        <w:numPr>
          <w:ilvl w:val="0"/>
          <w:numId w:val="22"/>
        </w:numPr>
        <w:tabs>
          <w:tab w:val="left" w:pos="554"/>
        </w:tabs>
        <w:autoSpaceDE w:val="0"/>
        <w:autoSpaceDN w:val="0"/>
        <w:spacing w:before="175" w:after="0" w:line="240" w:lineRule="auto"/>
        <w:ind w:left="553" w:hanging="221"/>
        <w:rPr>
          <w:rFonts w:cstheme="minorHAnsi"/>
          <w:lang w:val="uk-UA"/>
        </w:rPr>
      </w:pPr>
      <w:r w:rsidRPr="00136CBC">
        <w:rPr>
          <w:rFonts w:cstheme="minorHAnsi"/>
          <w:lang w:val="uk-UA"/>
        </w:rPr>
        <w:t xml:space="preserve">Проблема (передумови, обґрунтування необхідності реалізації </w:t>
      </w:r>
      <w:r w:rsidR="00136CBC" w:rsidRPr="00136CBC">
        <w:rPr>
          <w:rFonts w:cstheme="minorHAnsi"/>
          <w:lang w:val="uk-UA"/>
        </w:rPr>
        <w:t>проєкт</w:t>
      </w:r>
      <w:r w:rsidRPr="00136CBC">
        <w:rPr>
          <w:rFonts w:cstheme="minorHAnsi"/>
          <w:lang w:val="uk-UA"/>
        </w:rPr>
        <w:t>у)*</w:t>
      </w:r>
    </w:p>
    <w:p w:rsidR="002B1474" w:rsidRDefault="002B1474" w:rsidP="002B1474">
      <w:pPr>
        <w:pStyle w:val="ListParagraph"/>
        <w:widowControl w:val="0"/>
        <w:tabs>
          <w:tab w:val="left" w:pos="555"/>
        </w:tabs>
        <w:autoSpaceDE w:val="0"/>
        <w:autoSpaceDN w:val="0"/>
        <w:spacing w:before="179" w:after="0" w:line="240" w:lineRule="auto"/>
        <w:ind w:left="332"/>
        <w:rPr>
          <w:rFonts w:cstheme="minorHAnsi"/>
          <w:lang w:val="uk-UA"/>
        </w:rPr>
      </w:pPr>
      <w:r w:rsidRPr="00136CBC">
        <w:rPr>
          <w:noProof/>
          <w:lang w:val="uk-UA"/>
        </w:rPr>
        <mc:AlternateContent>
          <mc:Choice Requires="wps">
            <w:drawing>
              <wp:anchor distT="0" distB="0" distL="114300" distR="114300" simplePos="0" relativeHeight="251704320" behindDoc="0" locked="0" layoutInCell="1" allowOverlap="1" wp14:anchorId="4FAC1BEF" wp14:editId="18B88D13">
                <wp:simplePos x="0" y="0"/>
                <wp:positionH relativeFrom="page">
                  <wp:posOffset>679450</wp:posOffset>
                </wp:positionH>
                <wp:positionV relativeFrom="margin">
                  <wp:posOffset>2242185</wp:posOffset>
                </wp:positionV>
                <wp:extent cx="6577330" cy="1883410"/>
                <wp:effectExtent l="0" t="0" r="13970" b="21590"/>
                <wp:wrapNone/>
                <wp:docPr id="21" name="Rectangle 2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7330" cy="188341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D2A577" id="Rectangle 281" o:spid="_x0000_s1026" style="position:absolute;margin-left:53.5pt;margin-top:176.55pt;width:517.9pt;height:148.3pt;z-index:25170432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" filled="f" strokeweight="1pt">
                <w10:wrap anchorx="page" anchory="margin"/>
              </v:rect>
            </w:pict>
          </mc:Fallback>
        </mc:AlternateContent>
      </w:r>
    </w:p>
    <w:p w:rsidR="002B1474" w:rsidRDefault="002B1474" w:rsidP="002B1474">
      <w:pPr>
        <w:pStyle w:val="ListParagraph"/>
        <w:widowControl w:val="0"/>
        <w:tabs>
          <w:tab w:val="left" w:pos="555"/>
        </w:tabs>
        <w:autoSpaceDE w:val="0"/>
        <w:autoSpaceDN w:val="0"/>
        <w:spacing w:before="179" w:after="0" w:line="240" w:lineRule="auto"/>
        <w:ind w:left="332"/>
        <w:rPr>
          <w:rFonts w:cstheme="minorHAnsi"/>
          <w:lang w:val="uk-UA"/>
        </w:rPr>
      </w:pPr>
    </w:p>
    <w:p w:rsidR="002B1474" w:rsidRDefault="002B1474" w:rsidP="002B1474">
      <w:pPr>
        <w:pStyle w:val="ListParagraph"/>
        <w:widowControl w:val="0"/>
        <w:tabs>
          <w:tab w:val="left" w:pos="555"/>
        </w:tabs>
        <w:autoSpaceDE w:val="0"/>
        <w:autoSpaceDN w:val="0"/>
        <w:spacing w:before="179" w:after="0" w:line="240" w:lineRule="auto"/>
        <w:ind w:left="332"/>
        <w:rPr>
          <w:rFonts w:cstheme="minorHAnsi"/>
          <w:lang w:val="uk-UA"/>
        </w:rPr>
      </w:pPr>
    </w:p>
    <w:p w:rsidR="002B1474" w:rsidRDefault="002B1474" w:rsidP="002B1474">
      <w:pPr>
        <w:pStyle w:val="ListParagraph"/>
        <w:widowControl w:val="0"/>
        <w:tabs>
          <w:tab w:val="left" w:pos="555"/>
        </w:tabs>
        <w:autoSpaceDE w:val="0"/>
        <w:autoSpaceDN w:val="0"/>
        <w:spacing w:before="179" w:after="0" w:line="240" w:lineRule="auto"/>
        <w:ind w:left="332"/>
        <w:rPr>
          <w:rFonts w:cstheme="minorHAnsi"/>
          <w:lang w:val="uk-UA"/>
        </w:rPr>
      </w:pPr>
    </w:p>
    <w:p w:rsidR="002B1474" w:rsidRDefault="002B1474" w:rsidP="002B1474">
      <w:pPr>
        <w:pStyle w:val="ListParagraph"/>
        <w:widowControl w:val="0"/>
        <w:tabs>
          <w:tab w:val="left" w:pos="555"/>
        </w:tabs>
        <w:autoSpaceDE w:val="0"/>
        <w:autoSpaceDN w:val="0"/>
        <w:spacing w:before="179" w:after="0" w:line="240" w:lineRule="auto"/>
        <w:ind w:left="332"/>
        <w:rPr>
          <w:rFonts w:cstheme="minorHAnsi"/>
          <w:lang w:val="uk-UA"/>
        </w:rPr>
      </w:pPr>
    </w:p>
    <w:p w:rsidR="002B1474" w:rsidRDefault="002B1474" w:rsidP="002B1474">
      <w:pPr>
        <w:pStyle w:val="ListParagraph"/>
        <w:widowControl w:val="0"/>
        <w:tabs>
          <w:tab w:val="left" w:pos="555"/>
        </w:tabs>
        <w:autoSpaceDE w:val="0"/>
        <w:autoSpaceDN w:val="0"/>
        <w:spacing w:before="179" w:after="0" w:line="240" w:lineRule="auto"/>
        <w:ind w:left="332"/>
        <w:rPr>
          <w:rFonts w:cstheme="minorHAnsi"/>
          <w:lang w:val="uk-UA"/>
        </w:rPr>
      </w:pPr>
    </w:p>
    <w:p w:rsidR="002B1474" w:rsidRDefault="002B1474" w:rsidP="002B1474">
      <w:pPr>
        <w:pStyle w:val="ListParagraph"/>
        <w:widowControl w:val="0"/>
        <w:tabs>
          <w:tab w:val="left" w:pos="555"/>
        </w:tabs>
        <w:autoSpaceDE w:val="0"/>
        <w:autoSpaceDN w:val="0"/>
        <w:spacing w:before="179" w:after="0" w:line="240" w:lineRule="auto"/>
        <w:ind w:left="332"/>
        <w:rPr>
          <w:rFonts w:cstheme="minorHAnsi"/>
          <w:lang w:val="uk-UA"/>
        </w:rPr>
      </w:pPr>
    </w:p>
    <w:p w:rsidR="002B1474" w:rsidRDefault="002B1474" w:rsidP="002B1474">
      <w:pPr>
        <w:pStyle w:val="ListParagraph"/>
        <w:widowControl w:val="0"/>
        <w:tabs>
          <w:tab w:val="left" w:pos="555"/>
        </w:tabs>
        <w:autoSpaceDE w:val="0"/>
        <w:autoSpaceDN w:val="0"/>
        <w:spacing w:before="179" w:after="0" w:line="240" w:lineRule="auto"/>
        <w:ind w:left="332"/>
        <w:rPr>
          <w:rFonts w:cstheme="minorHAnsi"/>
          <w:lang w:val="uk-UA"/>
        </w:rPr>
      </w:pPr>
    </w:p>
    <w:p w:rsidR="002B1474" w:rsidRDefault="002B1474" w:rsidP="002B1474">
      <w:pPr>
        <w:pStyle w:val="ListParagraph"/>
        <w:widowControl w:val="0"/>
        <w:tabs>
          <w:tab w:val="left" w:pos="555"/>
        </w:tabs>
        <w:autoSpaceDE w:val="0"/>
        <w:autoSpaceDN w:val="0"/>
        <w:spacing w:before="179" w:after="0" w:line="240" w:lineRule="auto"/>
        <w:ind w:left="332"/>
        <w:rPr>
          <w:rFonts w:cstheme="minorHAnsi"/>
          <w:lang w:val="uk-UA"/>
        </w:rPr>
      </w:pPr>
    </w:p>
    <w:p w:rsidR="002B1474" w:rsidRDefault="002B1474" w:rsidP="002B1474">
      <w:pPr>
        <w:pStyle w:val="ListParagraph"/>
        <w:widowControl w:val="0"/>
        <w:tabs>
          <w:tab w:val="left" w:pos="555"/>
        </w:tabs>
        <w:autoSpaceDE w:val="0"/>
        <w:autoSpaceDN w:val="0"/>
        <w:spacing w:before="179" w:after="0" w:line="240" w:lineRule="auto"/>
        <w:ind w:left="332"/>
        <w:rPr>
          <w:rFonts w:cstheme="minorHAnsi"/>
          <w:lang w:val="uk-UA"/>
        </w:rPr>
      </w:pPr>
    </w:p>
    <w:p w:rsidR="002B1474" w:rsidRDefault="002B1474" w:rsidP="002B1474">
      <w:pPr>
        <w:pStyle w:val="ListParagraph"/>
        <w:widowControl w:val="0"/>
        <w:tabs>
          <w:tab w:val="left" w:pos="555"/>
        </w:tabs>
        <w:autoSpaceDE w:val="0"/>
        <w:autoSpaceDN w:val="0"/>
        <w:spacing w:before="179" w:after="0" w:line="240" w:lineRule="auto"/>
        <w:ind w:left="332"/>
        <w:rPr>
          <w:rFonts w:cstheme="minorHAnsi"/>
          <w:lang w:val="uk-UA"/>
        </w:rPr>
      </w:pPr>
    </w:p>
    <w:p w:rsidR="002B1474" w:rsidRDefault="002B1474" w:rsidP="002B1474">
      <w:pPr>
        <w:pStyle w:val="ListParagraph"/>
        <w:widowControl w:val="0"/>
        <w:tabs>
          <w:tab w:val="left" w:pos="555"/>
        </w:tabs>
        <w:autoSpaceDE w:val="0"/>
        <w:autoSpaceDN w:val="0"/>
        <w:spacing w:before="179" w:after="0" w:line="240" w:lineRule="auto"/>
        <w:ind w:left="332"/>
        <w:rPr>
          <w:rFonts w:cstheme="minorHAnsi"/>
          <w:lang w:val="uk-UA"/>
        </w:rPr>
      </w:pPr>
    </w:p>
    <w:p w:rsidR="00205B5B" w:rsidRPr="002B1474" w:rsidRDefault="002B1474" w:rsidP="001A4D31">
      <w:pPr>
        <w:pStyle w:val="ListParagraph"/>
        <w:widowControl w:val="0"/>
        <w:numPr>
          <w:ilvl w:val="0"/>
          <w:numId w:val="22"/>
        </w:numPr>
        <w:tabs>
          <w:tab w:val="left" w:pos="555"/>
        </w:tabs>
        <w:autoSpaceDE w:val="0"/>
        <w:autoSpaceDN w:val="0"/>
        <w:spacing w:before="179" w:after="0" w:line="240" w:lineRule="auto"/>
        <w:ind w:firstLine="0"/>
        <w:rPr>
          <w:rFonts w:cstheme="minorHAnsi"/>
          <w:lang w:val="uk-UA"/>
        </w:rPr>
        <w:sectPr w:rsidR="00205B5B" w:rsidRPr="002B1474">
          <w:pgSz w:w="11910" w:h="16840"/>
          <w:pgMar w:top="1260" w:right="840" w:bottom="1080" w:left="800" w:header="0" w:footer="863" w:gutter="0"/>
          <w:cols w:space="720"/>
        </w:sectPr>
      </w:pPr>
      <w:r w:rsidRPr="00136CBC">
        <w:rPr>
          <w:noProof/>
          <w:lang w:val="uk-UA"/>
        </w:rPr>
        <mc:AlternateContent>
          <mc:Choice Requires="wps">
            <w:drawing>
              <wp:anchor distT="0" distB="0" distL="114300" distR="114300" simplePos="0" relativeHeight="251619328" behindDoc="0" locked="0" layoutInCell="1" allowOverlap="1">
                <wp:simplePos x="0" y="0"/>
                <wp:positionH relativeFrom="page">
                  <wp:posOffset>672465</wp:posOffset>
                </wp:positionH>
                <wp:positionV relativeFrom="margin">
                  <wp:posOffset>4584700</wp:posOffset>
                </wp:positionV>
                <wp:extent cx="6577330" cy="1883410"/>
                <wp:effectExtent l="0" t="0" r="13970" b="21590"/>
                <wp:wrapNone/>
                <wp:docPr id="281" name="Rectangle 2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7330" cy="188341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983176" id="Rectangle 281" o:spid="_x0000_s1026" style="position:absolute;margin-left:52.95pt;margin-top:361pt;width:517.9pt;height:148.3pt;z-index:25161932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" filled="f" strokeweight="1pt">
                <w10:wrap anchorx="page" anchory="margin"/>
              </v:rect>
            </w:pict>
          </mc:Fallback>
        </mc:AlternateContent>
      </w:r>
      <w:r w:rsidR="00205B5B" w:rsidRPr="002B1474">
        <w:rPr>
          <w:rFonts w:cstheme="minorHAnsi"/>
          <w:lang w:val="uk-UA"/>
        </w:rPr>
        <w:t>Пропоноване рішення вирішення проблеми і його обґрунтування*</w:t>
      </w:r>
    </w:p>
    <w:p w:rsidR="00205B5B" w:rsidRPr="00136CBC" w:rsidRDefault="00205B5B" w:rsidP="00136CBC">
      <w:pPr>
        <w:pStyle w:val="ListParagraph"/>
        <w:widowControl w:val="0"/>
        <w:numPr>
          <w:ilvl w:val="0"/>
          <w:numId w:val="22"/>
        </w:numPr>
        <w:tabs>
          <w:tab w:val="left" w:pos="554"/>
        </w:tabs>
        <w:autoSpaceDE w:val="0"/>
        <w:autoSpaceDN w:val="0"/>
        <w:spacing w:before="71" w:after="0" w:line="240" w:lineRule="auto"/>
        <w:ind w:left="553" w:hanging="221"/>
        <w:rPr>
          <w:rFonts w:cstheme="minorHAnsi"/>
          <w:lang w:val="uk-UA"/>
        </w:rPr>
      </w:pPr>
      <w:r w:rsidRPr="00136CBC">
        <w:rPr>
          <w:noProof/>
          <w:lang w:val="uk-UA"/>
        </w:rPr>
        <w:lastRenderedPageBreak/>
        <mc:AlternateContent>
          <mc:Choice Requires="wpg">
            <w:drawing>
              <wp:anchor distT="0" distB="0" distL="114300" distR="114300" simplePos="0" relativeHeight="251621376" behindDoc="1" locked="0" layoutInCell="1" allowOverlap="1">
                <wp:simplePos x="0" y="0"/>
                <wp:positionH relativeFrom="page">
                  <wp:posOffset>586740</wp:posOffset>
                </wp:positionH>
                <wp:positionV relativeFrom="page">
                  <wp:posOffset>859790</wp:posOffset>
                </wp:positionV>
                <wp:extent cx="6717030" cy="2155190"/>
                <wp:effectExtent l="0" t="0" r="7620" b="0"/>
                <wp:wrapNone/>
                <wp:docPr id="276" name="Group 276"/>
                <wp:cNvGraphicFramePr/>
                <a:graphic xmlns:a="http://schemas.openxmlformats.org/drawingml/2006/main">
                  <a:graphicData uri="http://schemas.microsoft.com/office/word/2010/wordprocessingGroup">
                    <wpg:wgp>
                      <wpg:cNvGrpSpPr/>
                      <wpg:grpSpPr bwMode="auto">
                        <a:xfrm>
                          <a:off x="0" y="0"/>
                          <a:ext cx="6717030" cy="2155190"/>
                          <a:chOff x="0" y="10"/>
                          <a:chExt cx="10568" cy="3384"/>
                        </a:xfrm>
                      </wpg:grpSpPr>
                      <wps:wsp>
                        <wps:cNvPr id="264" name="Rectangle 264"/>
                        <wps:cNvSpPr>
                          <a:spLocks noChangeArrowheads="1"/>
                        </wps:cNvSpPr>
                        <wps:spPr bwMode="auto">
                          <a:xfrm>
                            <a:off x="0" y="1694"/>
                            <a:ext cx="9698" cy="1700"/>
                          </a:xfrm>
                          <a:prstGeom prst="rect">
                            <a:avLst/>
                          </a:prstGeom>
                          <a:noFill/>
                          <a:ln>
                            <a:noFill/>
                          </a:ln>
                          <a:extLst>
                            <a:ext uri="{909E8E84-426E-40DD-AFC4-6F175D3DCCD1}">
                              <a14:hiddenFill xmlns:a14="http://schemas.microsoft.com/office/drawing/2010/main">
                                <a:solidFill>
                                  <a:srgbClr val="BEBEBE">
                                    <a:alpha val="38823"/>
                                  </a:srgbClr>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5" name="Rectangle 265"/>
                        <wps:cNvSpPr>
                          <a:spLocks noChangeArrowheads="1"/>
                        </wps:cNvSpPr>
                        <wps:spPr bwMode="auto">
                          <a:xfrm>
                            <a:off x="210" y="10"/>
                            <a:ext cx="10358" cy="28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6" name="Rectangle 266"/>
                        <wps:cNvSpPr>
                          <a:spLocks noChangeArrowheads="1"/>
                        </wps:cNvSpPr>
                        <wps:spPr bwMode="auto">
                          <a:xfrm>
                            <a:off x="210" y="10"/>
                            <a:ext cx="10358" cy="2856"/>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D54055" id="Group 276" o:spid="_x0000_s1026" style="position:absolute;margin-left:46.2pt;margin-top:67.7pt;width:528.9pt;height:169.7pt;z-index:-251658240;mso-position-horizontal-relative:page;mso-position-vertical-relative:page" coordorigin=",10" coordsize="10568,3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">
                <v:rect id="Rectangle 264" o:spid="_x0000_s1027" style="position:absolute;top:1694;width:9698;height:17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" filled="f" fillcolor="#bebebe" stroked="f">
                  <v:fill opacity="25443f"/>
                </v:rect>
                <v:rect id="Rectangle 265" o:spid="_x0000_s1028" style="position:absolute;left:210;top:10;width:10358;height:28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" stroked="f"/>
                <v:rect id="Rectangle 266" o:spid="_x0000_s1029" style="position:absolute;left:210;top:10;width:10358;height:28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" filled="f" strokeweight="1pt"/>
                <w10:wrap anchorx="page" anchory="page"/>
              </v:group>
            </w:pict>
          </mc:Fallback>
        </mc:AlternateContent>
      </w:r>
      <w:r w:rsidRPr="00136CBC">
        <w:rPr>
          <w:noProof/>
          <w:lang w:val="uk-UA"/>
        </w:rPr>
        <mc:AlternateContent>
          <mc:Choice Requires="wps">
            <w:drawing>
              <wp:anchor distT="0" distB="0" distL="114300" distR="114300" simplePos="0" relativeHeight="251622400" behindDoc="0" locked="0" layoutInCell="1" allowOverlap="1">
                <wp:simplePos x="0" y="0"/>
                <wp:positionH relativeFrom="page">
                  <wp:posOffset>720090</wp:posOffset>
                </wp:positionH>
                <wp:positionV relativeFrom="page">
                  <wp:posOffset>8162925</wp:posOffset>
                </wp:positionV>
                <wp:extent cx="6577330" cy="384810"/>
                <wp:effectExtent l="0" t="0" r="13970" b="15240"/>
                <wp:wrapNone/>
                <wp:docPr id="275" name="Rectangle 2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7330" cy="38481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B2E47B" id="Rectangle 275" o:spid="_x0000_s1026" style="position:absolute;margin-left:56.7pt;margin-top:642.75pt;width:517.9pt;height:30.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" filled="f" strokeweight="1pt">
                <w10:wrap anchorx="page" anchory="page"/>
              </v:rect>
            </w:pict>
          </mc:Fallback>
        </mc:AlternateContent>
      </w:r>
      <w:r w:rsidRPr="00136CBC">
        <w:rPr>
          <w:noProof/>
          <w:lang w:val="uk-UA"/>
        </w:rPr>
        <mc:AlternateContent>
          <mc:Choice Requires="wps">
            <w:drawing>
              <wp:anchor distT="0" distB="0" distL="114300" distR="114300" simplePos="0" relativeHeight="251623424" behindDoc="0" locked="0" layoutInCell="1" allowOverlap="1">
                <wp:simplePos x="0" y="0"/>
                <wp:positionH relativeFrom="page">
                  <wp:posOffset>720090</wp:posOffset>
                </wp:positionH>
                <wp:positionV relativeFrom="page">
                  <wp:posOffset>7315200</wp:posOffset>
                </wp:positionV>
                <wp:extent cx="6577330" cy="384810"/>
                <wp:effectExtent l="0" t="0" r="13970" b="15240"/>
                <wp:wrapNone/>
                <wp:docPr id="274" name="Rectangle 2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7330" cy="38481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46B483" id="Rectangle 274" o:spid="_x0000_s1026" style="position:absolute;margin-left:56.7pt;margin-top:8in;width:517.9pt;height:30.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" filled="f" strokeweight="1pt">
                <w10:wrap anchorx="page" anchory="page"/>
              </v:rect>
            </w:pict>
          </mc:Fallback>
        </mc:AlternateContent>
      </w:r>
      <w:r w:rsidRPr="00136CBC">
        <w:rPr>
          <w:noProof/>
          <w:lang w:val="uk-UA"/>
        </w:rPr>
        <mc:AlternateContent>
          <mc:Choice Requires="wps">
            <w:drawing>
              <wp:anchor distT="0" distB="0" distL="114300" distR="114300" simplePos="0" relativeHeight="251624448" behindDoc="0" locked="0" layoutInCell="1" allowOverlap="1">
                <wp:simplePos x="0" y="0"/>
                <wp:positionH relativeFrom="page">
                  <wp:posOffset>720090</wp:posOffset>
                </wp:positionH>
                <wp:positionV relativeFrom="page">
                  <wp:posOffset>5857240</wp:posOffset>
                </wp:positionV>
                <wp:extent cx="6577330" cy="997585"/>
                <wp:effectExtent l="0" t="0" r="13970" b="12065"/>
                <wp:wrapNone/>
                <wp:docPr id="273" name="Rectangle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7330" cy="99758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6997D1" id="Rectangle 273" o:spid="_x0000_s1026" style="position:absolute;margin-left:56.7pt;margin-top:461.2pt;width:517.9pt;height:78.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" filled="f" strokeweight="1pt">
                <w10:wrap anchorx="page" anchory="page"/>
              </v:rect>
            </w:pict>
          </mc:Fallback>
        </mc:AlternateContent>
      </w:r>
      <w:r w:rsidRPr="00136CBC">
        <w:rPr>
          <w:noProof/>
          <w:lang w:val="uk-UA"/>
        </w:rPr>
        <mc:AlternateContent>
          <mc:Choice Requires="wps">
            <w:drawing>
              <wp:anchor distT="0" distB="0" distL="114300" distR="114300" simplePos="0" relativeHeight="251625472" behindDoc="0" locked="0" layoutInCell="1" allowOverlap="1">
                <wp:simplePos x="0" y="0"/>
                <wp:positionH relativeFrom="page">
                  <wp:posOffset>720090</wp:posOffset>
                </wp:positionH>
                <wp:positionV relativeFrom="page">
                  <wp:posOffset>3726815</wp:posOffset>
                </wp:positionV>
                <wp:extent cx="6577330" cy="1813560"/>
                <wp:effectExtent l="0" t="0" r="13970" b="15240"/>
                <wp:wrapNone/>
                <wp:docPr id="272" name="Rectangle 2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7330" cy="181356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630476" id="Rectangle 272" o:spid="_x0000_s1026" style="position:absolute;margin-left:56.7pt;margin-top:293.45pt;width:517.9pt;height:142.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" filled="f" strokeweight="1pt">
                <w10:wrap anchorx="page" anchory="page"/>
              </v:rect>
            </w:pict>
          </mc:Fallback>
        </mc:AlternateContent>
      </w:r>
      <w:r w:rsidRPr="00136CBC">
        <w:rPr>
          <w:rFonts w:cstheme="minorHAnsi"/>
          <w:lang w:val="uk-UA"/>
        </w:rPr>
        <w:t xml:space="preserve">Повний опис </w:t>
      </w:r>
      <w:r w:rsidR="00136CBC" w:rsidRPr="00136CBC">
        <w:rPr>
          <w:rFonts w:cstheme="minorHAnsi"/>
          <w:lang w:val="uk-UA"/>
        </w:rPr>
        <w:t>проєкт</w:t>
      </w:r>
      <w:r w:rsidRPr="00136CBC">
        <w:rPr>
          <w:rFonts w:cstheme="minorHAnsi"/>
          <w:lang w:val="uk-UA"/>
        </w:rPr>
        <w:t>у та прогнозний обсяг витрат</w:t>
      </w:r>
    </w:p>
    <w:p w:rsidR="00205B5B" w:rsidRPr="00136CBC" w:rsidRDefault="00205B5B" w:rsidP="00205B5B">
      <w:pPr>
        <w:pStyle w:val="BodyText"/>
        <w:rPr>
          <w:rFonts w:asciiTheme="minorHAnsi" w:hAnsiTheme="minorHAnsi" w:cstheme="minorHAnsi"/>
          <w:sz w:val="22"/>
          <w:szCs w:val="22"/>
          <w:lang w:val="uk-UA"/>
        </w:rPr>
      </w:pPr>
    </w:p>
    <w:p w:rsidR="00205B5B" w:rsidRPr="00136CBC" w:rsidRDefault="00205B5B" w:rsidP="00205B5B">
      <w:pPr>
        <w:pStyle w:val="BodyText"/>
        <w:rPr>
          <w:rFonts w:asciiTheme="minorHAnsi" w:hAnsiTheme="minorHAnsi" w:cstheme="minorHAnsi"/>
          <w:sz w:val="22"/>
          <w:szCs w:val="22"/>
          <w:lang w:val="uk-UA"/>
        </w:rPr>
      </w:pPr>
    </w:p>
    <w:p w:rsidR="00205B5B" w:rsidRPr="00136CBC" w:rsidRDefault="00205B5B" w:rsidP="00205B5B">
      <w:pPr>
        <w:pStyle w:val="BodyText"/>
        <w:rPr>
          <w:rFonts w:asciiTheme="minorHAnsi" w:hAnsiTheme="minorHAnsi" w:cstheme="minorHAnsi"/>
          <w:sz w:val="22"/>
          <w:szCs w:val="22"/>
          <w:lang w:val="uk-UA"/>
        </w:rPr>
      </w:pPr>
    </w:p>
    <w:p w:rsidR="00205B5B" w:rsidRPr="00136CBC" w:rsidRDefault="00205B5B" w:rsidP="00205B5B">
      <w:pPr>
        <w:pStyle w:val="BodyText"/>
        <w:rPr>
          <w:rFonts w:asciiTheme="minorHAnsi" w:hAnsiTheme="minorHAnsi" w:cstheme="minorHAnsi"/>
          <w:sz w:val="22"/>
          <w:szCs w:val="22"/>
          <w:lang w:val="uk-UA"/>
        </w:rPr>
      </w:pPr>
    </w:p>
    <w:p w:rsidR="00205B5B" w:rsidRPr="00136CBC" w:rsidRDefault="00205B5B" w:rsidP="00205B5B">
      <w:pPr>
        <w:pStyle w:val="BodyText"/>
        <w:rPr>
          <w:rFonts w:asciiTheme="minorHAnsi" w:hAnsiTheme="minorHAnsi" w:cstheme="minorHAnsi"/>
          <w:sz w:val="22"/>
          <w:szCs w:val="22"/>
          <w:lang w:val="uk-UA"/>
        </w:rPr>
      </w:pPr>
    </w:p>
    <w:p w:rsidR="00205B5B" w:rsidRPr="00136CBC" w:rsidRDefault="00205B5B" w:rsidP="00205B5B">
      <w:pPr>
        <w:pStyle w:val="BodyText"/>
        <w:rPr>
          <w:rFonts w:asciiTheme="minorHAnsi" w:hAnsiTheme="minorHAnsi" w:cstheme="minorHAnsi"/>
          <w:sz w:val="22"/>
          <w:szCs w:val="22"/>
          <w:lang w:val="uk-UA"/>
        </w:rPr>
      </w:pPr>
    </w:p>
    <w:p w:rsidR="00205B5B" w:rsidRPr="00136CBC" w:rsidRDefault="00205B5B" w:rsidP="00205B5B">
      <w:pPr>
        <w:pStyle w:val="BodyText"/>
        <w:rPr>
          <w:rFonts w:asciiTheme="minorHAnsi" w:hAnsiTheme="minorHAnsi" w:cstheme="minorHAnsi"/>
          <w:sz w:val="22"/>
          <w:szCs w:val="22"/>
          <w:lang w:val="uk-UA"/>
        </w:rPr>
      </w:pPr>
    </w:p>
    <w:p w:rsidR="00205B5B" w:rsidRPr="00136CBC" w:rsidRDefault="00205B5B" w:rsidP="00205B5B">
      <w:pPr>
        <w:pStyle w:val="BodyText"/>
        <w:rPr>
          <w:rFonts w:asciiTheme="minorHAnsi" w:hAnsiTheme="minorHAnsi" w:cstheme="minorHAnsi"/>
          <w:sz w:val="22"/>
          <w:szCs w:val="22"/>
          <w:lang w:val="uk-UA"/>
        </w:rPr>
      </w:pPr>
    </w:p>
    <w:p w:rsidR="00205B5B" w:rsidRPr="00136CBC" w:rsidRDefault="00205B5B" w:rsidP="00205B5B">
      <w:pPr>
        <w:pStyle w:val="BodyText"/>
        <w:rPr>
          <w:rFonts w:asciiTheme="minorHAnsi" w:hAnsiTheme="minorHAnsi" w:cstheme="minorHAnsi"/>
          <w:sz w:val="22"/>
          <w:szCs w:val="22"/>
          <w:lang w:val="uk-UA"/>
        </w:rPr>
      </w:pPr>
    </w:p>
    <w:p w:rsidR="00205B5B" w:rsidRPr="00136CBC" w:rsidRDefault="00205B5B" w:rsidP="00205B5B">
      <w:pPr>
        <w:pStyle w:val="BodyText"/>
        <w:rPr>
          <w:rFonts w:asciiTheme="minorHAnsi" w:hAnsiTheme="minorHAnsi" w:cstheme="minorHAnsi"/>
          <w:sz w:val="22"/>
          <w:szCs w:val="22"/>
          <w:lang w:val="uk-UA"/>
        </w:rPr>
      </w:pPr>
    </w:p>
    <w:p w:rsidR="00205B5B" w:rsidRPr="00136CBC" w:rsidRDefault="00205B5B" w:rsidP="00205B5B">
      <w:pPr>
        <w:pStyle w:val="BodyText"/>
        <w:rPr>
          <w:rFonts w:asciiTheme="minorHAnsi" w:hAnsiTheme="minorHAnsi" w:cstheme="minorHAnsi"/>
          <w:sz w:val="22"/>
          <w:szCs w:val="22"/>
          <w:lang w:val="uk-UA"/>
        </w:rPr>
      </w:pPr>
    </w:p>
    <w:p w:rsidR="00205B5B" w:rsidRPr="00136CBC" w:rsidRDefault="00205B5B" w:rsidP="00136CBC">
      <w:pPr>
        <w:pStyle w:val="ListParagraph"/>
        <w:widowControl w:val="0"/>
        <w:numPr>
          <w:ilvl w:val="0"/>
          <w:numId w:val="22"/>
        </w:numPr>
        <w:tabs>
          <w:tab w:val="left" w:pos="554"/>
        </w:tabs>
        <w:autoSpaceDE w:val="0"/>
        <w:autoSpaceDN w:val="0"/>
        <w:spacing w:after="0" w:line="240" w:lineRule="auto"/>
        <w:ind w:right="3766" w:firstLine="0"/>
        <w:rPr>
          <w:rFonts w:cstheme="minorHAnsi"/>
          <w:lang w:val="uk-UA"/>
        </w:rPr>
      </w:pPr>
      <w:r w:rsidRPr="00136CBC">
        <w:rPr>
          <w:rFonts w:cstheme="minorHAnsi"/>
          <w:lang w:val="uk-UA"/>
        </w:rPr>
        <w:t xml:space="preserve">Очікувані результати від виконання </w:t>
      </w:r>
      <w:r w:rsidR="00136CBC" w:rsidRPr="00136CBC">
        <w:rPr>
          <w:rFonts w:cstheme="minorHAnsi"/>
          <w:lang w:val="uk-UA"/>
        </w:rPr>
        <w:t>проєкт</w:t>
      </w:r>
      <w:r w:rsidRPr="00136CBC">
        <w:rPr>
          <w:rFonts w:cstheme="minorHAnsi"/>
          <w:lang w:val="uk-UA"/>
        </w:rPr>
        <w:t>у (не більше 1 тор.). До цього розділу має бути включена така інформація:</w:t>
      </w:r>
    </w:p>
    <w:p w:rsidR="00205B5B" w:rsidRPr="00136CBC" w:rsidRDefault="00205B5B" w:rsidP="00136CBC">
      <w:pPr>
        <w:pStyle w:val="ListParagraph"/>
        <w:widowControl w:val="0"/>
        <w:numPr>
          <w:ilvl w:val="0"/>
          <w:numId w:val="25"/>
        </w:numPr>
        <w:tabs>
          <w:tab w:val="left" w:pos="456"/>
        </w:tabs>
        <w:autoSpaceDE w:val="0"/>
        <w:autoSpaceDN w:val="0"/>
        <w:spacing w:after="0" w:line="228" w:lineRule="exact"/>
        <w:ind w:firstLine="0"/>
        <w:rPr>
          <w:rFonts w:cstheme="minorHAnsi"/>
          <w:lang w:val="uk-UA"/>
        </w:rPr>
      </w:pPr>
      <w:r w:rsidRPr="00136CBC">
        <w:rPr>
          <w:rFonts w:cstheme="minorHAnsi"/>
          <w:lang w:val="uk-UA"/>
        </w:rPr>
        <w:t>короткотривалі результати;</w:t>
      </w:r>
    </w:p>
    <w:p w:rsidR="00205B5B" w:rsidRPr="00136CBC" w:rsidRDefault="00205B5B" w:rsidP="00136CBC">
      <w:pPr>
        <w:pStyle w:val="ListParagraph"/>
        <w:widowControl w:val="0"/>
        <w:numPr>
          <w:ilvl w:val="0"/>
          <w:numId w:val="25"/>
        </w:numPr>
        <w:tabs>
          <w:tab w:val="left" w:pos="456"/>
        </w:tabs>
        <w:autoSpaceDE w:val="0"/>
        <w:autoSpaceDN w:val="0"/>
        <w:spacing w:before="1" w:after="0" w:line="240" w:lineRule="auto"/>
        <w:ind w:firstLine="0"/>
        <w:rPr>
          <w:rFonts w:cstheme="minorHAnsi"/>
          <w:lang w:val="uk-UA"/>
        </w:rPr>
      </w:pPr>
      <w:r w:rsidRPr="00136CBC">
        <w:rPr>
          <w:rFonts w:cstheme="minorHAnsi"/>
          <w:lang w:val="uk-UA"/>
        </w:rPr>
        <w:t xml:space="preserve">перспективні наслідки реалізації </w:t>
      </w:r>
      <w:r w:rsidR="00136CBC" w:rsidRPr="00136CBC">
        <w:rPr>
          <w:rFonts w:cstheme="minorHAnsi"/>
          <w:lang w:val="uk-UA"/>
        </w:rPr>
        <w:t>проєкт</w:t>
      </w:r>
      <w:r w:rsidRPr="00136CBC">
        <w:rPr>
          <w:rFonts w:cstheme="minorHAnsi"/>
          <w:lang w:val="uk-UA"/>
        </w:rPr>
        <w:t>у;</w:t>
      </w:r>
    </w:p>
    <w:p w:rsidR="00205B5B" w:rsidRPr="00136CBC" w:rsidRDefault="00205B5B" w:rsidP="00136CBC">
      <w:pPr>
        <w:pStyle w:val="ListParagraph"/>
        <w:widowControl w:val="0"/>
        <w:numPr>
          <w:ilvl w:val="0"/>
          <w:numId w:val="25"/>
        </w:numPr>
        <w:tabs>
          <w:tab w:val="left" w:pos="456"/>
        </w:tabs>
        <w:autoSpaceDE w:val="0"/>
        <w:autoSpaceDN w:val="0"/>
        <w:spacing w:before="1" w:after="0" w:line="240" w:lineRule="auto"/>
        <w:ind w:right="873" w:firstLine="0"/>
        <w:rPr>
          <w:rFonts w:cstheme="minorHAnsi"/>
          <w:lang w:val="uk-UA"/>
        </w:rPr>
      </w:pPr>
      <w:r w:rsidRPr="00136CBC">
        <w:rPr>
          <w:rFonts w:cstheme="minorHAnsi"/>
          <w:lang w:val="uk-UA"/>
        </w:rPr>
        <w:t xml:space="preserve">сталість результатів </w:t>
      </w:r>
      <w:r w:rsidR="00136CBC" w:rsidRPr="00136CBC">
        <w:rPr>
          <w:rFonts w:cstheme="minorHAnsi"/>
          <w:lang w:val="uk-UA"/>
        </w:rPr>
        <w:t>проєкт</w:t>
      </w:r>
      <w:r w:rsidRPr="00136CBC">
        <w:rPr>
          <w:rFonts w:cstheme="minorHAnsi"/>
          <w:lang w:val="uk-UA"/>
        </w:rPr>
        <w:t>у (можливість його функціонування після закінчення фінансування в рамках конкурсу).</w:t>
      </w:r>
    </w:p>
    <w:p w:rsidR="00205B5B" w:rsidRPr="00136CBC" w:rsidRDefault="00205B5B" w:rsidP="00205B5B">
      <w:pPr>
        <w:pStyle w:val="BodyText"/>
        <w:rPr>
          <w:rFonts w:asciiTheme="minorHAnsi" w:hAnsiTheme="minorHAnsi" w:cstheme="minorHAnsi"/>
          <w:sz w:val="22"/>
          <w:szCs w:val="22"/>
          <w:lang w:val="uk-UA"/>
        </w:rPr>
      </w:pPr>
    </w:p>
    <w:p w:rsidR="00205B5B" w:rsidRPr="00136CBC" w:rsidRDefault="00205B5B" w:rsidP="00205B5B">
      <w:pPr>
        <w:pStyle w:val="BodyText"/>
        <w:rPr>
          <w:rFonts w:asciiTheme="minorHAnsi" w:hAnsiTheme="minorHAnsi" w:cstheme="minorHAnsi"/>
          <w:sz w:val="22"/>
          <w:szCs w:val="22"/>
          <w:lang w:val="uk-UA"/>
        </w:rPr>
      </w:pPr>
    </w:p>
    <w:p w:rsidR="00205B5B" w:rsidRPr="00136CBC" w:rsidRDefault="00205B5B" w:rsidP="00205B5B">
      <w:pPr>
        <w:pStyle w:val="BodyText"/>
        <w:rPr>
          <w:rFonts w:asciiTheme="minorHAnsi" w:hAnsiTheme="minorHAnsi" w:cstheme="minorHAnsi"/>
          <w:sz w:val="22"/>
          <w:szCs w:val="22"/>
          <w:lang w:val="uk-UA"/>
        </w:rPr>
      </w:pPr>
    </w:p>
    <w:p w:rsidR="00205B5B" w:rsidRPr="00136CBC" w:rsidRDefault="00205B5B" w:rsidP="00205B5B">
      <w:pPr>
        <w:pStyle w:val="BodyText"/>
        <w:rPr>
          <w:rFonts w:asciiTheme="minorHAnsi" w:hAnsiTheme="minorHAnsi" w:cstheme="minorHAnsi"/>
          <w:sz w:val="22"/>
          <w:szCs w:val="22"/>
          <w:lang w:val="uk-UA"/>
        </w:rPr>
      </w:pPr>
    </w:p>
    <w:p w:rsidR="00205B5B" w:rsidRPr="00136CBC" w:rsidRDefault="00205B5B" w:rsidP="00205B5B">
      <w:pPr>
        <w:pStyle w:val="BodyText"/>
        <w:rPr>
          <w:rFonts w:asciiTheme="minorHAnsi" w:hAnsiTheme="minorHAnsi" w:cstheme="minorHAnsi"/>
          <w:sz w:val="22"/>
          <w:szCs w:val="22"/>
          <w:lang w:val="uk-UA"/>
        </w:rPr>
      </w:pPr>
    </w:p>
    <w:p w:rsidR="00205B5B" w:rsidRPr="00136CBC" w:rsidRDefault="00205B5B" w:rsidP="00205B5B">
      <w:pPr>
        <w:pStyle w:val="BodyText"/>
        <w:rPr>
          <w:rFonts w:asciiTheme="minorHAnsi" w:hAnsiTheme="minorHAnsi" w:cstheme="minorHAnsi"/>
          <w:sz w:val="22"/>
          <w:szCs w:val="22"/>
          <w:lang w:val="uk-UA"/>
        </w:rPr>
      </w:pPr>
    </w:p>
    <w:p w:rsidR="00205B5B" w:rsidRPr="00136CBC" w:rsidRDefault="00205B5B" w:rsidP="00205B5B">
      <w:pPr>
        <w:pStyle w:val="BodyText"/>
        <w:rPr>
          <w:rFonts w:asciiTheme="minorHAnsi" w:hAnsiTheme="minorHAnsi" w:cstheme="minorHAnsi"/>
          <w:sz w:val="22"/>
          <w:szCs w:val="22"/>
          <w:lang w:val="uk-UA"/>
        </w:rPr>
      </w:pPr>
    </w:p>
    <w:p w:rsidR="00205B5B" w:rsidRPr="00136CBC" w:rsidRDefault="00205B5B" w:rsidP="00205B5B">
      <w:pPr>
        <w:pStyle w:val="BodyText"/>
        <w:rPr>
          <w:rFonts w:asciiTheme="minorHAnsi" w:hAnsiTheme="minorHAnsi" w:cstheme="minorHAnsi"/>
          <w:sz w:val="22"/>
          <w:szCs w:val="22"/>
          <w:lang w:val="uk-UA"/>
        </w:rPr>
      </w:pPr>
    </w:p>
    <w:p w:rsidR="00205B5B" w:rsidRPr="00136CBC" w:rsidRDefault="00205B5B" w:rsidP="00205B5B">
      <w:pPr>
        <w:pStyle w:val="BodyText"/>
        <w:rPr>
          <w:rFonts w:asciiTheme="minorHAnsi" w:hAnsiTheme="minorHAnsi" w:cstheme="minorHAnsi"/>
          <w:sz w:val="22"/>
          <w:szCs w:val="22"/>
          <w:lang w:val="uk-UA"/>
        </w:rPr>
      </w:pPr>
    </w:p>
    <w:p w:rsidR="00205B5B" w:rsidRPr="00136CBC" w:rsidRDefault="00205B5B" w:rsidP="00205B5B">
      <w:pPr>
        <w:pStyle w:val="BodyText"/>
        <w:rPr>
          <w:rFonts w:asciiTheme="minorHAnsi" w:hAnsiTheme="minorHAnsi" w:cstheme="minorHAnsi"/>
          <w:sz w:val="22"/>
          <w:szCs w:val="22"/>
          <w:lang w:val="uk-UA"/>
        </w:rPr>
      </w:pPr>
    </w:p>
    <w:p w:rsidR="00205B5B" w:rsidRPr="00136CBC" w:rsidRDefault="00205B5B" w:rsidP="00205B5B">
      <w:pPr>
        <w:pStyle w:val="BodyText"/>
        <w:spacing w:before="9"/>
        <w:rPr>
          <w:rFonts w:asciiTheme="minorHAnsi" w:hAnsiTheme="minorHAnsi" w:cstheme="minorHAnsi"/>
          <w:sz w:val="22"/>
          <w:szCs w:val="22"/>
          <w:lang w:val="uk-UA"/>
        </w:rPr>
      </w:pPr>
    </w:p>
    <w:p w:rsidR="00205B5B" w:rsidRPr="00136CBC" w:rsidRDefault="00205B5B" w:rsidP="00136CBC">
      <w:pPr>
        <w:pStyle w:val="ListParagraph"/>
        <w:widowControl w:val="0"/>
        <w:numPr>
          <w:ilvl w:val="0"/>
          <w:numId w:val="22"/>
        </w:numPr>
        <w:tabs>
          <w:tab w:val="left" w:pos="667"/>
        </w:tabs>
        <w:autoSpaceDE w:val="0"/>
        <w:autoSpaceDN w:val="0"/>
        <w:spacing w:after="0" w:line="240" w:lineRule="auto"/>
        <w:ind w:left="666" w:hanging="334"/>
        <w:rPr>
          <w:rFonts w:cstheme="minorHAnsi"/>
          <w:lang w:val="uk-UA"/>
        </w:rPr>
      </w:pPr>
      <w:r w:rsidRPr="00136CBC">
        <w:rPr>
          <w:rFonts w:cstheme="minorHAnsi"/>
          <w:lang w:val="uk-UA"/>
        </w:rPr>
        <w:t xml:space="preserve">Ризики (перешкоди) у реалізації </w:t>
      </w:r>
      <w:r w:rsidR="00136CBC" w:rsidRPr="00136CBC">
        <w:rPr>
          <w:rFonts w:cstheme="minorHAnsi"/>
          <w:lang w:val="uk-UA"/>
        </w:rPr>
        <w:t>проєкт</w:t>
      </w:r>
      <w:r w:rsidRPr="00136CBC">
        <w:rPr>
          <w:rFonts w:cstheme="minorHAnsi"/>
          <w:lang w:val="uk-UA"/>
        </w:rPr>
        <w:t>у, на які слід звернути увагу</w:t>
      </w:r>
    </w:p>
    <w:p w:rsidR="00205B5B" w:rsidRPr="00136CBC" w:rsidRDefault="00205B5B" w:rsidP="00205B5B">
      <w:pPr>
        <w:pStyle w:val="BodyText"/>
        <w:rPr>
          <w:rFonts w:asciiTheme="minorHAnsi" w:hAnsiTheme="minorHAnsi" w:cstheme="minorHAnsi"/>
          <w:sz w:val="22"/>
          <w:szCs w:val="22"/>
          <w:lang w:val="uk-UA"/>
        </w:rPr>
      </w:pPr>
    </w:p>
    <w:p w:rsidR="00205B5B" w:rsidRPr="00136CBC" w:rsidRDefault="00205B5B" w:rsidP="00205B5B">
      <w:pPr>
        <w:pStyle w:val="BodyText"/>
        <w:rPr>
          <w:rFonts w:asciiTheme="minorHAnsi" w:hAnsiTheme="minorHAnsi" w:cstheme="minorHAnsi"/>
          <w:sz w:val="22"/>
          <w:szCs w:val="22"/>
          <w:lang w:val="uk-UA"/>
        </w:rPr>
      </w:pPr>
    </w:p>
    <w:p w:rsidR="00205B5B" w:rsidRPr="00136CBC" w:rsidRDefault="00205B5B" w:rsidP="00205B5B">
      <w:pPr>
        <w:pStyle w:val="BodyText"/>
        <w:rPr>
          <w:rFonts w:asciiTheme="minorHAnsi" w:hAnsiTheme="minorHAnsi" w:cstheme="minorHAnsi"/>
          <w:sz w:val="22"/>
          <w:szCs w:val="22"/>
          <w:lang w:val="uk-UA"/>
        </w:rPr>
      </w:pPr>
    </w:p>
    <w:p w:rsidR="00205B5B" w:rsidRPr="00136CBC" w:rsidRDefault="00205B5B" w:rsidP="00205B5B">
      <w:pPr>
        <w:pStyle w:val="BodyText"/>
        <w:rPr>
          <w:rFonts w:asciiTheme="minorHAnsi" w:hAnsiTheme="minorHAnsi" w:cstheme="minorHAnsi"/>
          <w:sz w:val="22"/>
          <w:szCs w:val="22"/>
          <w:lang w:val="uk-UA"/>
        </w:rPr>
      </w:pPr>
    </w:p>
    <w:p w:rsidR="00205B5B" w:rsidRPr="00136CBC" w:rsidRDefault="00205B5B" w:rsidP="00205B5B">
      <w:pPr>
        <w:pStyle w:val="BodyText"/>
        <w:rPr>
          <w:rFonts w:asciiTheme="minorHAnsi" w:hAnsiTheme="minorHAnsi" w:cstheme="minorHAnsi"/>
          <w:sz w:val="22"/>
          <w:szCs w:val="22"/>
          <w:lang w:val="uk-UA"/>
        </w:rPr>
      </w:pPr>
    </w:p>
    <w:p w:rsidR="00205B5B" w:rsidRPr="00136CBC" w:rsidRDefault="00205B5B" w:rsidP="00205B5B">
      <w:pPr>
        <w:pStyle w:val="BodyText"/>
        <w:rPr>
          <w:rFonts w:asciiTheme="minorHAnsi" w:hAnsiTheme="minorHAnsi" w:cstheme="minorHAnsi"/>
          <w:sz w:val="22"/>
          <w:szCs w:val="22"/>
          <w:lang w:val="uk-UA"/>
        </w:rPr>
      </w:pPr>
    </w:p>
    <w:p w:rsidR="00205B5B" w:rsidRPr="00136CBC" w:rsidRDefault="00205B5B" w:rsidP="00205B5B">
      <w:pPr>
        <w:pStyle w:val="BodyText"/>
        <w:rPr>
          <w:rFonts w:asciiTheme="minorHAnsi" w:hAnsiTheme="minorHAnsi" w:cstheme="minorHAnsi"/>
          <w:sz w:val="22"/>
          <w:szCs w:val="22"/>
          <w:lang w:val="uk-UA"/>
        </w:rPr>
      </w:pPr>
    </w:p>
    <w:p w:rsidR="00205B5B" w:rsidRPr="00136CBC" w:rsidRDefault="00205B5B" w:rsidP="00136CBC">
      <w:pPr>
        <w:pStyle w:val="ListParagraph"/>
        <w:widowControl w:val="0"/>
        <w:numPr>
          <w:ilvl w:val="0"/>
          <w:numId w:val="22"/>
        </w:numPr>
        <w:tabs>
          <w:tab w:val="left" w:pos="665"/>
        </w:tabs>
        <w:autoSpaceDE w:val="0"/>
        <w:autoSpaceDN w:val="0"/>
        <w:spacing w:after="0" w:line="240" w:lineRule="auto"/>
        <w:ind w:left="664" w:hanging="332"/>
        <w:rPr>
          <w:rFonts w:cstheme="minorHAnsi"/>
          <w:lang w:val="uk-UA"/>
        </w:rPr>
      </w:pPr>
      <w:r w:rsidRPr="00136CBC">
        <w:rPr>
          <w:rFonts w:cstheme="minorHAnsi"/>
          <w:lang w:val="uk-UA"/>
        </w:rPr>
        <w:t xml:space="preserve">Орієнтовна загальна вартість </w:t>
      </w:r>
      <w:r w:rsidR="00136CBC" w:rsidRPr="00136CBC">
        <w:rPr>
          <w:rFonts w:cstheme="minorHAnsi"/>
          <w:lang w:val="uk-UA"/>
        </w:rPr>
        <w:t>проєкт</w:t>
      </w:r>
      <w:r w:rsidRPr="00136CBC">
        <w:rPr>
          <w:rFonts w:cstheme="minorHAnsi"/>
          <w:lang w:val="uk-UA"/>
        </w:rPr>
        <w:t>у*</w:t>
      </w:r>
    </w:p>
    <w:p w:rsidR="00205B5B" w:rsidRPr="00136CBC" w:rsidRDefault="00205B5B" w:rsidP="00205B5B">
      <w:pPr>
        <w:pStyle w:val="BodyText"/>
        <w:rPr>
          <w:rFonts w:asciiTheme="minorHAnsi" w:hAnsiTheme="minorHAnsi" w:cstheme="minorHAnsi"/>
          <w:sz w:val="22"/>
          <w:szCs w:val="22"/>
          <w:lang w:val="uk-UA"/>
        </w:rPr>
      </w:pPr>
    </w:p>
    <w:p w:rsidR="00205B5B" w:rsidRPr="00136CBC" w:rsidRDefault="00205B5B" w:rsidP="00205B5B">
      <w:pPr>
        <w:pStyle w:val="BodyText"/>
        <w:rPr>
          <w:rFonts w:asciiTheme="minorHAnsi" w:hAnsiTheme="minorHAnsi" w:cstheme="minorHAnsi"/>
          <w:sz w:val="22"/>
          <w:szCs w:val="22"/>
          <w:lang w:val="uk-UA"/>
        </w:rPr>
      </w:pPr>
    </w:p>
    <w:p w:rsidR="00205B5B" w:rsidRPr="00136CBC" w:rsidRDefault="00205B5B" w:rsidP="00205B5B">
      <w:pPr>
        <w:pStyle w:val="BodyText"/>
        <w:rPr>
          <w:rFonts w:asciiTheme="minorHAnsi" w:hAnsiTheme="minorHAnsi" w:cstheme="minorHAnsi"/>
          <w:sz w:val="22"/>
          <w:szCs w:val="22"/>
          <w:lang w:val="uk-UA"/>
        </w:rPr>
      </w:pPr>
    </w:p>
    <w:p w:rsidR="00205B5B" w:rsidRPr="00136CBC" w:rsidRDefault="00205B5B" w:rsidP="00205B5B">
      <w:pPr>
        <w:pStyle w:val="BodyText"/>
        <w:spacing w:before="3"/>
        <w:rPr>
          <w:rFonts w:asciiTheme="minorHAnsi" w:hAnsiTheme="minorHAnsi" w:cstheme="minorHAnsi"/>
          <w:sz w:val="22"/>
          <w:szCs w:val="22"/>
          <w:lang w:val="uk-UA"/>
        </w:rPr>
      </w:pPr>
    </w:p>
    <w:p w:rsidR="00205B5B" w:rsidRPr="00136CBC" w:rsidRDefault="00205B5B" w:rsidP="00136CBC">
      <w:pPr>
        <w:pStyle w:val="ListParagraph"/>
        <w:widowControl w:val="0"/>
        <w:numPr>
          <w:ilvl w:val="0"/>
          <w:numId w:val="22"/>
        </w:numPr>
        <w:tabs>
          <w:tab w:val="left" w:pos="665"/>
        </w:tabs>
        <w:autoSpaceDE w:val="0"/>
        <w:autoSpaceDN w:val="0"/>
        <w:spacing w:after="0" w:line="240" w:lineRule="auto"/>
        <w:ind w:left="664" w:hanging="332"/>
        <w:rPr>
          <w:rFonts w:cstheme="minorHAnsi"/>
          <w:lang w:val="uk-UA"/>
        </w:rPr>
      </w:pPr>
      <w:r w:rsidRPr="00136CBC">
        <w:rPr>
          <w:rFonts w:cstheme="minorHAnsi"/>
          <w:lang w:val="uk-UA"/>
        </w:rPr>
        <w:t xml:space="preserve">Очікуваний термін реалізації </w:t>
      </w:r>
      <w:r w:rsidR="00136CBC" w:rsidRPr="00136CBC">
        <w:rPr>
          <w:rFonts w:cstheme="minorHAnsi"/>
          <w:lang w:val="uk-UA"/>
        </w:rPr>
        <w:t>проєкт</w:t>
      </w:r>
      <w:r w:rsidRPr="00136CBC">
        <w:rPr>
          <w:rFonts w:cstheme="minorHAnsi"/>
          <w:lang w:val="uk-UA"/>
        </w:rPr>
        <w:t>у*</w:t>
      </w:r>
    </w:p>
    <w:p w:rsidR="00205B5B" w:rsidRPr="00136CBC" w:rsidRDefault="00205B5B" w:rsidP="00205B5B">
      <w:pPr>
        <w:spacing w:after="0"/>
        <w:rPr>
          <w:rFonts w:cstheme="minorHAnsi"/>
          <w:lang w:val="uk-UA"/>
        </w:rPr>
        <w:sectPr w:rsidR="00205B5B" w:rsidRPr="00136CBC">
          <w:pgSz w:w="11910" w:h="16840"/>
          <w:pgMar w:top="1040" w:right="840" w:bottom="1080" w:left="800" w:header="0" w:footer="863" w:gutter="0"/>
          <w:cols w:space="720"/>
        </w:sectPr>
      </w:pPr>
    </w:p>
    <w:p w:rsidR="00205B5B" w:rsidRPr="00136CBC" w:rsidRDefault="00205B5B" w:rsidP="00136CBC">
      <w:pPr>
        <w:pStyle w:val="ListParagraph"/>
        <w:widowControl w:val="0"/>
        <w:numPr>
          <w:ilvl w:val="0"/>
          <w:numId w:val="22"/>
        </w:numPr>
        <w:tabs>
          <w:tab w:val="left" w:pos="665"/>
        </w:tabs>
        <w:autoSpaceDE w:val="0"/>
        <w:autoSpaceDN w:val="0"/>
        <w:spacing w:before="82" w:after="0" w:line="240" w:lineRule="auto"/>
        <w:ind w:left="664" w:hanging="332"/>
        <w:rPr>
          <w:rFonts w:cstheme="minorHAnsi"/>
          <w:lang w:val="uk-UA"/>
        </w:rPr>
      </w:pPr>
      <w:r w:rsidRPr="00136CBC">
        <w:rPr>
          <w:noProof/>
          <w:lang w:val="uk-UA"/>
        </w:rPr>
        <w:lastRenderedPageBreak/>
        <mc:AlternateContent>
          <mc:Choice Requires="wpg">
            <w:drawing>
              <wp:anchor distT="0" distB="0" distL="114300" distR="114300" simplePos="0" relativeHeight="251626496" behindDoc="0" locked="0" layoutInCell="1" allowOverlap="1">
                <wp:simplePos x="0" y="0"/>
                <wp:positionH relativeFrom="page">
                  <wp:posOffset>586740</wp:posOffset>
                </wp:positionH>
                <wp:positionV relativeFrom="page">
                  <wp:posOffset>1005840</wp:posOffset>
                </wp:positionV>
                <wp:extent cx="6717030" cy="3543935"/>
                <wp:effectExtent l="0" t="0" r="7620" b="18415"/>
                <wp:wrapNone/>
                <wp:docPr id="269" name="Group 269"/>
                <wp:cNvGraphicFramePr/>
                <a:graphic xmlns:a="http://schemas.openxmlformats.org/drawingml/2006/main">
                  <a:graphicData uri="http://schemas.microsoft.com/office/word/2010/wordprocessingGroup">
                    <wpg:wgp>
                      <wpg:cNvGrpSpPr/>
                      <wpg:grpSpPr bwMode="auto">
                        <a:xfrm>
                          <a:off x="0" y="0"/>
                          <a:ext cx="6717030" cy="3543935"/>
                          <a:chOff x="0" y="10"/>
                          <a:chExt cx="10568" cy="5561"/>
                        </a:xfrm>
                      </wpg:grpSpPr>
                      <wps:wsp>
                        <wps:cNvPr id="257" name="Rectangle 257"/>
                        <wps:cNvSpPr>
                          <a:spLocks noChangeArrowheads="1"/>
                        </wps:cNvSpPr>
                        <wps:spPr bwMode="auto">
                          <a:xfrm>
                            <a:off x="0" y="1464"/>
                            <a:ext cx="210" cy="1700"/>
                          </a:xfrm>
                          <a:prstGeom prst="rect">
                            <a:avLst/>
                          </a:prstGeom>
                          <a:noFill/>
                          <a:ln>
                            <a:noFill/>
                          </a:ln>
                          <a:extLst>
                            <a:ext uri="{909E8E84-426E-40DD-AFC4-6F175D3DCCD1}">
                              <a14:hiddenFill xmlns:a14="http://schemas.microsoft.com/office/drawing/2010/main">
                                <a:solidFill>
                                  <a:srgbClr val="BEBEBE">
                                    <a:alpha val="38823"/>
                                  </a:srgbClr>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8" name="Rectangle 258"/>
                        <wps:cNvSpPr>
                          <a:spLocks noChangeArrowheads="1"/>
                        </wps:cNvSpPr>
                        <wps:spPr bwMode="auto">
                          <a:xfrm>
                            <a:off x="210" y="10"/>
                            <a:ext cx="10358" cy="5561"/>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7050EC" id="Group 269" o:spid="_x0000_s1026" style="position:absolute;margin-left:46.2pt;margin-top:79.2pt;width:528.9pt;height:279.05pt;z-index:251658240;mso-position-horizontal-relative:page;mso-position-vertical-relative:page" coordorigin=",10" coordsize="10568,55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">
                <v:rect id="Rectangle 257" o:spid="_x0000_s1027" style="position:absolute;top:1464;width:210;height:17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" filled="f" fillcolor="#bebebe" stroked="f">
                  <v:fill opacity="25443f"/>
                </v:rect>
                <v:rect id="Rectangle 258" o:spid="_x0000_s1028" style="position:absolute;left:210;top:10;width:10358;height:55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" filled="f" strokeweight="1pt"/>
                <w10:wrap anchorx="page" anchory="page"/>
              </v:group>
            </w:pict>
          </mc:Fallback>
        </mc:AlternateContent>
      </w:r>
      <w:r w:rsidRPr="00136CBC">
        <w:rPr>
          <w:rFonts w:cstheme="minorHAnsi"/>
          <w:lang w:val="uk-UA"/>
        </w:rPr>
        <w:t xml:space="preserve">План заходів з реалізації </w:t>
      </w:r>
      <w:r w:rsidR="00136CBC" w:rsidRPr="00136CBC">
        <w:rPr>
          <w:rFonts w:cstheme="minorHAnsi"/>
          <w:lang w:val="uk-UA"/>
        </w:rPr>
        <w:t>проєкт</w:t>
      </w:r>
      <w:r w:rsidRPr="00136CBC">
        <w:rPr>
          <w:rFonts w:cstheme="minorHAnsi"/>
          <w:lang w:val="uk-UA"/>
        </w:rPr>
        <w:t>у (роботи, послуги)</w:t>
      </w:r>
    </w:p>
    <w:p w:rsidR="00205B5B" w:rsidRPr="00136CBC" w:rsidRDefault="00205B5B" w:rsidP="00205B5B">
      <w:pPr>
        <w:spacing w:after="0"/>
        <w:rPr>
          <w:rFonts w:cstheme="minorHAnsi"/>
          <w:lang w:val="uk-UA"/>
        </w:rPr>
        <w:sectPr w:rsidR="00205B5B" w:rsidRPr="00136CBC">
          <w:pgSz w:w="11910" w:h="16840"/>
          <w:pgMar w:top="1260" w:right="840" w:bottom="1080" w:left="800" w:header="0" w:footer="863" w:gutter="0"/>
          <w:cols w:space="720"/>
        </w:sectPr>
      </w:pPr>
    </w:p>
    <w:p w:rsidR="00205B5B" w:rsidRPr="00136CBC" w:rsidRDefault="00205B5B" w:rsidP="00205B5B">
      <w:pPr>
        <w:spacing w:before="66"/>
        <w:ind w:left="733" w:right="1034"/>
        <w:jc w:val="center"/>
        <w:rPr>
          <w:rFonts w:cstheme="minorHAnsi"/>
          <w:b/>
          <w:lang w:val="uk-UA"/>
        </w:rPr>
      </w:pPr>
      <w:r w:rsidRPr="00136CBC">
        <w:rPr>
          <w:rFonts w:cstheme="minorHAnsi"/>
          <w:b/>
          <w:lang w:val="uk-UA"/>
        </w:rPr>
        <w:lastRenderedPageBreak/>
        <w:t xml:space="preserve">БЮДЖЕТ </w:t>
      </w:r>
      <w:r w:rsidR="00136CBC" w:rsidRPr="00136CBC">
        <w:rPr>
          <w:rFonts w:cstheme="minorHAnsi"/>
          <w:b/>
          <w:lang w:val="uk-UA"/>
        </w:rPr>
        <w:t>ПРОЄКТ</w:t>
      </w:r>
      <w:r w:rsidRPr="00136CBC">
        <w:rPr>
          <w:rFonts w:cstheme="minorHAnsi"/>
          <w:b/>
          <w:lang w:val="uk-UA"/>
        </w:rPr>
        <w:t>У</w:t>
      </w:r>
    </w:p>
    <w:p w:rsidR="00205B5B" w:rsidRPr="00136CBC" w:rsidRDefault="00205B5B" w:rsidP="00205B5B">
      <w:pPr>
        <w:pStyle w:val="BodyText"/>
        <w:spacing w:before="6" w:after="1"/>
        <w:rPr>
          <w:rFonts w:asciiTheme="minorHAnsi" w:hAnsiTheme="minorHAnsi" w:cstheme="minorHAnsi"/>
          <w:b/>
          <w:sz w:val="22"/>
          <w:szCs w:val="22"/>
          <w:lang w:val="uk-UA"/>
        </w:rPr>
      </w:pPr>
    </w:p>
    <w:tbl>
      <w:tblPr>
        <w:tblStyle w:val="TableNormal1"/>
        <w:tblW w:w="0" w:type="auto"/>
        <w:tblInd w:w="2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457"/>
        <w:gridCol w:w="1685"/>
        <w:gridCol w:w="2333"/>
        <w:gridCol w:w="1803"/>
      </w:tblGrid>
      <w:tr w:rsidR="00205B5B" w:rsidRPr="00136CBC" w:rsidTr="00205B5B">
        <w:trPr>
          <w:trHeight w:val="788"/>
        </w:trPr>
        <w:tc>
          <w:tcPr>
            <w:tcW w:w="3457" w:type="dxa"/>
            <w:tcBorders>
              <w:top w:val="single" w:sz="8" w:space="0" w:color="000000"/>
              <w:left w:val="single" w:sz="8" w:space="0" w:color="000000"/>
              <w:bottom w:val="single" w:sz="8" w:space="0" w:color="000000"/>
              <w:right w:val="single" w:sz="8" w:space="0" w:color="000000"/>
            </w:tcBorders>
            <w:hideMark/>
          </w:tcPr>
          <w:p w:rsidR="00205B5B" w:rsidRPr="00136CBC" w:rsidRDefault="00205B5B">
            <w:pPr>
              <w:pStyle w:val="TableParagraph"/>
              <w:spacing w:before="160"/>
              <w:ind w:left="81"/>
              <w:rPr>
                <w:rFonts w:asciiTheme="minorHAnsi" w:hAnsiTheme="minorHAnsi" w:cstheme="minorHAnsi"/>
                <w:b/>
                <w:lang w:val="uk-UA"/>
              </w:rPr>
            </w:pPr>
            <w:r w:rsidRPr="00136CBC">
              <w:rPr>
                <w:rFonts w:asciiTheme="minorHAnsi" w:hAnsiTheme="minorHAnsi" w:cstheme="minorHAnsi"/>
                <w:b/>
                <w:lang w:val="uk-UA"/>
              </w:rPr>
              <w:t>Найменування товарів (робіт, послуг)</w:t>
            </w:r>
          </w:p>
        </w:tc>
        <w:tc>
          <w:tcPr>
            <w:tcW w:w="1685" w:type="dxa"/>
            <w:tcBorders>
              <w:top w:val="single" w:sz="8" w:space="0" w:color="000000"/>
              <w:left w:val="single" w:sz="8" w:space="0" w:color="000000"/>
              <w:bottom w:val="single" w:sz="8" w:space="0" w:color="000000"/>
              <w:right w:val="single" w:sz="8" w:space="0" w:color="000000"/>
            </w:tcBorders>
            <w:hideMark/>
          </w:tcPr>
          <w:p w:rsidR="00205B5B" w:rsidRPr="00136CBC" w:rsidRDefault="00205B5B">
            <w:pPr>
              <w:pStyle w:val="TableParagraph"/>
              <w:spacing w:before="160" w:line="229" w:lineRule="exact"/>
              <w:ind w:left="78"/>
              <w:rPr>
                <w:rFonts w:asciiTheme="minorHAnsi" w:hAnsiTheme="minorHAnsi" w:cstheme="minorHAnsi"/>
                <w:b/>
                <w:lang w:val="uk-UA"/>
              </w:rPr>
            </w:pPr>
            <w:r w:rsidRPr="00136CBC">
              <w:rPr>
                <w:rFonts w:asciiTheme="minorHAnsi" w:hAnsiTheme="minorHAnsi" w:cstheme="minorHAnsi"/>
                <w:b/>
                <w:lang w:val="uk-UA"/>
              </w:rPr>
              <w:t>Ціна за</w:t>
            </w:r>
          </w:p>
          <w:p w:rsidR="00205B5B" w:rsidRPr="00136CBC" w:rsidRDefault="00205B5B">
            <w:pPr>
              <w:pStyle w:val="TableParagraph"/>
              <w:spacing w:line="229" w:lineRule="exact"/>
              <w:ind w:left="78"/>
              <w:rPr>
                <w:rFonts w:asciiTheme="minorHAnsi" w:hAnsiTheme="minorHAnsi" w:cstheme="minorHAnsi"/>
                <w:b/>
                <w:lang w:val="uk-UA"/>
              </w:rPr>
            </w:pPr>
            <w:r w:rsidRPr="00136CBC">
              <w:rPr>
                <w:rFonts w:asciiTheme="minorHAnsi" w:hAnsiTheme="minorHAnsi" w:cstheme="minorHAnsi"/>
                <w:b/>
                <w:lang w:val="uk-UA"/>
              </w:rPr>
              <w:t>одиницю, грн</w:t>
            </w:r>
          </w:p>
        </w:tc>
        <w:tc>
          <w:tcPr>
            <w:tcW w:w="2333" w:type="dxa"/>
            <w:tcBorders>
              <w:top w:val="single" w:sz="8" w:space="0" w:color="000000"/>
              <w:left w:val="single" w:sz="8" w:space="0" w:color="000000"/>
              <w:bottom w:val="single" w:sz="8" w:space="0" w:color="000000"/>
              <w:right w:val="single" w:sz="8" w:space="0" w:color="000000"/>
            </w:tcBorders>
          </w:tcPr>
          <w:p w:rsidR="00205B5B" w:rsidRPr="00136CBC" w:rsidRDefault="00205B5B">
            <w:pPr>
              <w:pStyle w:val="TableParagraph"/>
              <w:spacing w:before="8"/>
              <w:rPr>
                <w:rFonts w:asciiTheme="minorHAnsi" w:hAnsiTheme="minorHAnsi" w:cstheme="minorHAnsi"/>
                <w:b/>
                <w:lang w:val="uk-UA"/>
              </w:rPr>
            </w:pPr>
          </w:p>
          <w:p w:rsidR="00205B5B" w:rsidRPr="00136CBC" w:rsidRDefault="00205B5B">
            <w:pPr>
              <w:pStyle w:val="TableParagraph"/>
              <w:ind w:left="719"/>
              <w:rPr>
                <w:rFonts w:asciiTheme="minorHAnsi" w:hAnsiTheme="minorHAnsi" w:cstheme="minorHAnsi"/>
                <w:b/>
                <w:lang w:val="uk-UA"/>
              </w:rPr>
            </w:pPr>
            <w:r w:rsidRPr="00136CBC">
              <w:rPr>
                <w:rFonts w:asciiTheme="minorHAnsi" w:hAnsiTheme="minorHAnsi" w:cstheme="minorHAnsi"/>
                <w:b/>
                <w:lang w:val="uk-UA"/>
              </w:rPr>
              <w:t>Одиниць</w:t>
            </w:r>
          </w:p>
        </w:tc>
        <w:tc>
          <w:tcPr>
            <w:tcW w:w="1803" w:type="dxa"/>
            <w:tcBorders>
              <w:top w:val="single" w:sz="8" w:space="0" w:color="000000"/>
              <w:left w:val="single" w:sz="8" w:space="0" w:color="000000"/>
              <w:bottom w:val="single" w:sz="8" w:space="0" w:color="000000"/>
              <w:right w:val="single" w:sz="8" w:space="0" w:color="000000"/>
            </w:tcBorders>
          </w:tcPr>
          <w:p w:rsidR="00205B5B" w:rsidRPr="00136CBC" w:rsidRDefault="00205B5B">
            <w:pPr>
              <w:pStyle w:val="TableParagraph"/>
              <w:spacing w:before="8"/>
              <w:rPr>
                <w:rFonts w:asciiTheme="minorHAnsi" w:hAnsiTheme="minorHAnsi" w:cstheme="minorHAnsi"/>
                <w:b/>
                <w:lang w:val="uk-UA"/>
              </w:rPr>
            </w:pPr>
          </w:p>
          <w:p w:rsidR="00205B5B" w:rsidRPr="00136CBC" w:rsidRDefault="00205B5B">
            <w:pPr>
              <w:pStyle w:val="TableParagraph"/>
              <w:ind w:left="81"/>
              <w:rPr>
                <w:rFonts w:asciiTheme="minorHAnsi" w:hAnsiTheme="minorHAnsi" w:cstheme="minorHAnsi"/>
                <w:b/>
                <w:lang w:val="uk-UA"/>
              </w:rPr>
            </w:pPr>
            <w:r w:rsidRPr="00136CBC">
              <w:rPr>
                <w:rFonts w:asciiTheme="minorHAnsi" w:hAnsiTheme="minorHAnsi" w:cstheme="minorHAnsi"/>
                <w:b/>
                <w:lang w:val="uk-UA"/>
              </w:rPr>
              <w:t>Вартість, грн</w:t>
            </w:r>
          </w:p>
        </w:tc>
      </w:tr>
      <w:tr w:rsidR="00205B5B" w:rsidRPr="00136CBC" w:rsidTr="00205B5B">
        <w:trPr>
          <w:trHeight w:val="524"/>
        </w:trPr>
        <w:tc>
          <w:tcPr>
            <w:tcW w:w="3457" w:type="dxa"/>
            <w:tcBorders>
              <w:top w:val="single" w:sz="8" w:space="0" w:color="000000"/>
              <w:left w:val="single" w:sz="8" w:space="0" w:color="000000"/>
              <w:bottom w:val="single" w:sz="8" w:space="0" w:color="000000"/>
              <w:right w:val="single" w:sz="8" w:space="0" w:color="000000"/>
            </w:tcBorders>
          </w:tcPr>
          <w:p w:rsidR="00205B5B" w:rsidRPr="00136CBC" w:rsidRDefault="00205B5B">
            <w:pPr>
              <w:pStyle w:val="TableParagraph"/>
              <w:rPr>
                <w:rFonts w:asciiTheme="minorHAnsi" w:hAnsiTheme="minorHAnsi" w:cstheme="minorHAnsi"/>
                <w:lang w:val="uk-UA"/>
              </w:rPr>
            </w:pPr>
          </w:p>
        </w:tc>
        <w:tc>
          <w:tcPr>
            <w:tcW w:w="1685" w:type="dxa"/>
            <w:tcBorders>
              <w:top w:val="single" w:sz="8" w:space="0" w:color="000000"/>
              <w:left w:val="single" w:sz="8" w:space="0" w:color="000000"/>
              <w:bottom w:val="single" w:sz="8" w:space="0" w:color="000000"/>
              <w:right w:val="single" w:sz="8" w:space="0" w:color="000000"/>
            </w:tcBorders>
          </w:tcPr>
          <w:p w:rsidR="00205B5B" w:rsidRPr="00136CBC" w:rsidRDefault="00205B5B">
            <w:pPr>
              <w:pStyle w:val="TableParagraph"/>
              <w:rPr>
                <w:rFonts w:asciiTheme="minorHAnsi" w:hAnsiTheme="minorHAnsi" w:cstheme="minorHAnsi"/>
                <w:lang w:val="uk-UA"/>
              </w:rPr>
            </w:pPr>
          </w:p>
        </w:tc>
        <w:tc>
          <w:tcPr>
            <w:tcW w:w="2333" w:type="dxa"/>
            <w:tcBorders>
              <w:top w:val="single" w:sz="8" w:space="0" w:color="000000"/>
              <w:left w:val="single" w:sz="8" w:space="0" w:color="000000"/>
              <w:bottom w:val="single" w:sz="8" w:space="0" w:color="000000"/>
              <w:right w:val="single" w:sz="8" w:space="0" w:color="000000"/>
            </w:tcBorders>
          </w:tcPr>
          <w:p w:rsidR="00205B5B" w:rsidRPr="00136CBC" w:rsidRDefault="00205B5B">
            <w:pPr>
              <w:pStyle w:val="TableParagraph"/>
              <w:rPr>
                <w:rFonts w:asciiTheme="minorHAnsi" w:hAnsiTheme="minorHAnsi" w:cstheme="minorHAnsi"/>
                <w:lang w:val="uk-UA"/>
              </w:rPr>
            </w:pPr>
          </w:p>
        </w:tc>
        <w:tc>
          <w:tcPr>
            <w:tcW w:w="1803" w:type="dxa"/>
            <w:tcBorders>
              <w:top w:val="single" w:sz="8" w:space="0" w:color="000000"/>
              <w:left w:val="single" w:sz="8" w:space="0" w:color="000000"/>
              <w:bottom w:val="single" w:sz="8" w:space="0" w:color="000000"/>
              <w:right w:val="single" w:sz="8" w:space="0" w:color="000000"/>
            </w:tcBorders>
          </w:tcPr>
          <w:p w:rsidR="00205B5B" w:rsidRPr="00136CBC" w:rsidRDefault="00205B5B">
            <w:pPr>
              <w:pStyle w:val="TableParagraph"/>
              <w:rPr>
                <w:rFonts w:asciiTheme="minorHAnsi" w:hAnsiTheme="minorHAnsi" w:cstheme="minorHAnsi"/>
                <w:lang w:val="uk-UA"/>
              </w:rPr>
            </w:pPr>
          </w:p>
        </w:tc>
      </w:tr>
      <w:tr w:rsidR="00205B5B" w:rsidRPr="00136CBC" w:rsidTr="00205B5B">
        <w:trPr>
          <w:trHeight w:val="524"/>
        </w:trPr>
        <w:tc>
          <w:tcPr>
            <w:tcW w:w="3457" w:type="dxa"/>
            <w:tcBorders>
              <w:top w:val="single" w:sz="8" w:space="0" w:color="000000"/>
              <w:left w:val="single" w:sz="8" w:space="0" w:color="000000"/>
              <w:bottom w:val="single" w:sz="8" w:space="0" w:color="000000"/>
              <w:right w:val="single" w:sz="8" w:space="0" w:color="000000"/>
            </w:tcBorders>
          </w:tcPr>
          <w:p w:rsidR="00205B5B" w:rsidRPr="00136CBC" w:rsidRDefault="00205B5B">
            <w:pPr>
              <w:pStyle w:val="TableParagraph"/>
              <w:rPr>
                <w:rFonts w:asciiTheme="minorHAnsi" w:hAnsiTheme="minorHAnsi" w:cstheme="minorHAnsi"/>
                <w:lang w:val="uk-UA"/>
              </w:rPr>
            </w:pPr>
          </w:p>
        </w:tc>
        <w:tc>
          <w:tcPr>
            <w:tcW w:w="1685" w:type="dxa"/>
            <w:tcBorders>
              <w:top w:val="single" w:sz="8" w:space="0" w:color="000000"/>
              <w:left w:val="single" w:sz="8" w:space="0" w:color="000000"/>
              <w:bottom w:val="single" w:sz="8" w:space="0" w:color="000000"/>
              <w:right w:val="single" w:sz="8" w:space="0" w:color="000000"/>
            </w:tcBorders>
          </w:tcPr>
          <w:p w:rsidR="00205B5B" w:rsidRPr="00136CBC" w:rsidRDefault="00205B5B">
            <w:pPr>
              <w:pStyle w:val="TableParagraph"/>
              <w:rPr>
                <w:rFonts w:asciiTheme="minorHAnsi" w:hAnsiTheme="minorHAnsi" w:cstheme="minorHAnsi"/>
                <w:lang w:val="uk-UA"/>
              </w:rPr>
            </w:pPr>
          </w:p>
        </w:tc>
        <w:tc>
          <w:tcPr>
            <w:tcW w:w="2333" w:type="dxa"/>
            <w:tcBorders>
              <w:top w:val="single" w:sz="8" w:space="0" w:color="000000"/>
              <w:left w:val="single" w:sz="8" w:space="0" w:color="000000"/>
              <w:bottom w:val="single" w:sz="8" w:space="0" w:color="000000"/>
              <w:right w:val="single" w:sz="8" w:space="0" w:color="000000"/>
            </w:tcBorders>
          </w:tcPr>
          <w:p w:rsidR="00205B5B" w:rsidRPr="00136CBC" w:rsidRDefault="00205B5B">
            <w:pPr>
              <w:pStyle w:val="TableParagraph"/>
              <w:rPr>
                <w:rFonts w:asciiTheme="minorHAnsi" w:hAnsiTheme="minorHAnsi" w:cstheme="minorHAnsi"/>
                <w:lang w:val="uk-UA"/>
              </w:rPr>
            </w:pPr>
          </w:p>
        </w:tc>
        <w:tc>
          <w:tcPr>
            <w:tcW w:w="1803" w:type="dxa"/>
            <w:tcBorders>
              <w:top w:val="single" w:sz="8" w:space="0" w:color="000000"/>
              <w:left w:val="single" w:sz="8" w:space="0" w:color="000000"/>
              <w:bottom w:val="single" w:sz="8" w:space="0" w:color="000000"/>
              <w:right w:val="single" w:sz="8" w:space="0" w:color="000000"/>
            </w:tcBorders>
          </w:tcPr>
          <w:p w:rsidR="00205B5B" w:rsidRPr="00136CBC" w:rsidRDefault="00205B5B">
            <w:pPr>
              <w:pStyle w:val="TableParagraph"/>
              <w:rPr>
                <w:rFonts w:asciiTheme="minorHAnsi" w:hAnsiTheme="minorHAnsi" w:cstheme="minorHAnsi"/>
                <w:lang w:val="uk-UA"/>
              </w:rPr>
            </w:pPr>
          </w:p>
        </w:tc>
      </w:tr>
      <w:tr w:rsidR="00205B5B" w:rsidRPr="00136CBC" w:rsidTr="00205B5B">
        <w:trPr>
          <w:trHeight w:val="524"/>
        </w:trPr>
        <w:tc>
          <w:tcPr>
            <w:tcW w:w="3457" w:type="dxa"/>
            <w:tcBorders>
              <w:top w:val="single" w:sz="8" w:space="0" w:color="000000"/>
              <w:left w:val="single" w:sz="8" w:space="0" w:color="000000"/>
              <w:bottom w:val="single" w:sz="8" w:space="0" w:color="000000"/>
              <w:right w:val="single" w:sz="8" w:space="0" w:color="000000"/>
            </w:tcBorders>
          </w:tcPr>
          <w:p w:rsidR="00205B5B" w:rsidRPr="00136CBC" w:rsidRDefault="00205B5B">
            <w:pPr>
              <w:pStyle w:val="TableParagraph"/>
              <w:rPr>
                <w:rFonts w:asciiTheme="minorHAnsi" w:hAnsiTheme="minorHAnsi" w:cstheme="minorHAnsi"/>
                <w:lang w:val="uk-UA"/>
              </w:rPr>
            </w:pPr>
          </w:p>
        </w:tc>
        <w:tc>
          <w:tcPr>
            <w:tcW w:w="1685" w:type="dxa"/>
            <w:tcBorders>
              <w:top w:val="single" w:sz="8" w:space="0" w:color="000000"/>
              <w:left w:val="single" w:sz="8" w:space="0" w:color="000000"/>
              <w:bottom w:val="single" w:sz="8" w:space="0" w:color="000000"/>
              <w:right w:val="single" w:sz="8" w:space="0" w:color="000000"/>
            </w:tcBorders>
          </w:tcPr>
          <w:p w:rsidR="00205B5B" w:rsidRPr="00136CBC" w:rsidRDefault="00205B5B">
            <w:pPr>
              <w:pStyle w:val="TableParagraph"/>
              <w:rPr>
                <w:rFonts w:asciiTheme="minorHAnsi" w:hAnsiTheme="minorHAnsi" w:cstheme="minorHAnsi"/>
                <w:lang w:val="uk-UA"/>
              </w:rPr>
            </w:pPr>
          </w:p>
        </w:tc>
        <w:tc>
          <w:tcPr>
            <w:tcW w:w="2333" w:type="dxa"/>
            <w:tcBorders>
              <w:top w:val="single" w:sz="8" w:space="0" w:color="000000"/>
              <w:left w:val="single" w:sz="8" w:space="0" w:color="000000"/>
              <w:bottom w:val="single" w:sz="8" w:space="0" w:color="000000"/>
              <w:right w:val="single" w:sz="8" w:space="0" w:color="000000"/>
            </w:tcBorders>
          </w:tcPr>
          <w:p w:rsidR="00205B5B" w:rsidRPr="00136CBC" w:rsidRDefault="00205B5B">
            <w:pPr>
              <w:pStyle w:val="TableParagraph"/>
              <w:rPr>
                <w:rFonts w:asciiTheme="minorHAnsi" w:hAnsiTheme="minorHAnsi" w:cstheme="minorHAnsi"/>
                <w:lang w:val="uk-UA"/>
              </w:rPr>
            </w:pPr>
          </w:p>
        </w:tc>
        <w:tc>
          <w:tcPr>
            <w:tcW w:w="1803" w:type="dxa"/>
            <w:tcBorders>
              <w:top w:val="single" w:sz="8" w:space="0" w:color="000000"/>
              <w:left w:val="single" w:sz="8" w:space="0" w:color="000000"/>
              <w:bottom w:val="single" w:sz="8" w:space="0" w:color="000000"/>
              <w:right w:val="single" w:sz="8" w:space="0" w:color="000000"/>
            </w:tcBorders>
          </w:tcPr>
          <w:p w:rsidR="00205B5B" w:rsidRPr="00136CBC" w:rsidRDefault="00205B5B">
            <w:pPr>
              <w:pStyle w:val="TableParagraph"/>
              <w:rPr>
                <w:rFonts w:asciiTheme="minorHAnsi" w:hAnsiTheme="minorHAnsi" w:cstheme="minorHAnsi"/>
                <w:lang w:val="uk-UA"/>
              </w:rPr>
            </w:pPr>
          </w:p>
        </w:tc>
      </w:tr>
      <w:tr w:rsidR="00205B5B" w:rsidRPr="00136CBC" w:rsidTr="00205B5B">
        <w:trPr>
          <w:trHeight w:val="524"/>
        </w:trPr>
        <w:tc>
          <w:tcPr>
            <w:tcW w:w="3457" w:type="dxa"/>
            <w:tcBorders>
              <w:top w:val="single" w:sz="8" w:space="0" w:color="000000"/>
              <w:left w:val="single" w:sz="8" w:space="0" w:color="000000"/>
              <w:bottom w:val="single" w:sz="8" w:space="0" w:color="000000"/>
              <w:right w:val="single" w:sz="8" w:space="0" w:color="000000"/>
            </w:tcBorders>
          </w:tcPr>
          <w:p w:rsidR="00205B5B" w:rsidRPr="00136CBC" w:rsidRDefault="00205B5B">
            <w:pPr>
              <w:pStyle w:val="TableParagraph"/>
              <w:rPr>
                <w:rFonts w:asciiTheme="minorHAnsi" w:hAnsiTheme="minorHAnsi" w:cstheme="minorHAnsi"/>
                <w:lang w:val="uk-UA"/>
              </w:rPr>
            </w:pPr>
          </w:p>
        </w:tc>
        <w:tc>
          <w:tcPr>
            <w:tcW w:w="1685" w:type="dxa"/>
            <w:tcBorders>
              <w:top w:val="single" w:sz="8" w:space="0" w:color="000000"/>
              <w:left w:val="single" w:sz="8" w:space="0" w:color="000000"/>
              <w:bottom w:val="single" w:sz="8" w:space="0" w:color="000000"/>
              <w:right w:val="single" w:sz="8" w:space="0" w:color="000000"/>
            </w:tcBorders>
          </w:tcPr>
          <w:p w:rsidR="00205B5B" w:rsidRPr="00136CBC" w:rsidRDefault="00205B5B">
            <w:pPr>
              <w:pStyle w:val="TableParagraph"/>
              <w:rPr>
                <w:rFonts w:asciiTheme="minorHAnsi" w:hAnsiTheme="minorHAnsi" w:cstheme="minorHAnsi"/>
                <w:lang w:val="uk-UA"/>
              </w:rPr>
            </w:pPr>
          </w:p>
        </w:tc>
        <w:tc>
          <w:tcPr>
            <w:tcW w:w="2333" w:type="dxa"/>
            <w:tcBorders>
              <w:top w:val="single" w:sz="8" w:space="0" w:color="000000"/>
              <w:left w:val="single" w:sz="8" w:space="0" w:color="000000"/>
              <w:bottom w:val="single" w:sz="8" w:space="0" w:color="000000"/>
              <w:right w:val="single" w:sz="8" w:space="0" w:color="000000"/>
            </w:tcBorders>
          </w:tcPr>
          <w:p w:rsidR="00205B5B" w:rsidRPr="00136CBC" w:rsidRDefault="00205B5B">
            <w:pPr>
              <w:pStyle w:val="TableParagraph"/>
              <w:rPr>
                <w:rFonts w:asciiTheme="minorHAnsi" w:hAnsiTheme="minorHAnsi" w:cstheme="minorHAnsi"/>
                <w:lang w:val="uk-UA"/>
              </w:rPr>
            </w:pPr>
          </w:p>
        </w:tc>
        <w:tc>
          <w:tcPr>
            <w:tcW w:w="1803" w:type="dxa"/>
            <w:tcBorders>
              <w:top w:val="single" w:sz="8" w:space="0" w:color="000000"/>
              <w:left w:val="single" w:sz="8" w:space="0" w:color="000000"/>
              <w:bottom w:val="single" w:sz="8" w:space="0" w:color="000000"/>
              <w:right w:val="single" w:sz="8" w:space="0" w:color="000000"/>
            </w:tcBorders>
          </w:tcPr>
          <w:p w:rsidR="00205B5B" w:rsidRPr="00136CBC" w:rsidRDefault="00205B5B">
            <w:pPr>
              <w:pStyle w:val="TableParagraph"/>
              <w:rPr>
                <w:rFonts w:asciiTheme="minorHAnsi" w:hAnsiTheme="minorHAnsi" w:cstheme="minorHAnsi"/>
                <w:lang w:val="uk-UA"/>
              </w:rPr>
            </w:pPr>
          </w:p>
        </w:tc>
      </w:tr>
      <w:tr w:rsidR="00205B5B" w:rsidRPr="00136CBC" w:rsidTr="00205B5B">
        <w:trPr>
          <w:trHeight w:val="524"/>
        </w:trPr>
        <w:tc>
          <w:tcPr>
            <w:tcW w:w="3457" w:type="dxa"/>
            <w:tcBorders>
              <w:top w:val="single" w:sz="8" w:space="0" w:color="000000"/>
              <w:left w:val="single" w:sz="8" w:space="0" w:color="000000"/>
              <w:bottom w:val="single" w:sz="8" w:space="0" w:color="000000"/>
              <w:right w:val="single" w:sz="8" w:space="0" w:color="000000"/>
            </w:tcBorders>
          </w:tcPr>
          <w:p w:rsidR="00205B5B" w:rsidRPr="00136CBC" w:rsidRDefault="00205B5B">
            <w:pPr>
              <w:pStyle w:val="TableParagraph"/>
              <w:rPr>
                <w:rFonts w:asciiTheme="minorHAnsi" w:hAnsiTheme="minorHAnsi" w:cstheme="minorHAnsi"/>
                <w:lang w:val="uk-UA"/>
              </w:rPr>
            </w:pPr>
          </w:p>
        </w:tc>
        <w:tc>
          <w:tcPr>
            <w:tcW w:w="1685" w:type="dxa"/>
            <w:tcBorders>
              <w:top w:val="single" w:sz="8" w:space="0" w:color="000000"/>
              <w:left w:val="single" w:sz="8" w:space="0" w:color="000000"/>
              <w:bottom w:val="single" w:sz="8" w:space="0" w:color="000000"/>
              <w:right w:val="single" w:sz="8" w:space="0" w:color="000000"/>
            </w:tcBorders>
          </w:tcPr>
          <w:p w:rsidR="00205B5B" w:rsidRPr="00136CBC" w:rsidRDefault="00205B5B">
            <w:pPr>
              <w:pStyle w:val="TableParagraph"/>
              <w:rPr>
                <w:rFonts w:asciiTheme="minorHAnsi" w:hAnsiTheme="minorHAnsi" w:cstheme="minorHAnsi"/>
                <w:lang w:val="uk-UA"/>
              </w:rPr>
            </w:pPr>
          </w:p>
        </w:tc>
        <w:tc>
          <w:tcPr>
            <w:tcW w:w="2333" w:type="dxa"/>
            <w:tcBorders>
              <w:top w:val="single" w:sz="8" w:space="0" w:color="000000"/>
              <w:left w:val="single" w:sz="8" w:space="0" w:color="000000"/>
              <w:bottom w:val="single" w:sz="8" w:space="0" w:color="000000"/>
              <w:right w:val="single" w:sz="8" w:space="0" w:color="000000"/>
            </w:tcBorders>
          </w:tcPr>
          <w:p w:rsidR="00205B5B" w:rsidRPr="00136CBC" w:rsidRDefault="00205B5B">
            <w:pPr>
              <w:pStyle w:val="TableParagraph"/>
              <w:rPr>
                <w:rFonts w:asciiTheme="minorHAnsi" w:hAnsiTheme="minorHAnsi" w:cstheme="minorHAnsi"/>
                <w:lang w:val="uk-UA"/>
              </w:rPr>
            </w:pPr>
          </w:p>
        </w:tc>
        <w:tc>
          <w:tcPr>
            <w:tcW w:w="1803" w:type="dxa"/>
            <w:tcBorders>
              <w:top w:val="single" w:sz="8" w:space="0" w:color="000000"/>
              <w:left w:val="single" w:sz="8" w:space="0" w:color="000000"/>
              <w:bottom w:val="single" w:sz="8" w:space="0" w:color="000000"/>
              <w:right w:val="single" w:sz="8" w:space="0" w:color="000000"/>
            </w:tcBorders>
          </w:tcPr>
          <w:p w:rsidR="00205B5B" w:rsidRPr="00136CBC" w:rsidRDefault="00205B5B">
            <w:pPr>
              <w:pStyle w:val="TableParagraph"/>
              <w:rPr>
                <w:rFonts w:asciiTheme="minorHAnsi" w:hAnsiTheme="minorHAnsi" w:cstheme="minorHAnsi"/>
                <w:lang w:val="uk-UA"/>
              </w:rPr>
            </w:pPr>
          </w:p>
        </w:tc>
      </w:tr>
      <w:tr w:rsidR="00205B5B" w:rsidRPr="00136CBC" w:rsidTr="00205B5B">
        <w:trPr>
          <w:trHeight w:val="525"/>
        </w:trPr>
        <w:tc>
          <w:tcPr>
            <w:tcW w:w="3457" w:type="dxa"/>
            <w:tcBorders>
              <w:top w:val="single" w:sz="8" w:space="0" w:color="000000"/>
              <w:left w:val="single" w:sz="8" w:space="0" w:color="000000"/>
              <w:bottom w:val="single" w:sz="8" w:space="0" w:color="000000"/>
              <w:right w:val="single" w:sz="8" w:space="0" w:color="000000"/>
            </w:tcBorders>
          </w:tcPr>
          <w:p w:rsidR="00205B5B" w:rsidRPr="00136CBC" w:rsidRDefault="00205B5B">
            <w:pPr>
              <w:pStyle w:val="TableParagraph"/>
              <w:rPr>
                <w:rFonts w:asciiTheme="minorHAnsi" w:hAnsiTheme="minorHAnsi" w:cstheme="minorHAnsi"/>
                <w:lang w:val="uk-UA"/>
              </w:rPr>
            </w:pPr>
          </w:p>
        </w:tc>
        <w:tc>
          <w:tcPr>
            <w:tcW w:w="1685" w:type="dxa"/>
            <w:tcBorders>
              <w:top w:val="single" w:sz="8" w:space="0" w:color="000000"/>
              <w:left w:val="single" w:sz="8" w:space="0" w:color="000000"/>
              <w:bottom w:val="single" w:sz="8" w:space="0" w:color="000000"/>
              <w:right w:val="single" w:sz="8" w:space="0" w:color="000000"/>
            </w:tcBorders>
          </w:tcPr>
          <w:p w:rsidR="00205B5B" w:rsidRPr="00136CBC" w:rsidRDefault="00205B5B">
            <w:pPr>
              <w:pStyle w:val="TableParagraph"/>
              <w:rPr>
                <w:rFonts w:asciiTheme="minorHAnsi" w:hAnsiTheme="minorHAnsi" w:cstheme="minorHAnsi"/>
                <w:lang w:val="uk-UA"/>
              </w:rPr>
            </w:pPr>
          </w:p>
        </w:tc>
        <w:tc>
          <w:tcPr>
            <w:tcW w:w="2333" w:type="dxa"/>
            <w:tcBorders>
              <w:top w:val="single" w:sz="8" w:space="0" w:color="000000"/>
              <w:left w:val="single" w:sz="8" w:space="0" w:color="000000"/>
              <w:bottom w:val="single" w:sz="8" w:space="0" w:color="000000"/>
              <w:right w:val="single" w:sz="8" w:space="0" w:color="000000"/>
            </w:tcBorders>
          </w:tcPr>
          <w:p w:rsidR="00205B5B" w:rsidRPr="00136CBC" w:rsidRDefault="00205B5B">
            <w:pPr>
              <w:pStyle w:val="TableParagraph"/>
              <w:rPr>
                <w:rFonts w:asciiTheme="minorHAnsi" w:hAnsiTheme="minorHAnsi" w:cstheme="minorHAnsi"/>
                <w:lang w:val="uk-UA"/>
              </w:rPr>
            </w:pPr>
          </w:p>
        </w:tc>
        <w:tc>
          <w:tcPr>
            <w:tcW w:w="1803" w:type="dxa"/>
            <w:tcBorders>
              <w:top w:val="single" w:sz="8" w:space="0" w:color="000000"/>
              <w:left w:val="single" w:sz="8" w:space="0" w:color="000000"/>
              <w:bottom w:val="single" w:sz="8" w:space="0" w:color="000000"/>
              <w:right w:val="single" w:sz="8" w:space="0" w:color="000000"/>
            </w:tcBorders>
          </w:tcPr>
          <w:p w:rsidR="00205B5B" w:rsidRPr="00136CBC" w:rsidRDefault="00205B5B">
            <w:pPr>
              <w:pStyle w:val="TableParagraph"/>
              <w:rPr>
                <w:rFonts w:asciiTheme="minorHAnsi" w:hAnsiTheme="minorHAnsi" w:cstheme="minorHAnsi"/>
                <w:lang w:val="uk-UA"/>
              </w:rPr>
            </w:pPr>
          </w:p>
        </w:tc>
      </w:tr>
      <w:tr w:rsidR="00205B5B" w:rsidRPr="00136CBC" w:rsidTr="00205B5B">
        <w:trPr>
          <w:trHeight w:val="524"/>
        </w:trPr>
        <w:tc>
          <w:tcPr>
            <w:tcW w:w="3457" w:type="dxa"/>
            <w:tcBorders>
              <w:top w:val="single" w:sz="8" w:space="0" w:color="000000"/>
              <w:left w:val="single" w:sz="8" w:space="0" w:color="000000"/>
              <w:bottom w:val="single" w:sz="8" w:space="0" w:color="000000"/>
              <w:right w:val="single" w:sz="8" w:space="0" w:color="000000"/>
            </w:tcBorders>
          </w:tcPr>
          <w:p w:rsidR="00205B5B" w:rsidRPr="00136CBC" w:rsidRDefault="00205B5B">
            <w:pPr>
              <w:pStyle w:val="TableParagraph"/>
              <w:rPr>
                <w:rFonts w:asciiTheme="minorHAnsi" w:hAnsiTheme="minorHAnsi" w:cstheme="minorHAnsi"/>
                <w:lang w:val="uk-UA"/>
              </w:rPr>
            </w:pPr>
          </w:p>
        </w:tc>
        <w:tc>
          <w:tcPr>
            <w:tcW w:w="1685" w:type="dxa"/>
            <w:tcBorders>
              <w:top w:val="single" w:sz="8" w:space="0" w:color="000000"/>
              <w:left w:val="single" w:sz="8" w:space="0" w:color="000000"/>
              <w:bottom w:val="single" w:sz="8" w:space="0" w:color="000000"/>
              <w:right w:val="single" w:sz="8" w:space="0" w:color="000000"/>
            </w:tcBorders>
          </w:tcPr>
          <w:p w:rsidR="00205B5B" w:rsidRPr="00136CBC" w:rsidRDefault="00205B5B">
            <w:pPr>
              <w:pStyle w:val="TableParagraph"/>
              <w:rPr>
                <w:rFonts w:asciiTheme="minorHAnsi" w:hAnsiTheme="minorHAnsi" w:cstheme="minorHAnsi"/>
                <w:lang w:val="uk-UA"/>
              </w:rPr>
            </w:pPr>
          </w:p>
        </w:tc>
        <w:tc>
          <w:tcPr>
            <w:tcW w:w="2333" w:type="dxa"/>
            <w:tcBorders>
              <w:top w:val="single" w:sz="8" w:space="0" w:color="000000"/>
              <w:left w:val="single" w:sz="8" w:space="0" w:color="000000"/>
              <w:bottom w:val="single" w:sz="8" w:space="0" w:color="000000"/>
              <w:right w:val="single" w:sz="8" w:space="0" w:color="000000"/>
            </w:tcBorders>
          </w:tcPr>
          <w:p w:rsidR="00205B5B" w:rsidRPr="00136CBC" w:rsidRDefault="00205B5B">
            <w:pPr>
              <w:pStyle w:val="TableParagraph"/>
              <w:rPr>
                <w:rFonts w:asciiTheme="minorHAnsi" w:hAnsiTheme="minorHAnsi" w:cstheme="minorHAnsi"/>
                <w:lang w:val="uk-UA"/>
              </w:rPr>
            </w:pPr>
          </w:p>
        </w:tc>
        <w:tc>
          <w:tcPr>
            <w:tcW w:w="1803" w:type="dxa"/>
            <w:tcBorders>
              <w:top w:val="single" w:sz="8" w:space="0" w:color="000000"/>
              <w:left w:val="single" w:sz="8" w:space="0" w:color="000000"/>
              <w:bottom w:val="single" w:sz="8" w:space="0" w:color="000000"/>
              <w:right w:val="single" w:sz="8" w:space="0" w:color="000000"/>
            </w:tcBorders>
          </w:tcPr>
          <w:p w:rsidR="00205B5B" w:rsidRPr="00136CBC" w:rsidRDefault="00205B5B">
            <w:pPr>
              <w:pStyle w:val="TableParagraph"/>
              <w:rPr>
                <w:rFonts w:asciiTheme="minorHAnsi" w:hAnsiTheme="minorHAnsi" w:cstheme="minorHAnsi"/>
                <w:lang w:val="uk-UA"/>
              </w:rPr>
            </w:pPr>
          </w:p>
        </w:tc>
      </w:tr>
      <w:tr w:rsidR="00205B5B" w:rsidRPr="00136CBC" w:rsidTr="00205B5B">
        <w:trPr>
          <w:trHeight w:val="524"/>
        </w:trPr>
        <w:tc>
          <w:tcPr>
            <w:tcW w:w="3457" w:type="dxa"/>
            <w:tcBorders>
              <w:top w:val="single" w:sz="8" w:space="0" w:color="000000"/>
              <w:left w:val="single" w:sz="8" w:space="0" w:color="000000"/>
              <w:bottom w:val="single" w:sz="8" w:space="0" w:color="000000"/>
              <w:right w:val="single" w:sz="8" w:space="0" w:color="000000"/>
            </w:tcBorders>
          </w:tcPr>
          <w:p w:rsidR="00205B5B" w:rsidRPr="00136CBC" w:rsidRDefault="00205B5B">
            <w:pPr>
              <w:pStyle w:val="TableParagraph"/>
              <w:rPr>
                <w:rFonts w:asciiTheme="minorHAnsi" w:hAnsiTheme="minorHAnsi" w:cstheme="minorHAnsi"/>
                <w:lang w:val="uk-UA"/>
              </w:rPr>
            </w:pPr>
          </w:p>
        </w:tc>
        <w:tc>
          <w:tcPr>
            <w:tcW w:w="1685" w:type="dxa"/>
            <w:tcBorders>
              <w:top w:val="single" w:sz="8" w:space="0" w:color="000000"/>
              <w:left w:val="single" w:sz="8" w:space="0" w:color="000000"/>
              <w:bottom w:val="single" w:sz="8" w:space="0" w:color="000000"/>
              <w:right w:val="single" w:sz="8" w:space="0" w:color="000000"/>
            </w:tcBorders>
          </w:tcPr>
          <w:p w:rsidR="00205B5B" w:rsidRPr="00136CBC" w:rsidRDefault="00205B5B">
            <w:pPr>
              <w:pStyle w:val="TableParagraph"/>
              <w:rPr>
                <w:rFonts w:asciiTheme="minorHAnsi" w:hAnsiTheme="minorHAnsi" w:cstheme="minorHAnsi"/>
                <w:lang w:val="uk-UA"/>
              </w:rPr>
            </w:pPr>
          </w:p>
        </w:tc>
        <w:tc>
          <w:tcPr>
            <w:tcW w:w="2333" w:type="dxa"/>
            <w:tcBorders>
              <w:top w:val="single" w:sz="8" w:space="0" w:color="000000"/>
              <w:left w:val="single" w:sz="8" w:space="0" w:color="000000"/>
              <w:bottom w:val="single" w:sz="8" w:space="0" w:color="000000"/>
              <w:right w:val="single" w:sz="8" w:space="0" w:color="000000"/>
            </w:tcBorders>
          </w:tcPr>
          <w:p w:rsidR="00205B5B" w:rsidRPr="00136CBC" w:rsidRDefault="00205B5B">
            <w:pPr>
              <w:pStyle w:val="TableParagraph"/>
              <w:rPr>
                <w:rFonts w:asciiTheme="minorHAnsi" w:hAnsiTheme="minorHAnsi" w:cstheme="minorHAnsi"/>
                <w:lang w:val="uk-UA"/>
              </w:rPr>
            </w:pPr>
          </w:p>
        </w:tc>
        <w:tc>
          <w:tcPr>
            <w:tcW w:w="1803" w:type="dxa"/>
            <w:tcBorders>
              <w:top w:val="single" w:sz="8" w:space="0" w:color="000000"/>
              <w:left w:val="single" w:sz="8" w:space="0" w:color="000000"/>
              <w:bottom w:val="single" w:sz="8" w:space="0" w:color="000000"/>
              <w:right w:val="single" w:sz="8" w:space="0" w:color="000000"/>
            </w:tcBorders>
          </w:tcPr>
          <w:p w:rsidR="00205B5B" w:rsidRPr="00136CBC" w:rsidRDefault="00205B5B">
            <w:pPr>
              <w:pStyle w:val="TableParagraph"/>
              <w:rPr>
                <w:rFonts w:asciiTheme="minorHAnsi" w:hAnsiTheme="minorHAnsi" w:cstheme="minorHAnsi"/>
                <w:lang w:val="uk-UA"/>
              </w:rPr>
            </w:pPr>
          </w:p>
        </w:tc>
      </w:tr>
      <w:tr w:rsidR="00205B5B" w:rsidRPr="00136CBC" w:rsidTr="00205B5B">
        <w:trPr>
          <w:trHeight w:val="524"/>
        </w:trPr>
        <w:tc>
          <w:tcPr>
            <w:tcW w:w="3457" w:type="dxa"/>
            <w:tcBorders>
              <w:top w:val="single" w:sz="8" w:space="0" w:color="000000"/>
              <w:left w:val="single" w:sz="8" w:space="0" w:color="000000"/>
              <w:bottom w:val="single" w:sz="8" w:space="0" w:color="000000"/>
              <w:right w:val="single" w:sz="8" w:space="0" w:color="000000"/>
            </w:tcBorders>
          </w:tcPr>
          <w:p w:rsidR="00205B5B" w:rsidRPr="00136CBC" w:rsidRDefault="00205B5B">
            <w:pPr>
              <w:pStyle w:val="TableParagraph"/>
              <w:rPr>
                <w:rFonts w:asciiTheme="minorHAnsi" w:hAnsiTheme="minorHAnsi" w:cstheme="minorHAnsi"/>
                <w:lang w:val="uk-UA"/>
              </w:rPr>
            </w:pPr>
          </w:p>
        </w:tc>
        <w:tc>
          <w:tcPr>
            <w:tcW w:w="1685" w:type="dxa"/>
            <w:tcBorders>
              <w:top w:val="single" w:sz="8" w:space="0" w:color="000000"/>
              <w:left w:val="single" w:sz="8" w:space="0" w:color="000000"/>
              <w:bottom w:val="single" w:sz="8" w:space="0" w:color="000000"/>
              <w:right w:val="single" w:sz="8" w:space="0" w:color="000000"/>
            </w:tcBorders>
          </w:tcPr>
          <w:p w:rsidR="00205B5B" w:rsidRPr="00136CBC" w:rsidRDefault="00205B5B">
            <w:pPr>
              <w:pStyle w:val="TableParagraph"/>
              <w:rPr>
                <w:rFonts w:asciiTheme="minorHAnsi" w:hAnsiTheme="minorHAnsi" w:cstheme="minorHAnsi"/>
                <w:lang w:val="uk-UA"/>
              </w:rPr>
            </w:pPr>
          </w:p>
        </w:tc>
        <w:tc>
          <w:tcPr>
            <w:tcW w:w="2333" w:type="dxa"/>
            <w:tcBorders>
              <w:top w:val="single" w:sz="8" w:space="0" w:color="000000"/>
              <w:left w:val="single" w:sz="8" w:space="0" w:color="000000"/>
              <w:bottom w:val="single" w:sz="8" w:space="0" w:color="000000"/>
              <w:right w:val="single" w:sz="8" w:space="0" w:color="000000"/>
            </w:tcBorders>
          </w:tcPr>
          <w:p w:rsidR="00205B5B" w:rsidRPr="00136CBC" w:rsidRDefault="00205B5B">
            <w:pPr>
              <w:pStyle w:val="TableParagraph"/>
              <w:rPr>
                <w:rFonts w:asciiTheme="minorHAnsi" w:hAnsiTheme="minorHAnsi" w:cstheme="minorHAnsi"/>
                <w:lang w:val="uk-UA"/>
              </w:rPr>
            </w:pPr>
          </w:p>
        </w:tc>
        <w:tc>
          <w:tcPr>
            <w:tcW w:w="1803" w:type="dxa"/>
            <w:tcBorders>
              <w:top w:val="single" w:sz="8" w:space="0" w:color="000000"/>
              <w:left w:val="single" w:sz="8" w:space="0" w:color="000000"/>
              <w:bottom w:val="single" w:sz="8" w:space="0" w:color="000000"/>
              <w:right w:val="single" w:sz="8" w:space="0" w:color="000000"/>
            </w:tcBorders>
          </w:tcPr>
          <w:p w:rsidR="00205B5B" w:rsidRPr="00136CBC" w:rsidRDefault="00205B5B">
            <w:pPr>
              <w:pStyle w:val="TableParagraph"/>
              <w:rPr>
                <w:rFonts w:asciiTheme="minorHAnsi" w:hAnsiTheme="minorHAnsi" w:cstheme="minorHAnsi"/>
                <w:lang w:val="uk-UA"/>
              </w:rPr>
            </w:pPr>
          </w:p>
        </w:tc>
      </w:tr>
      <w:tr w:rsidR="00205B5B" w:rsidRPr="00136CBC" w:rsidTr="00205B5B">
        <w:trPr>
          <w:trHeight w:val="527"/>
        </w:trPr>
        <w:tc>
          <w:tcPr>
            <w:tcW w:w="3457" w:type="dxa"/>
            <w:tcBorders>
              <w:top w:val="single" w:sz="8" w:space="0" w:color="000000"/>
              <w:left w:val="single" w:sz="8" w:space="0" w:color="000000"/>
              <w:bottom w:val="single" w:sz="8" w:space="0" w:color="000000"/>
              <w:right w:val="single" w:sz="8" w:space="0" w:color="000000"/>
            </w:tcBorders>
          </w:tcPr>
          <w:p w:rsidR="00205B5B" w:rsidRPr="00136CBC" w:rsidRDefault="00205B5B">
            <w:pPr>
              <w:pStyle w:val="TableParagraph"/>
              <w:rPr>
                <w:rFonts w:asciiTheme="minorHAnsi" w:hAnsiTheme="minorHAnsi" w:cstheme="minorHAnsi"/>
                <w:lang w:val="uk-UA"/>
              </w:rPr>
            </w:pPr>
          </w:p>
        </w:tc>
        <w:tc>
          <w:tcPr>
            <w:tcW w:w="1685" w:type="dxa"/>
            <w:tcBorders>
              <w:top w:val="single" w:sz="8" w:space="0" w:color="000000"/>
              <w:left w:val="single" w:sz="8" w:space="0" w:color="000000"/>
              <w:bottom w:val="single" w:sz="8" w:space="0" w:color="000000"/>
              <w:right w:val="single" w:sz="8" w:space="0" w:color="000000"/>
            </w:tcBorders>
          </w:tcPr>
          <w:p w:rsidR="00205B5B" w:rsidRPr="00136CBC" w:rsidRDefault="00205B5B">
            <w:pPr>
              <w:pStyle w:val="TableParagraph"/>
              <w:rPr>
                <w:rFonts w:asciiTheme="minorHAnsi" w:hAnsiTheme="minorHAnsi" w:cstheme="minorHAnsi"/>
                <w:lang w:val="uk-UA"/>
              </w:rPr>
            </w:pPr>
          </w:p>
        </w:tc>
        <w:tc>
          <w:tcPr>
            <w:tcW w:w="2333" w:type="dxa"/>
            <w:tcBorders>
              <w:top w:val="single" w:sz="8" w:space="0" w:color="000000"/>
              <w:left w:val="single" w:sz="8" w:space="0" w:color="000000"/>
              <w:bottom w:val="single" w:sz="8" w:space="0" w:color="000000"/>
              <w:right w:val="single" w:sz="8" w:space="0" w:color="000000"/>
            </w:tcBorders>
          </w:tcPr>
          <w:p w:rsidR="00205B5B" w:rsidRPr="00136CBC" w:rsidRDefault="00205B5B">
            <w:pPr>
              <w:pStyle w:val="TableParagraph"/>
              <w:rPr>
                <w:rFonts w:asciiTheme="minorHAnsi" w:hAnsiTheme="minorHAnsi" w:cstheme="minorHAnsi"/>
                <w:lang w:val="uk-UA"/>
              </w:rPr>
            </w:pPr>
          </w:p>
        </w:tc>
        <w:tc>
          <w:tcPr>
            <w:tcW w:w="1803" w:type="dxa"/>
            <w:tcBorders>
              <w:top w:val="single" w:sz="8" w:space="0" w:color="000000"/>
              <w:left w:val="single" w:sz="8" w:space="0" w:color="000000"/>
              <w:bottom w:val="single" w:sz="8" w:space="0" w:color="000000"/>
              <w:right w:val="single" w:sz="8" w:space="0" w:color="000000"/>
            </w:tcBorders>
          </w:tcPr>
          <w:p w:rsidR="00205B5B" w:rsidRPr="00136CBC" w:rsidRDefault="00205B5B">
            <w:pPr>
              <w:pStyle w:val="TableParagraph"/>
              <w:rPr>
                <w:rFonts w:asciiTheme="minorHAnsi" w:hAnsiTheme="minorHAnsi" w:cstheme="minorHAnsi"/>
                <w:lang w:val="uk-UA"/>
              </w:rPr>
            </w:pPr>
          </w:p>
        </w:tc>
      </w:tr>
      <w:tr w:rsidR="00205B5B" w:rsidRPr="00136CBC" w:rsidTr="00205B5B">
        <w:trPr>
          <w:trHeight w:val="524"/>
        </w:trPr>
        <w:tc>
          <w:tcPr>
            <w:tcW w:w="3457" w:type="dxa"/>
            <w:tcBorders>
              <w:top w:val="single" w:sz="8" w:space="0" w:color="000000"/>
              <w:left w:val="single" w:sz="8" w:space="0" w:color="000000"/>
              <w:bottom w:val="single" w:sz="8" w:space="0" w:color="000000"/>
              <w:right w:val="single" w:sz="8" w:space="0" w:color="000000"/>
            </w:tcBorders>
          </w:tcPr>
          <w:p w:rsidR="00205B5B" w:rsidRPr="00136CBC" w:rsidRDefault="00205B5B">
            <w:pPr>
              <w:pStyle w:val="TableParagraph"/>
              <w:rPr>
                <w:rFonts w:asciiTheme="minorHAnsi" w:hAnsiTheme="minorHAnsi" w:cstheme="minorHAnsi"/>
                <w:lang w:val="uk-UA"/>
              </w:rPr>
            </w:pPr>
          </w:p>
        </w:tc>
        <w:tc>
          <w:tcPr>
            <w:tcW w:w="1685" w:type="dxa"/>
            <w:tcBorders>
              <w:top w:val="single" w:sz="8" w:space="0" w:color="000000"/>
              <w:left w:val="single" w:sz="8" w:space="0" w:color="000000"/>
              <w:bottom w:val="single" w:sz="8" w:space="0" w:color="000000"/>
              <w:right w:val="single" w:sz="8" w:space="0" w:color="000000"/>
            </w:tcBorders>
          </w:tcPr>
          <w:p w:rsidR="00205B5B" w:rsidRPr="00136CBC" w:rsidRDefault="00205B5B">
            <w:pPr>
              <w:pStyle w:val="TableParagraph"/>
              <w:rPr>
                <w:rFonts w:asciiTheme="minorHAnsi" w:hAnsiTheme="minorHAnsi" w:cstheme="minorHAnsi"/>
                <w:lang w:val="uk-UA"/>
              </w:rPr>
            </w:pPr>
          </w:p>
        </w:tc>
        <w:tc>
          <w:tcPr>
            <w:tcW w:w="2333" w:type="dxa"/>
            <w:tcBorders>
              <w:top w:val="single" w:sz="8" w:space="0" w:color="000000"/>
              <w:left w:val="single" w:sz="8" w:space="0" w:color="000000"/>
              <w:bottom w:val="single" w:sz="8" w:space="0" w:color="000000"/>
              <w:right w:val="single" w:sz="8" w:space="0" w:color="000000"/>
            </w:tcBorders>
          </w:tcPr>
          <w:p w:rsidR="00205B5B" w:rsidRPr="00136CBC" w:rsidRDefault="00205B5B">
            <w:pPr>
              <w:pStyle w:val="TableParagraph"/>
              <w:rPr>
                <w:rFonts w:asciiTheme="minorHAnsi" w:hAnsiTheme="minorHAnsi" w:cstheme="minorHAnsi"/>
                <w:lang w:val="uk-UA"/>
              </w:rPr>
            </w:pPr>
          </w:p>
        </w:tc>
        <w:tc>
          <w:tcPr>
            <w:tcW w:w="1803" w:type="dxa"/>
            <w:tcBorders>
              <w:top w:val="single" w:sz="8" w:space="0" w:color="000000"/>
              <w:left w:val="single" w:sz="8" w:space="0" w:color="000000"/>
              <w:bottom w:val="single" w:sz="8" w:space="0" w:color="000000"/>
              <w:right w:val="single" w:sz="8" w:space="0" w:color="000000"/>
            </w:tcBorders>
          </w:tcPr>
          <w:p w:rsidR="00205B5B" w:rsidRPr="00136CBC" w:rsidRDefault="00205B5B">
            <w:pPr>
              <w:pStyle w:val="TableParagraph"/>
              <w:rPr>
                <w:rFonts w:asciiTheme="minorHAnsi" w:hAnsiTheme="minorHAnsi" w:cstheme="minorHAnsi"/>
                <w:lang w:val="uk-UA"/>
              </w:rPr>
            </w:pPr>
          </w:p>
        </w:tc>
      </w:tr>
      <w:tr w:rsidR="00205B5B" w:rsidRPr="00136CBC" w:rsidTr="00205B5B">
        <w:trPr>
          <w:trHeight w:val="524"/>
        </w:trPr>
        <w:tc>
          <w:tcPr>
            <w:tcW w:w="3457" w:type="dxa"/>
            <w:tcBorders>
              <w:top w:val="single" w:sz="8" w:space="0" w:color="000000"/>
              <w:left w:val="single" w:sz="8" w:space="0" w:color="000000"/>
              <w:bottom w:val="single" w:sz="8" w:space="0" w:color="000000"/>
              <w:right w:val="single" w:sz="8" w:space="0" w:color="000000"/>
            </w:tcBorders>
          </w:tcPr>
          <w:p w:rsidR="00205B5B" w:rsidRPr="00136CBC" w:rsidRDefault="00205B5B">
            <w:pPr>
              <w:pStyle w:val="TableParagraph"/>
              <w:rPr>
                <w:rFonts w:asciiTheme="minorHAnsi" w:hAnsiTheme="minorHAnsi" w:cstheme="minorHAnsi"/>
                <w:lang w:val="uk-UA"/>
              </w:rPr>
            </w:pPr>
          </w:p>
        </w:tc>
        <w:tc>
          <w:tcPr>
            <w:tcW w:w="1685" w:type="dxa"/>
            <w:tcBorders>
              <w:top w:val="single" w:sz="8" w:space="0" w:color="000000"/>
              <w:left w:val="single" w:sz="8" w:space="0" w:color="000000"/>
              <w:bottom w:val="single" w:sz="8" w:space="0" w:color="000000"/>
              <w:right w:val="single" w:sz="8" w:space="0" w:color="000000"/>
            </w:tcBorders>
          </w:tcPr>
          <w:p w:rsidR="00205B5B" w:rsidRPr="00136CBC" w:rsidRDefault="00205B5B">
            <w:pPr>
              <w:pStyle w:val="TableParagraph"/>
              <w:rPr>
                <w:rFonts w:asciiTheme="minorHAnsi" w:hAnsiTheme="minorHAnsi" w:cstheme="minorHAnsi"/>
                <w:lang w:val="uk-UA"/>
              </w:rPr>
            </w:pPr>
          </w:p>
        </w:tc>
        <w:tc>
          <w:tcPr>
            <w:tcW w:w="2333" w:type="dxa"/>
            <w:tcBorders>
              <w:top w:val="single" w:sz="8" w:space="0" w:color="000000"/>
              <w:left w:val="single" w:sz="8" w:space="0" w:color="000000"/>
              <w:bottom w:val="single" w:sz="8" w:space="0" w:color="000000"/>
              <w:right w:val="single" w:sz="8" w:space="0" w:color="000000"/>
            </w:tcBorders>
          </w:tcPr>
          <w:p w:rsidR="00205B5B" w:rsidRPr="00136CBC" w:rsidRDefault="00205B5B">
            <w:pPr>
              <w:pStyle w:val="TableParagraph"/>
              <w:rPr>
                <w:rFonts w:asciiTheme="minorHAnsi" w:hAnsiTheme="minorHAnsi" w:cstheme="minorHAnsi"/>
                <w:lang w:val="uk-UA"/>
              </w:rPr>
            </w:pPr>
          </w:p>
        </w:tc>
        <w:tc>
          <w:tcPr>
            <w:tcW w:w="1803" w:type="dxa"/>
            <w:tcBorders>
              <w:top w:val="single" w:sz="8" w:space="0" w:color="000000"/>
              <w:left w:val="single" w:sz="8" w:space="0" w:color="000000"/>
              <w:bottom w:val="single" w:sz="8" w:space="0" w:color="000000"/>
              <w:right w:val="single" w:sz="8" w:space="0" w:color="000000"/>
            </w:tcBorders>
          </w:tcPr>
          <w:p w:rsidR="00205B5B" w:rsidRPr="00136CBC" w:rsidRDefault="00205B5B">
            <w:pPr>
              <w:pStyle w:val="TableParagraph"/>
              <w:rPr>
                <w:rFonts w:asciiTheme="minorHAnsi" w:hAnsiTheme="minorHAnsi" w:cstheme="minorHAnsi"/>
                <w:lang w:val="uk-UA"/>
              </w:rPr>
            </w:pPr>
          </w:p>
        </w:tc>
      </w:tr>
      <w:tr w:rsidR="00205B5B" w:rsidRPr="00136CBC" w:rsidTr="00205B5B">
        <w:trPr>
          <w:trHeight w:val="525"/>
        </w:trPr>
        <w:tc>
          <w:tcPr>
            <w:tcW w:w="3457" w:type="dxa"/>
            <w:tcBorders>
              <w:top w:val="single" w:sz="8" w:space="0" w:color="000000"/>
              <w:left w:val="single" w:sz="8" w:space="0" w:color="000000"/>
              <w:bottom w:val="single" w:sz="8" w:space="0" w:color="000000"/>
              <w:right w:val="single" w:sz="8" w:space="0" w:color="000000"/>
            </w:tcBorders>
          </w:tcPr>
          <w:p w:rsidR="00205B5B" w:rsidRPr="00136CBC" w:rsidRDefault="00205B5B">
            <w:pPr>
              <w:pStyle w:val="TableParagraph"/>
              <w:rPr>
                <w:rFonts w:asciiTheme="minorHAnsi" w:hAnsiTheme="minorHAnsi" w:cstheme="minorHAnsi"/>
                <w:lang w:val="uk-UA"/>
              </w:rPr>
            </w:pPr>
          </w:p>
        </w:tc>
        <w:tc>
          <w:tcPr>
            <w:tcW w:w="1685" w:type="dxa"/>
            <w:tcBorders>
              <w:top w:val="single" w:sz="8" w:space="0" w:color="000000"/>
              <w:left w:val="single" w:sz="8" w:space="0" w:color="000000"/>
              <w:bottom w:val="single" w:sz="8" w:space="0" w:color="000000"/>
              <w:right w:val="single" w:sz="8" w:space="0" w:color="000000"/>
            </w:tcBorders>
          </w:tcPr>
          <w:p w:rsidR="00205B5B" w:rsidRPr="00136CBC" w:rsidRDefault="00205B5B">
            <w:pPr>
              <w:pStyle w:val="TableParagraph"/>
              <w:rPr>
                <w:rFonts w:asciiTheme="minorHAnsi" w:hAnsiTheme="minorHAnsi" w:cstheme="minorHAnsi"/>
                <w:lang w:val="uk-UA"/>
              </w:rPr>
            </w:pPr>
          </w:p>
        </w:tc>
        <w:tc>
          <w:tcPr>
            <w:tcW w:w="2333" w:type="dxa"/>
            <w:tcBorders>
              <w:top w:val="single" w:sz="8" w:space="0" w:color="000000"/>
              <w:left w:val="single" w:sz="8" w:space="0" w:color="000000"/>
              <w:bottom w:val="single" w:sz="8" w:space="0" w:color="000000"/>
              <w:right w:val="single" w:sz="8" w:space="0" w:color="000000"/>
            </w:tcBorders>
          </w:tcPr>
          <w:p w:rsidR="00205B5B" w:rsidRPr="00136CBC" w:rsidRDefault="00205B5B">
            <w:pPr>
              <w:pStyle w:val="TableParagraph"/>
              <w:rPr>
                <w:rFonts w:asciiTheme="minorHAnsi" w:hAnsiTheme="minorHAnsi" w:cstheme="minorHAnsi"/>
                <w:lang w:val="uk-UA"/>
              </w:rPr>
            </w:pPr>
          </w:p>
        </w:tc>
        <w:tc>
          <w:tcPr>
            <w:tcW w:w="1803" w:type="dxa"/>
            <w:tcBorders>
              <w:top w:val="single" w:sz="8" w:space="0" w:color="000000"/>
              <w:left w:val="single" w:sz="8" w:space="0" w:color="000000"/>
              <w:bottom w:val="single" w:sz="8" w:space="0" w:color="000000"/>
              <w:right w:val="single" w:sz="8" w:space="0" w:color="000000"/>
            </w:tcBorders>
          </w:tcPr>
          <w:p w:rsidR="00205B5B" w:rsidRPr="00136CBC" w:rsidRDefault="00205B5B">
            <w:pPr>
              <w:pStyle w:val="TableParagraph"/>
              <w:rPr>
                <w:rFonts w:asciiTheme="minorHAnsi" w:hAnsiTheme="minorHAnsi" w:cstheme="minorHAnsi"/>
                <w:lang w:val="uk-UA"/>
              </w:rPr>
            </w:pPr>
          </w:p>
        </w:tc>
      </w:tr>
      <w:tr w:rsidR="00205B5B" w:rsidRPr="00136CBC" w:rsidTr="00205B5B">
        <w:trPr>
          <w:trHeight w:val="524"/>
        </w:trPr>
        <w:tc>
          <w:tcPr>
            <w:tcW w:w="3457" w:type="dxa"/>
            <w:tcBorders>
              <w:top w:val="single" w:sz="8" w:space="0" w:color="000000"/>
              <w:left w:val="single" w:sz="8" w:space="0" w:color="000000"/>
              <w:bottom w:val="single" w:sz="8" w:space="0" w:color="000000"/>
              <w:right w:val="single" w:sz="8" w:space="0" w:color="000000"/>
            </w:tcBorders>
          </w:tcPr>
          <w:p w:rsidR="00205B5B" w:rsidRPr="00136CBC" w:rsidRDefault="00205B5B">
            <w:pPr>
              <w:pStyle w:val="TableParagraph"/>
              <w:rPr>
                <w:rFonts w:asciiTheme="minorHAnsi" w:hAnsiTheme="minorHAnsi" w:cstheme="minorHAnsi"/>
                <w:lang w:val="uk-UA"/>
              </w:rPr>
            </w:pPr>
          </w:p>
        </w:tc>
        <w:tc>
          <w:tcPr>
            <w:tcW w:w="1685" w:type="dxa"/>
            <w:tcBorders>
              <w:top w:val="single" w:sz="8" w:space="0" w:color="000000"/>
              <w:left w:val="single" w:sz="8" w:space="0" w:color="000000"/>
              <w:bottom w:val="single" w:sz="8" w:space="0" w:color="000000"/>
              <w:right w:val="single" w:sz="8" w:space="0" w:color="000000"/>
            </w:tcBorders>
          </w:tcPr>
          <w:p w:rsidR="00205B5B" w:rsidRPr="00136CBC" w:rsidRDefault="00205B5B">
            <w:pPr>
              <w:pStyle w:val="TableParagraph"/>
              <w:rPr>
                <w:rFonts w:asciiTheme="minorHAnsi" w:hAnsiTheme="minorHAnsi" w:cstheme="minorHAnsi"/>
                <w:lang w:val="uk-UA"/>
              </w:rPr>
            </w:pPr>
          </w:p>
        </w:tc>
        <w:tc>
          <w:tcPr>
            <w:tcW w:w="2333" w:type="dxa"/>
            <w:tcBorders>
              <w:top w:val="single" w:sz="8" w:space="0" w:color="000000"/>
              <w:left w:val="single" w:sz="8" w:space="0" w:color="000000"/>
              <w:bottom w:val="single" w:sz="8" w:space="0" w:color="000000"/>
              <w:right w:val="single" w:sz="8" w:space="0" w:color="000000"/>
            </w:tcBorders>
          </w:tcPr>
          <w:p w:rsidR="00205B5B" w:rsidRPr="00136CBC" w:rsidRDefault="00205B5B">
            <w:pPr>
              <w:pStyle w:val="TableParagraph"/>
              <w:rPr>
                <w:rFonts w:asciiTheme="minorHAnsi" w:hAnsiTheme="minorHAnsi" w:cstheme="minorHAnsi"/>
                <w:lang w:val="uk-UA"/>
              </w:rPr>
            </w:pPr>
          </w:p>
        </w:tc>
        <w:tc>
          <w:tcPr>
            <w:tcW w:w="1803" w:type="dxa"/>
            <w:tcBorders>
              <w:top w:val="single" w:sz="8" w:space="0" w:color="000000"/>
              <w:left w:val="single" w:sz="8" w:space="0" w:color="000000"/>
              <w:bottom w:val="single" w:sz="8" w:space="0" w:color="000000"/>
              <w:right w:val="single" w:sz="8" w:space="0" w:color="000000"/>
            </w:tcBorders>
          </w:tcPr>
          <w:p w:rsidR="00205B5B" w:rsidRPr="00136CBC" w:rsidRDefault="00205B5B">
            <w:pPr>
              <w:pStyle w:val="TableParagraph"/>
              <w:rPr>
                <w:rFonts w:asciiTheme="minorHAnsi" w:hAnsiTheme="minorHAnsi" w:cstheme="minorHAnsi"/>
                <w:lang w:val="uk-UA"/>
              </w:rPr>
            </w:pPr>
          </w:p>
        </w:tc>
      </w:tr>
      <w:tr w:rsidR="00205B5B" w:rsidRPr="00136CBC" w:rsidTr="00205B5B">
        <w:trPr>
          <w:trHeight w:val="524"/>
        </w:trPr>
        <w:tc>
          <w:tcPr>
            <w:tcW w:w="3457" w:type="dxa"/>
            <w:tcBorders>
              <w:top w:val="single" w:sz="8" w:space="0" w:color="000000"/>
              <w:left w:val="single" w:sz="8" w:space="0" w:color="000000"/>
              <w:bottom w:val="single" w:sz="8" w:space="0" w:color="000000"/>
              <w:right w:val="single" w:sz="8" w:space="0" w:color="000000"/>
            </w:tcBorders>
          </w:tcPr>
          <w:p w:rsidR="00205B5B" w:rsidRPr="00136CBC" w:rsidRDefault="00205B5B">
            <w:pPr>
              <w:pStyle w:val="TableParagraph"/>
              <w:rPr>
                <w:rFonts w:asciiTheme="minorHAnsi" w:hAnsiTheme="minorHAnsi" w:cstheme="minorHAnsi"/>
                <w:lang w:val="uk-UA"/>
              </w:rPr>
            </w:pPr>
          </w:p>
        </w:tc>
        <w:tc>
          <w:tcPr>
            <w:tcW w:w="1685" w:type="dxa"/>
            <w:tcBorders>
              <w:top w:val="single" w:sz="8" w:space="0" w:color="000000"/>
              <w:left w:val="single" w:sz="8" w:space="0" w:color="000000"/>
              <w:bottom w:val="single" w:sz="8" w:space="0" w:color="000000"/>
              <w:right w:val="single" w:sz="8" w:space="0" w:color="000000"/>
            </w:tcBorders>
          </w:tcPr>
          <w:p w:rsidR="00205B5B" w:rsidRPr="00136CBC" w:rsidRDefault="00205B5B">
            <w:pPr>
              <w:pStyle w:val="TableParagraph"/>
              <w:rPr>
                <w:rFonts w:asciiTheme="minorHAnsi" w:hAnsiTheme="minorHAnsi" w:cstheme="minorHAnsi"/>
                <w:lang w:val="uk-UA"/>
              </w:rPr>
            </w:pPr>
          </w:p>
        </w:tc>
        <w:tc>
          <w:tcPr>
            <w:tcW w:w="2333" w:type="dxa"/>
            <w:tcBorders>
              <w:top w:val="single" w:sz="8" w:space="0" w:color="000000"/>
              <w:left w:val="single" w:sz="8" w:space="0" w:color="000000"/>
              <w:bottom w:val="single" w:sz="8" w:space="0" w:color="000000"/>
              <w:right w:val="single" w:sz="8" w:space="0" w:color="000000"/>
            </w:tcBorders>
          </w:tcPr>
          <w:p w:rsidR="00205B5B" w:rsidRPr="00136CBC" w:rsidRDefault="00205B5B">
            <w:pPr>
              <w:pStyle w:val="TableParagraph"/>
              <w:rPr>
                <w:rFonts w:asciiTheme="minorHAnsi" w:hAnsiTheme="minorHAnsi" w:cstheme="minorHAnsi"/>
                <w:lang w:val="uk-UA"/>
              </w:rPr>
            </w:pPr>
          </w:p>
        </w:tc>
        <w:tc>
          <w:tcPr>
            <w:tcW w:w="1803" w:type="dxa"/>
            <w:tcBorders>
              <w:top w:val="single" w:sz="8" w:space="0" w:color="000000"/>
              <w:left w:val="single" w:sz="8" w:space="0" w:color="000000"/>
              <w:bottom w:val="single" w:sz="8" w:space="0" w:color="000000"/>
              <w:right w:val="single" w:sz="8" w:space="0" w:color="000000"/>
            </w:tcBorders>
          </w:tcPr>
          <w:p w:rsidR="00205B5B" w:rsidRPr="00136CBC" w:rsidRDefault="00205B5B">
            <w:pPr>
              <w:pStyle w:val="TableParagraph"/>
              <w:rPr>
                <w:rFonts w:asciiTheme="minorHAnsi" w:hAnsiTheme="minorHAnsi" w:cstheme="minorHAnsi"/>
                <w:lang w:val="uk-UA"/>
              </w:rPr>
            </w:pPr>
          </w:p>
        </w:tc>
      </w:tr>
      <w:tr w:rsidR="00205B5B" w:rsidRPr="00136CBC" w:rsidTr="00205B5B">
        <w:trPr>
          <w:trHeight w:val="524"/>
        </w:trPr>
        <w:tc>
          <w:tcPr>
            <w:tcW w:w="3457" w:type="dxa"/>
            <w:tcBorders>
              <w:top w:val="single" w:sz="8" w:space="0" w:color="000000"/>
              <w:left w:val="single" w:sz="8" w:space="0" w:color="000000"/>
              <w:bottom w:val="single" w:sz="8" w:space="0" w:color="000000"/>
              <w:right w:val="single" w:sz="8" w:space="0" w:color="000000"/>
            </w:tcBorders>
          </w:tcPr>
          <w:p w:rsidR="00205B5B" w:rsidRPr="00136CBC" w:rsidRDefault="00205B5B">
            <w:pPr>
              <w:pStyle w:val="TableParagraph"/>
              <w:rPr>
                <w:rFonts w:asciiTheme="minorHAnsi" w:hAnsiTheme="minorHAnsi" w:cstheme="minorHAnsi"/>
                <w:lang w:val="uk-UA"/>
              </w:rPr>
            </w:pPr>
          </w:p>
        </w:tc>
        <w:tc>
          <w:tcPr>
            <w:tcW w:w="1685" w:type="dxa"/>
            <w:tcBorders>
              <w:top w:val="single" w:sz="8" w:space="0" w:color="000000"/>
              <w:left w:val="single" w:sz="8" w:space="0" w:color="000000"/>
              <w:bottom w:val="single" w:sz="8" w:space="0" w:color="000000"/>
              <w:right w:val="single" w:sz="8" w:space="0" w:color="000000"/>
            </w:tcBorders>
          </w:tcPr>
          <w:p w:rsidR="00205B5B" w:rsidRPr="00136CBC" w:rsidRDefault="00205B5B">
            <w:pPr>
              <w:pStyle w:val="TableParagraph"/>
              <w:rPr>
                <w:rFonts w:asciiTheme="minorHAnsi" w:hAnsiTheme="minorHAnsi" w:cstheme="minorHAnsi"/>
                <w:lang w:val="uk-UA"/>
              </w:rPr>
            </w:pPr>
          </w:p>
        </w:tc>
        <w:tc>
          <w:tcPr>
            <w:tcW w:w="2333" w:type="dxa"/>
            <w:tcBorders>
              <w:top w:val="single" w:sz="8" w:space="0" w:color="000000"/>
              <w:left w:val="single" w:sz="8" w:space="0" w:color="000000"/>
              <w:bottom w:val="single" w:sz="8" w:space="0" w:color="000000"/>
              <w:right w:val="single" w:sz="8" w:space="0" w:color="000000"/>
            </w:tcBorders>
          </w:tcPr>
          <w:p w:rsidR="00205B5B" w:rsidRPr="00136CBC" w:rsidRDefault="00205B5B">
            <w:pPr>
              <w:pStyle w:val="TableParagraph"/>
              <w:rPr>
                <w:rFonts w:asciiTheme="minorHAnsi" w:hAnsiTheme="minorHAnsi" w:cstheme="minorHAnsi"/>
                <w:lang w:val="uk-UA"/>
              </w:rPr>
            </w:pPr>
          </w:p>
        </w:tc>
        <w:tc>
          <w:tcPr>
            <w:tcW w:w="1803" w:type="dxa"/>
            <w:tcBorders>
              <w:top w:val="single" w:sz="8" w:space="0" w:color="000000"/>
              <w:left w:val="single" w:sz="8" w:space="0" w:color="000000"/>
              <w:bottom w:val="single" w:sz="8" w:space="0" w:color="000000"/>
              <w:right w:val="single" w:sz="8" w:space="0" w:color="000000"/>
            </w:tcBorders>
          </w:tcPr>
          <w:p w:rsidR="00205B5B" w:rsidRPr="00136CBC" w:rsidRDefault="00205B5B">
            <w:pPr>
              <w:pStyle w:val="TableParagraph"/>
              <w:rPr>
                <w:rFonts w:asciiTheme="minorHAnsi" w:hAnsiTheme="minorHAnsi" w:cstheme="minorHAnsi"/>
                <w:lang w:val="uk-UA"/>
              </w:rPr>
            </w:pPr>
          </w:p>
        </w:tc>
      </w:tr>
      <w:tr w:rsidR="00205B5B" w:rsidRPr="00136CBC" w:rsidTr="00205B5B">
        <w:trPr>
          <w:trHeight w:val="524"/>
        </w:trPr>
        <w:tc>
          <w:tcPr>
            <w:tcW w:w="3457" w:type="dxa"/>
            <w:tcBorders>
              <w:top w:val="single" w:sz="8" w:space="0" w:color="000000"/>
              <w:left w:val="single" w:sz="8" w:space="0" w:color="000000"/>
              <w:bottom w:val="single" w:sz="8" w:space="0" w:color="000000"/>
              <w:right w:val="single" w:sz="8" w:space="0" w:color="000000"/>
            </w:tcBorders>
          </w:tcPr>
          <w:p w:rsidR="00205B5B" w:rsidRPr="00136CBC" w:rsidRDefault="00205B5B">
            <w:pPr>
              <w:pStyle w:val="TableParagraph"/>
              <w:rPr>
                <w:rFonts w:asciiTheme="minorHAnsi" w:hAnsiTheme="minorHAnsi" w:cstheme="minorHAnsi"/>
                <w:lang w:val="uk-UA"/>
              </w:rPr>
            </w:pPr>
          </w:p>
        </w:tc>
        <w:tc>
          <w:tcPr>
            <w:tcW w:w="1685" w:type="dxa"/>
            <w:tcBorders>
              <w:top w:val="single" w:sz="8" w:space="0" w:color="000000"/>
              <w:left w:val="single" w:sz="8" w:space="0" w:color="000000"/>
              <w:bottom w:val="single" w:sz="8" w:space="0" w:color="000000"/>
              <w:right w:val="single" w:sz="8" w:space="0" w:color="000000"/>
            </w:tcBorders>
          </w:tcPr>
          <w:p w:rsidR="00205B5B" w:rsidRPr="00136CBC" w:rsidRDefault="00205B5B">
            <w:pPr>
              <w:pStyle w:val="TableParagraph"/>
              <w:rPr>
                <w:rFonts w:asciiTheme="minorHAnsi" w:hAnsiTheme="minorHAnsi" w:cstheme="minorHAnsi"/>
                <w:lang w:val="uk-UA"/>
              </w:rPr>
            </w:pPr>
          </w:p>
        </w:tc>
        <w:tc>
          <w:tcPr>
            <w:tcW w:w="2333" w:type="dxa"/>
            <w:tcBorders>
              <w:top w:val="single" w:sz="8" w:space="0" w:color="000000"/>
              <w:left w:val="single" w:sz="8" w:space="0" w:color="000000"/>
              <w:bottom w:val="single" w:sz="8" w:space="0" w:color="000000"/>
              <w:right w:val="single" w:sz="8" w:space="0" w:color="000000"/>
            </w:tcBorders>
          </w:tcPr>
          <w:p w:rsidR="00205B5B" w:rsidRPr="00136CBC" w:rsidRDefault="00205B5B">
            <w:pPr>
              <w:pStyle w:val="TableParagraph"/>
              <w:rPr>
                <w:rFonts w:asciiTheme="minorHAnsi" w:hAnsiTheme="minorHAnsi" w:cstheme="minorHAnsi"/>
                <w:lang w:val="uk-UA"/>
              </w:rPr>
            </w:pPr>
          </w:p>
        </w:tc>
        <w:tc>
          <w:tcPr>
            <w:tcW w:w="1803" w:type="dxa"/>
            <w:tcBorders>
              <w:top w:val="single" w:sz="8" w:space="0" w:color="000000"/>
              <w:left w:val="single" w:sz="8" w:space="0" w:color="000000"/>
              <w:bottom w:val="single" w:sz="8" w:space="0" w:color="000000"/>
              <w:right w:val="single" w:sz="8" w:space="0" w:color="000000"/>
            </w:tcBorders>
          </w:tcPr>
          <w:p w:rsidR="00205B5B" w:rsidRPr="00136CBC" w:rsidRDefault="00205B5B">
            <w:pPr>
              <w:pStyle w:val="TableParagraph"/>
              <w:rPr>
                <w:rFonts w:asciiTheme="minorHAnsi" w:hAnsiTheme="minorHAnsi" w:cstheme="minorHAnsi"/>
                <w:lang w:val="uk-UA"/>
              </w:rPr>
            </w:pPr>
          </w:p>
        </w:tc>
      </w:tr>
      <w:tr w:rsidR="00205B5B" w:rsidRPr="00136CBC" w:rsidTr="00205B5B">
        <w:trPr>
          <w:trHeight w:val="524"/>
        </w:trPr>
        <w:tc>
          <w:tcPr>
            <w:tcW w:w="3457" w:type="dxa"/>
            <w:tcBorders>
              <w:top w:val="single" w:sz="8" w:space="0" w:color="000000"/>
              <w:left w:val="single" w:sz="8" w:space="0" w:color="000000"/>
              <w:bottom w:val="single" w:sz="8" w:space="0" w:color="000000"/>
              <w:right w:val="single" w:sz="8" w:space="0" w:color="000000"/>
            </w:tcBorders>
          </w:tcPr>
          <w:p w:rsidR="00205B5B" w:rsidRPr="00136CBC" w:rsidRDefault="00205B5B">
            <w:pPr>
              <w:pStyle w:val="TableParagraph"/>
              <w:rPr>
                <w:rFonts w:asciiTheme="minorHAnsi" w:hAnsiTheme="minorHAnsi" w:cstheme="minorHAnsi"/>
                <w:lang w:val="uk-UA"/>
              </w:rPr>
            </w:pPr>
          </w:p>
        </w:tc>
        <w:tc>
          <w:tcPr>
            <w:tcW w:w="1685" w:type="dxa"/>
            <w:tcBorders>
              <w:top w:val="single" w:sz="8" w:space="0" w:color="000000"/>
              <w:left w:val="single" w:sz="8" w:space="0" w:color="000000"/>
              <w:bottom w:val="single" w:sz="8" w:space="0" w:color="000000"/>
              <w:right w:val="single" w:sz="8" w:space="0" w:color="000000"/>
            </w:tcBorders>
          </w:tcPr>
          <w:p w:rsidR="00205B5B" w:rsidRPr="00136CBC" w:rsidRDefault="00205B5B">
            <w:pPr>
              <w:pStyle w:val="TableParagraph"/>
              <w:rPr>
                <w:rFonts w:asciiTheme="minorHAnsi" w:hAnsiTheme="minorHAnsi" w:cstheme="minorHAnsi"/>
                <w:lang w:val="uk-UA"/>
              </w:rPr>
            </w:pPr>
          </w:p>
        </w:tc>
        <w:tc>
          <w:tcPr>
            <w:tcW w:w="2333" w:type="dxa"/>
            <w:tcBorders>
              <w:top w:val="single" w:sz="8" w:space="0" w:color="000000"/>
              <w:left w:val="single" w:sz="8" w:space="0" w:color="000000"/>
              <w:bottom w:val="single" w:sz="8" w:space="0" w:color="000000"/>
              <w:right w:val="single" w:sz="8" w:space="0" w:color="000000"/>
            </w:tcBorders>
          </w:tcPr>
          <w:p w:rsidR="00205B5B" w:rsidRPr="00136CBC" w:rsidRDefault="00205B5B">
            <w:pPr>
              <w:pStyle w:val="TableParagraph"/>
              <w:rPr>
                <w:rFonts w:asciiTheme="minorHAnsi" w:hAnsiTheme="minorHAnsi" w:cstheme="minorHAnsi"/>
                <w:lang w:val="uk-UA"/>
              </w:rPr>
            </w:pPr>
          </w:p>
        </w:tc>
        <w:tc>
          <w:tcPr>
            <w:tcW w:w="1803" w:type="dxa"/>
            <w:tcBorders>
              <w:top w:val="single" w:sz="8" w:space="0" w:color="000000"/>
              <w:left w:val="single" w:sz="8" w:space="0" w:color="000000"/>
              <w:bottom w:val="single" w:sz="8" w:space="0" w:color="000000"/>
              <w:right w:val="single" w:sz="8" w:space="0" w:color="000000"/>
            </w:tcBorders>
          </w:tcPr>
          <w:p w:rsidR="00205B5B" w:rsidRPr="00136CBC" w:rsidRDefault="00205B5B">
            <w:pPr>
              <w:pStyle w:val="TableParagraph"/>
              <w:rPr>
                <w:rFonts w:asciiTheme="minorHAnsi" w:hAnsiTheme="minorHAnsi" w:cstheme="minorHAnsi"/>
                <w:lang w:val="uk-UA"/>
              </w:rPr>
            </w:pPr>
          </w:p>
        </w:tc>
      </w:tr>
      <w:tr w:rsidR="00205B5B" w:rsidRPr="00136CBC" w:rsidTr="00205B5B">
        <w:trPr>
          <w:trHeight w:val="524"/>
        </w:trPr>
        <w:tc>
          <w:tcPr>
            <w:tcW w:w="3457" w:type="dxa"/>
            <w:tcBorders>
              <w:top w:val="single" w:sz="8" w:space="0" w:color="000000"/>
              <w:left w:val="single" w:sz="8" w:space="0" w:color="000000"/>
              <w:bottom w:val="single" w:sz="8" w:space="0" w:color="000000"/>
              <w:right w:val="single" w:sz="8" w:space="0" w:color="000000"/>
            </w:tcBorders>
          </w:tcPr>
          <w:p w:rsidR="00205B5B" w:rsidRPr="00136CBC" w:rsidRDefault="00205B5B">
            <w:pPr>
              <w:pStyle w:val="TableParagraph"/>
              <w:rPr>
                <w:rFonts w:asciiTheme="minorHAnsi" w:hAnsiTheme="minorHAnsi" w:cstheme="minorHAnsi"/>
                <w:lang w:val="uk-UA"/>
              </w:rPr>
            </w:pPr>
          </w:p>
        </w:tc>
        <w:tc>
          <w:tcPr>
            <w:tcW w:w="1685" w:type="dxa"/>
            <w:tcBorders>
              <w:top w:val="single" w:sz="8" w:space="0" w:color="000000"/>
              <w:left w:val="single" w:sz="8" w:space="0" w:color="000000"/>
              <w:bottom w:val="single" w:sz="8" w:space="0" w:color="000000"/>
              <w:right w:val="single" w:sz="8" w:space="0" w:color="000000"/>
            </w:tcBorders>
          </w:tcPr>
          <w:p w:rsidR="00205B5B" w:rsidRPr="00136CBC" w:rsidRDefault="00205B5B">
            <w:pPr>
              <w:pStyle w:val="TableParagraph"/>
              <w:rPr>
                <w:rFonts w:asciiTheme="minorHAnsi" w:hAnsiTheme="minorHAnsi" w:cstheme="minorHAnsi"/>
                <w:lang w:val="uk-UA"/>
              </w:rPr>
            </w:pPr>
          </w:p>
        </w:tc>
        <w:tc>
          <w:tcPr>
            <w:tcW w:w="2333" w:type="dxa"/>
            <w:tcBorders>
              <w:top w:val="single" w:sz="8" w:space="0" w:color="000000"/>
              <w:left w:val="single" w:sz="8" w:space="0" w:color="000000"/>
              <w:bottom w:val="single" w:sz="8" w:space="0" w:color="000000"/>
              <w:right w:val="single" w:sz="8" w:space="0" w:color="000000"/>
            </w:tcBorders>
          </w:tcPr>
          <w:p w:rsidR="00205B5B" w:rsidRPr="00136CBC" w:rsidRDefault="00205B5B">
            <w:pPr>
              <w:pStyle w:val="TableParagraph"/>
              <w:rPr>
                <w:rFonts w:asciiTheme="minorHAnsi" w:hAnsiTheme="minorHAnsi" w:cstheme="minorHAnsi"/>
                <w:lang w:val="uk-UA"/>
              </w:rPr>
            </w:pPr>
          </w:p>
        </w:tc>
        <w:tc>
          <w:tcPr>
            <w:tcW w:w="1803" w:type="dxa"/>
            <w:tcBorders>
              <w:top w:val="single" w:sz="8" w:space="0" w:color="000000"/>
              <w:left w:val="single" w:sz="8" w:space="0" w:color="000000"/>
              <w:bottom w:val="single" w:sz="8" w:space="0" w:color="000000"/>
              <w:right w:val="single" w:sz="8" w:space="0" w:color="000000"/>
            </w:tcBorders>
          </w:tcPr>
          <w:p w:rsidR="00205B5B" w:rsidRPr="00136CBC" w:rsidRDefault="00205B5B">
            <w:pPr>
              <w:pStyle w:val="TableParagraph"/>
              <w:rPr>
                <w:rFonts w:asciiTheme="minorHAnsi" w:hAnsiTheme="minorHAnsi" w:cstheme="minorHAnsi"/>
                <w:lang w:val="uk-UA"/>
              </w:rPr>
            </w:pPr>
          </w:p>
        </w:tc>
      </w:tr>
      <w:tr w:rsidR="00205B5B" w:rsidRPr="00136CBC" w:rsidTr="00205B5B">
        <w:trPr>
          <w:trHeight w:val="525"/>
        </w:trPr>
        <w:tc>
          <w:tcPr>
            <w:tcW w:w="3457" w:type="dxa"/>
            <w:tcBorders>
              <w:top w:val="single" w:sz="8" w:space="0" w:color="000000"/>
              <w:left w:val="single" w:sz="8" w:space="0" w:color="000000"/>
              <w:bottom w:val="single" w:sz="8" w:space="0" w:color="000000"/>
              <w:right w:val="single" w:sz="8" w:space="0" w:color="000000"/>
            </w:tcBorders>
          </w:tcPr>
          <w:p w:rsidR="00205B5B" w:rsidRPr="00136CBC" w:rsidRDefault="00205B5B">
            <w:pPr>
              <w:pStyle w:val="TableParagraph"/>
              <w:rPr>
                <w:rFonts w:asciiTheme="minorHAnsi" w:hAnsiTheme="minorHAnsi" w:cstheme="minorHAnsi"/>
                <w:lang w:val="uk-UA"/>
              </w:rPr>
            </w:pPr>
          </w:p>
        </w:tc>
        <w:tc>
          <w:tcPr>
            <w:tcW w:w="1685" w:type="dxa"/>
            <w:tcBorders>
              <w:top w:val="single" w:sz="8" w:space="0" w:color="000000"/>
              <w:left w:val="single" w:sz="8" w:space="0" w:color="000000"/>
              <w:bottom w:val="single" w:sz="8" w:space="0" w:color="000000"/>
              <w:right w:val="single" w:sz="8" w:space="0" w:color="000000"/>
            </w:tcBorders>
          </w:tcPr>
          <w:p w:rsidR="00205B5B" w:rsidRPr="00136CBC" w:rsidRDefault="00205B5B">
            <w:pPr>
              <w:pStyle w:val="TableParagraph"/>
              <w:rPr>
                <w:rFonts w:asciiTheme="minorHAnsi" w:hAnsiTheme="minorHAnsi" w:cstheme="minorHAnsi"/>
                <w:lang w:val="uk-UA"/>
              </w:rPr>
            </w:pPr>
          </w:p>
        </w:tc>
        <w:tc>
          <w:tcPr>
            <w:tcW w:w="2333" w:type="dxa"/>
            <w:tcBorders>
              <w:top w:val="single" w:sz="8" w:space="0" w:color="000000"/>
              <w:left w:val="single" w:sz="8" w:space="0" w:color="000000"/>
              <w:bottom w:val="single" w:sz="8" w:space="0" w:color="000000"/>
              <w:right w:val="single" w:sz="8" w:space="0" w:color="000000"/>
            </w:tcBorders>
          </w:tcPr>
          <w:p w:rsidR="00205B5B" w:rsidRPr="00136CBC" w:rsidRDefault="00205B5B">
            <w:pPr>
              <w:pStyle w:val="TableParagraph"/>
              <w:rPr>
                <w:rFonts w:asciiTheme="minorHAnsi" w:hAnsiTheme="minorHAnsi" w:cstheme="minorHAnsi"/>
                <w:lang w:val="uk-UA"/>
              </w:rPr>
            </w:pPr>
          </w:p>
        </w:tc>
        <w:tc>
          <w:tcPr>
            <w:tcW w:w="1803" w:type="dxa"/>
            <w:tcBorders>
              <w:top w:val="single" w:sz="8" w:space="0" w:color="000000"/>
              <w:left w:val="single" w:sz="8" w:space="0" w:color="000000"/>
              <w:bottom w:val="single" w:sz="8" w:space="0" w:color="000000"/>
              <w:right w:val="single" w:sz="8" w:space="0" w:color="000000"/>
            </w:tcBorders>
          </w:tcPr>
          <w:p w:rsidR="00205B5B" w:rsidRPr="00136CBC" w:rsidRDefault="00205B5B">
            <w:pPr>
              <w:pStyle w:val="TableParagraph"/>
              <w:rPr>
                <w:rFonts w:asciiTheme="minorHAnsi" w:hAnsiTheme="minorHAnsi" w:cstheme="minorHAnsi"/>
                <w:lang w:val="uk-UA"/>
              </w:rPr>
            </w:pPr>
          </w:p>
        </w:tc>
      </w:tr>
      <w:tr w:rsidR="00205B5B" w:rsidRPr="00136CBC" w:rsidTr="00205B5B">
        <w:trPr>
          <w:trHeight w:val="524"/>
        </w:trPr>
        <w:tc>
          <w:tcPr>
            <w:tcW w:w="3457" w:type="dxa"/>
            <w:tcBorders>
              <w:top w:val="single" w:sz="8" w:space="0" w:color="000000"/>
              <w:left w:val="single" w:sz="8" w:space="0" w:color="000000"/>
              <w:bottom w:val="single" w:sz="8" w:space="0" w:color="000000"/>
              <w:right w:val="single" w:sz="8" w:space="0" w:color="000000"/>
            </w:tcBorders>
          </w:tcPr>
          <w:p w:rsidR="00205B5B" w:rsidRPr="00136CBC" w:rsidRDefault="00205B5B">
            <w:pPr>
              <w:pStyle w:val="TableParagraph"/>
              <w:rPr>
                <w:rFonts w:asciiTheme="minorHAnsi" w:hAnsiTheme="minorHAnsi" w:cstheme="minorHAnsi"/>
                <w:lang w:val="uk-UA"/>
              </w:rPr>
            </w:pPr>
          </w:p>
        </w:tc>
        <w:tc>
          <w:tcPr>
            <w:tcW w:w="1685" w:type="dxa"/>
            <w:tcBorders>
              <w:top w:val="single" w:sz="8" w:space="0" w:color="000000"/>
              <w:left w:val="single" w:sz="8" w:space="0" w:color="000000"/>
              <w:bottom w:val="single" w:sz="8" w:space="0" w:color="000000"/>
              <w:right w:val="single" w:sz="8" w:space="0" w:color="000000"/>
            </w:tcBorders>
          </w:tcPr>
          <w:p w:rsidR="00205B5B" w:rsidRPr="00136CBC" w:rsidRDefault="00205B5B">
            <w:pPr>
              <w:pStyle w:val="TableParagraph"/>
              <w:rPr>
                <w:rFonts w:asciiTheme="minorHAnsi" w:hAnsiTheme="minorHAnsi" w:cstheme="minorHAnsi"/>
                <w:lang w:val="uk-UA"/>
              </w:rPr>
            </w:pPr>
          </w:p>
        </w:tc>
        <w:tc>
          <w:tcPr>
            <w:tcW w:w="2333" w:type="dxa"/>
            <w:tcBorders>
              <w:top w:val="single" w:sz="8" w:space="0" w:color="000000"/>
              <w:left w:val="single" w:sz="8" w:space="0" w:color="000000"/>
              <w:bottom w:val="single" w:sz="8" w:space="0" w:color="000000"/>
              <w:right w:val="single" w:sz="8" w:space="0" w:color="000000"/>
            </w:tcBorders>
          </w:tcPr>
          <w:p w:rsidR="00205B5B" w:rsidRPr="00136CBC" w:rsidRDefault="00205B5B">
            <w:pPr>
              <w:pStyle w:val="TableParagraph"/>
              <w:rPr>
                <w:rFonts w:asciiTheme="minorHAnsi" w:hAnsiTheme="minorHAnsi" w:cstheme="minorHAnsi"/>
                <w:lang w:val="uk-UA"/>
              </w:rPr>
            </w:pPr>
          </w:p>
        </w:tc>
        <w:tc>
          <w:tcPr>
            <w:tcW w:w="1803" w:type="dxa"/>
            <w:tcBorders>
              <w:top w:val="single" w:sz="8" w:space="0" w:color="000000"/>
              <w:left w:val="single" w:sz="8" w:space="0" w:color="000000"/>
              <w:bottom w:val="single" w:sz="8" w:space="0" w:color="000000"/>
              <w:right w:val="single" w:sz="8" w:space="0" w:color="000000"/>
            </w:tcBorders>
          </w:tcPr>
          <w:p w:rsidR="00205B5B" w:rsidRPr="00136CBC" w:rsidRDefault="00205B5B">
            <w:pPr>
              <w:pStyle w:val="TableParagraph"/>
              <w:rPr>
                <w:rFonts w:asciiTheme="minorHAnsi" w:hAnsiTheme="minorHAnsi" w:cstheme="minorHAnsi"/>
                <w:lang w:val="uk-UA"/>
              </w:rPr>
            </w:pPr>
          </w:p>
        </w:tc>
      </w:tr>
      <w:tr w:rsidR="00205B5B" w:rsidRPr="00136CBC" w:rsidTr="00205B5B">
        <w:trPr>
          <w:trHeight w:val="527"/>
        </w:trPr>
        <w:tc>
          <w:tcPr>
            <w:tcW w:w="7475" w:type="dxa"/>
            <w:gridSpan w:val="3"/>
            <w:tcBorders>
              <w:top w:val="single" w:sz="8" w:space="0" w:color="000000"/>
              <w:left w:val="nil"/>
              <w:bottom w:val="nil"/>
              <w:right w:val="single" w:sz="8" w:space="0" w:color="000000"/>
            </w:tcBorders>
            <w:hideMark/>
          </w:tcPr>
          <w:p w:rsidR="00205B5B" w:rsidRPr="00136CBC" w:rsidRDefault="00205B5B">
            <w:pPr>
              <w:pStyle w:val="TableParagraph"/>
              <w:spacing w:before="143"/>
              <w:ind w:right="59"/>
              <w:jc w:val="right"/>
              <w:rPr>
                <w:rFonts w:asciiTheme="minorHAnsi" w:hAnsiTheme="minorHAnsi" w:cstheme="minorHAnsi"/>
                <w:b/>
                <w:lang w:val="uk-UA"/>
              </w:rPr>
            </w:pPr>
            <w:r w:rsidRPr="00136CBC">
              <w:rPr>
                <w:rFonts w:asciiTheme="minorHAnsi" w:hAnsiTheme="minorHAnsi" w:cstheme="minorHAnsi"/>
                <w:b/>
                <w:lang w:val="uk-UA"/>
              </w:rPr>
              <w:t>Всього:</w:t>
            </w:r>
          </w:p>
        </w:tc>
        <w:tc>
          <w:tcPr>
            <w:tcW w:w="1803" w:type="dxa"/>
            <w:tcBorders>
              <w:top w:val="single" w:sz="8" w:space="0" w:color="000000"/>
              <w:left w:val="single" w:sz="8" w:space="0" w:color="000000"/>
              <w:bottom w:val="single" w:sz="8" w:space="0" w:color="000000"/>
              <w:right w:val="single" w:sz="8" w:space="0" w:color="000000"/>
            </w:tcBorders>
          </w:tcPr>
          <w:p w:rsidR="00205B5B" w:rsidRPr="00136CBC" w:rsidRDefault="00205B5B">
            <w:pPr>
              <w:pStyle w:val="TableParagraph"/>
              <w:rPr>
                <w:rFonts w:asciiTheme="minorHAnsi" w:hAnsiTheme="minorHAnsi" w:cstheme="minorHAnsi"/>
                <w:lang w:val="uk-UA"/>
              </w:rPr>
            </w:pPr>
          </w:p>
        </w:tc>
      </w:tr>
    </w:tbl>
    <w:p w:rsidR="00205B5B" w:rsidRPr="00136CBC" w:rsidRDefault="00205B5B" w:rsidP="00205B5B">
      <w:pPr>
        <w:spacing w:after="0"/>
        <w:rPr>
          <w:rFonts w:cstheme="minorHAnsi"/>
          <w:lang w:val="uk-UA"/>
        </w:rPr>
        <w:sectPr w:rsidR="00205B5B" w:rsidRPr="00136CBC">
          <w:pgSz w:w="11910" w:h="16840"/>
          <w:pgMar w:top="1320" w:right="840" w:bottom="1080" w:left="800" w:header="0" w:footer="863" w:gutter="0"/>
          <w:cols w:space="720"/>
        </w:sectPr>
      </w:pPr>
    </w:p>
    <w:p w:rsidR="00205B5B" w:rsidRPr="00136CBC" w:rsidRDefault="00205B5B" w:rsidP="00205B5B">
      <w:pPr>
        <w:spacing w:before="70"/>
        <w:ind w:left="332"/>
        <w:rPr>
          <w:rFonts w:cstheme="minorHAnsi"/>
          <w:b/>
          <w:i/>
          <w:lang w:val="uk-UA"/>
        </w:rPr>
      </w:pPr>
      <w:r w:rsidRPr="00136CBC">
        <w:rPr>
          <w:rFonts w:cstheme="minorHAnsi"/>
          <w:b/>
          <w:lang w:val="uk-UA"/>
        </w:rPr>
        <w:lastRenderedPageBreak/>
        <w:t xml:space="preserve">Автор </w:t>
      </w:r>
      <w:r w:rsidR="00136CBC" w:rsidRPr="00136CBC">
        <w:rPr>
          <w:rFonts w:cstheme="minorHAnsi"/>
          <w:b/>
          <w:lang w:val="uk-UA"/>
        </w:rPr>
        <w:t>проєкт</w:t>
      </w:r>
      <w:r w:rsidRPr="00136CBC">
        <w:rPr>
          <w:rFonts w:cstheme="minorHAnsi"/>
          <w:b/>
          <w:lang w:val="uk-UA"/>
        </w:rPr>
        <w:t xml:space="preserve">у* </w:t>
      </w:r>
      <w:r w:rsidRPr="00136CBC">
        <w:rPr>
          <w:rFonts w:cstheme="minorHAnsi"/>
          <w:i/>
          <w:lang w:val="uk-UA"/>
        </w:rPr>
        <w:t>(ВСІ ПОЛЯ ОБОВ’ЯЗКОВІ ДЛЯ ЗАПОВНЕННЯ</w:t>
      </w:r>
      <w:r w:rsidRPr="00136CBC">
        <w:rPr>
          <w:rFonts w:cstheme="minorHAnsi"/>
          <w:b/>
          <w:i/>
          <w:lang w:val="uk-UA"/>
        </w:rPr>
        <w:t>)</w:t>
      </w:r>
    </w:p>
    <w:p w:rsidR="00205B5B" w:rsidRPr="00136CBC" w:rsidRDefault="00205B5B" w:rsidP="00205B5B">
      <w:pPr>
        <w:spacing w:before="232"/>
        <w:ind w:left="332"/>
        <w:rPr>
          <w:rFonts w:cstheme="minorHAnsi"/>
          <w:lang w:val="uk-UA"/>
        </w:rPr>
      </w:pPr>
      <w:r w:rsidRPr="00136CBC">
        <w:rPr>
          <w:rFonts w:cstheme="minorHAnsi"/>
          <w:lang w:val="uk-UA"/>
        </w:rPr>
        <w:t>Прізвище</w:t>
      </w:r>
    </w:p>
    <w:p w:rsidR="00205B5B" w:rsidRPr="00136CBC" w:rsidRDefault="00205B5B" w:rsidP="00205B5B">
      <w:pPr>
        <w:pStyle w:val="BodyText"/>
        <w:ind w:left="324"/>
        <w:rPr>
          <w:rFonts w:asciiTheme="minorHAnsi" w:hAnsiTheme="minorHAnsi" w:cstheme="minorHAnsi"/>
          <w:sz w:val="22"/>
          <w:szCs w:val="22"/>
          <w:lang w:val="uk-UA"/>
        </w:rPr>
      </w:pPr>
      <w:r w:rsidRPr="00136CBC">
        <w:rPr>
          <w:noProof/>
          <w:sz w:val="22"/>
          <w:szCs w:val="22"/>
          <w:lang w:val="uk-UA"/>
        </w:rPr>
        <mc:AlternateContent>
          <mc:Choice Requires="wpg">
            <w:drawing>
              <wp:inline distT="0" distB="0" distL="0" distR="0">
                <wp:extent cx="5810250" cy="208280"/>
                <wp:effectExtent l="0" t="0" r="9525" b="1270"/>
                <wp:docPr id="230" name="Group 2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10250" cy="208280"/>
                          <a:chOff x="0" y="0"/>
                          <a:chExt cx="9150" cy="328"/>
                        </a:xfrm>
                      </wpg:grpSpPr>
                      <wps:wsp>
                        <wps:cNvPr id="231" name="Rectangle 181"/>
                        <wps:cNvSpPr>
                          <a:spLocks noChangeArrowheads="1"/>
                        </wps:cNvSpPr>
                        <wps:spPr bwMode="auto">
                          <a:xfrm>
                            <a:off x="8822" y="10"/>
                            <a:ext cx="318" cy="308"/>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2" name="Rectangle 182"/>
                        <wps:cNvSpPr>
                          <a:spLocks noChangeArrowheads="1"/>
                        </wps:cNvSpPr>
                        <wps:spPr bwMode="auto">
                          <a:xfrm>
                            <a:off x="8422" y="10"/>
                            <a:ext cx="318" cy="308"/>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3" name="Rectangle 183"/>
                        <wps:cNvSpPr>
                          <a:spLocks noChangeArrowheads="1"/>
                        </wps:cNvSpPr>
                        <wps:spPr bwMode="auto">
                          <a:xfrm>
                            <a:off x="8021" y="10"/>
                            <a:ext cx="318" cy="308"/>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4" name="Rectangle 184"/>
                        <wps:cNvSpPr>
                          <a:spLocks noChangeArrowheads="1"/>
                        </wps:cNvSpPr>
                        <wps:spPr bwMode="auto">
                          <a:xfrm>
                            <a:off x="7621" y="10"/>
                            <a:ext cx="318" cy="308"/>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5" name="Rectangle 185"/>
                        <wps:cNvSpPr>
                          <a:spLocks noChangeArrowheads="1"/>
                        </wps:cNvSpPr>
                        <wps:spPr bwMode="auto">
                          <a:xfrm>
                            <a:off x="7220" y="10"/>
                            <a:ext cx="318" cy="308"/>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6" name="Rectangle 186"/>
                        <wps:cNvSpPr>
                          <a:spLocks noChangeArrowheads="1"/>
                        </wps:cNvSpPr>
                        <wps:spPr bwMode="auto">
                          <a:xfrm>
                            <a:off x="6820" y="10"/>
                            <a:ext cx="318" cy="308"/>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7" name="Rectangle 187"/>
                        <wps:cNvSpPr>
                          <a:spLocks noChangeArrowheads="1"/>
                        </wps:cNvSpPr>
                        <wps:spPr bwMode="auto">
                          <a:xfrm>
                            <a:off x="6419" y="10"/>
                            <a:ext cx="318" cy="308"/>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8" name="Rectangle 188"/>
                        <wps:cNvSpPr>
                          <a:spLocks noChangeArrowheads="1"/>
                        </wps:cNvSpPr>
                        <wps:spPr bwMode="auto">
                          <a:xfrm>
                            <a:off x="6018" y="10"/>
                            <a:ext cx="318" cy="308"/>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9" name="Rectangle 189"/>
                        <wps:cNvSpPr>
                          <a:spLocks noChangeArrowheads="1"/>
                        </wps:cNvSpPr>
                        <wps:spPr bwMode="auto">
                          <a:xfrm>
                            <a:off x="5618" y="10"/>
                            <a:ext cx="318" cy="308"/>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0" name="Rectangle 190"/>
                        <wps:cNvSpPr>
                          <a:spLocks noChangeArrowheads="1"/>
                        </wps:cNvSpPr>
                        <wps:spPr bwMode="auto">
                          <a:xfrm>
                            <a:off x="5217" y="10"/>
                            <a:ext cx="318" cy="308"/>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1" name="Rectangle 191"/>
                        <wps:cNvSpPr>
                          <a:spLocks noChangeArrowheads="1"/>
                        </wps:cNvSpPr>
                        <wps:spPr bwMode="auto">
                          <a:xfrm>
                            <a:off x="4817" y="10"/>
                            <a:ext cx="318" cy="308"/>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2" name="Rectangle 192"/>
                        <wps:cNvSpPr>
                          <a:spLocks noChangeArrowheads="1"/>
                        </wps:cNvSpPr>
                        <wps:spPr bwMode="auto">
                          <a:xfrm>
                            <a:off x="4416" y="10"/>
                            <a:ext cx="318" cy="308"/>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3" name="Rectangle 193"/>
                        <wps:cNvSpPr>
                          <a:spLocks noChangeArrowheads="1"/>
                        </wps:cNvSpPr>
                        <wps:spPr bwMode="auto">
                          <a:xfrm>
                            <a:off x="4016" y="10"/>
                            <a:ext cx="318" cy="308"/>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4" name="Rectangle 194"/>
                        <wps:cNvSpPr>
                          <a:spLocks noChangeArrowheads="1"/>
                        </wps:cNvSpPr>
                        <wps:spPr bwMode="auto">
                          <a:xfrm>
                            <a:off x="3615" y="10"/>
                            <a:ext cx="318" cy="308"/>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5" name="Rectangle 195"/>
                        <wps:cNvSpPr>
                          <a:spLocks noChangeArrowheads="1"/>
                        </wps:cNvSpPr>
                        <wps:spPr bwMode="auto">
                          <a:xfrm>
                            <a:off x="3215" y="10"/>
                            <a:ext cx="318" cy="308"/>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6" name="Rectangle 196"/>
                        <wps:cNvSpPr>
                          <a:spLocks noChangeArrowheads="1"/>
                        </wps:cNvSpPr>
                        <wps:spPr bwMode="auto">
                          <a:xfrm>
                            <a:off x="2814" y="10"/>
                            <a:ext cx="318" cy="308"/>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7" name="Rectangle 197"/>
                        <wps:cNvSpPr>
                          <a:spLocks noChangeArrowheads="1"/>
                        </wps:cNvSpPr>
                        <wps:spPr bwMode="auto">
                          <a:xfrm>
                            <a:off x="2413" y="10"/>
                            <a:ext cx="318" cy="308"/>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8" name="Rectangle 198"/>
                        <wps:cNvSpPr>
                          <a:spLocks noChangeArrowheads="1"/>
                        </wps:cNvSpPr>
                        <wps:spPr bwMode="auto">
                          <a:xfrm>
                            <a:off x="2013" y="10"/>
                            <a:ext cx="318" cy="308"/>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9" name="Rectangle 199"/>
                        <wps:cNvSpPr>
                          <a:spLocks noChangeArrowheads="1"/>
                        </wps:cNvSpPr>
                        <wps:spPr bwMode="auto">
                          <a:xfrm>
                            <a:off x="1612" y="10"/>
                            <a:ext cx="318" cy="308"/>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0" name="Rectangle 200"/>
                        <wps:cNvSpPr>
                          <a:spLocks noChangeArrowheads="1"/>
                        </wps:cNvSpPr>
                        <wps:spPr bwMode="auto">
                          <a:xfrm>
                            <a:off x="1212" y="10"/>
                            <a:ext cx="318" cy="308"/>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1" name="Rectangle 201"/>
                        <wps:cNvSpPr>
                          <a:spLocks noChangeArrowheads="1"/>
                        </wps:cNvSpPr>
                        <wps:spPr bwMode="auto">
                          <a:xfrm>
                            <a:off x="811" y="10"/>
                            <a:ext cx="318" cy="308"/>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2" name="Rectangle 202"/>
                        <wps:cNvSpPr>
                          <a:spLocks noChangeArrowheads="1"/>
                        </wps:cNvSpPr>
                        <wps:spPr bwMode="auto">
                          <a:xfrm>
                            <a:off x="411" y="10"/>
                            <a:ext cx="318" cy="308"/>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3" name="Rectangle 203"/>
                        <wps:cNvSpPr>
                          <a:spLocks noChangeArrowheads="1"/>
                        </wps:cNvSpPr>
                        <wps:spPr bwMode="auto">
                          <a:xfrm>
                            <a:off x="10" y="10"/>
                            <a:ext cx="318" cy="308"/>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F1792C8" id="Group 230" o:spid="_x0000_s1026" style="width:457.5pt;height:16.4pt;mso-position-horizontal-relative:char;mso-position-vertical-relative:line" coordsize="9150,3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">
                <v:rect id="Rectangle 181" o:spid="_x0000_s1027" style="position:absolute;left:8822;top:10;width:318;height: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" filled="f" strokeweight="1pt"/>
                <v:rect id="Rectangle 182" o:spid="_x0000_s1028" style="position:absolute;left:8422;top:10;width:318;height: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" filled="f" strokeweight="1pt"/>
                <v:rect id="Rectangle 183" o:spid="_x0000_s1029" style="position:absolute;left:8021;top:10;width:318;height: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" filled="f" strokeweight="1pt"/>
                <v:rect id="Rectangle 184" o:spid="_x0000_s1030" style="position:absolute;left:7621;top:10;width:318;height: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" filled="f" strokeweight="1pt"/>
                <v:rect id="Rectangle 185" o:spid="_x0000_s1031" style="position:absolute;left:7220;top:10;width:318;height: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" filled="f" strokeweight="1pt"/>
                <v:rect id="Rectangle 186" o:spid="_x0000_s1032" style="position:absolute;left:6820;top:10;width:318;height: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" filled="f" strokeweight="1pt"/>
                <v:rect id="Rectangle 187" o:spid="_x0000_s1033" style="position:absolute;left:6419;top:10;width:318;height: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" filled="f" strokeweight="1pt"/>
                <v:rect id="Rectangle 188" o:spid="_x0000_s1034" style="position:absolute;left:6018;top:10;width:318;height: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" filled="f" strokeweight="1pt"/>
                <v:rect id="Rectangle 189" o:spid="_x0000_s1035" style="position:absolute;left:5618;top:10;width:318;height: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" filled="f" strokeweight="1pt"/>
                <v:rect id="Rectangle 190" o:spid="_x0000_s1036" style="position:absolute;left:5217;top:10;width:318;height: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" filled="f" strokeweight="1pt"/>
                <v:rect id="Rectangle 191" o:spid="_x0000_s1037" style="position:absolute;left:4817;top:10;width:318;height: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" filled="f" strokeweight="1pt"/>
                <v:rect id="Rectangle 192" o:spid="_x0000_s1038" style="position:absolute;left:4416;top:10;width:318;height: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" filled="f" strokeweight="1pt"/>
                <v:rect id="Rectangle 193" o:spid="_x0000_s1039" style="position:absolute;left:4016;top:10;width:318;height: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" filled="f" strokeweight="1pt"/>
                <v:rect id="Rectangle 194" o:spid="_x0000_s1040" style="position:absolute;left:3615;top:10;width:318;height: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" filled="f" strokeweight="1pt"/>
                <v:rect id="Rectangle 195" o:spid="_x0000_s1041" style="position:absolute;left:3215;top:10;width:318;height: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" filled="f" strokeweight="1pt"/>
                <v:rect id="Rectangle 196" o:spid="_x0000_s1042" style="position:absolute;left:2814;top:10;width:318;height: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" filled="f" strokeweight="1pt"/>
                <v:rect id="Rectangle 197" o:spid="_x0000_s1043" style="position:absolute;left:2413;top:10;width:318;height: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" filled="f" strokeweight="1pt"/>
                <v:rect id="Rectangle 198" o:spid="_x0000_s1044" style="position:absolute;left:2013;top:10;width:318;height: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" filled="f" strokeweight="1pt"/>
                <v:rect id="Rectangle 199" o:spid="_x0000_s1045" style="position:absolute;left:1612;top:10;width:318;height: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" filled="f" strokeweight="1pt"/>
                <v:rect id="Rectangle 200" o:spid="_x0000_s1046" style="position:absolute;left:1212;top:10;width:318;height: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" filled="f" strokeweight="1pt"/>
                <v:rect id="Rectangle 201" o:spid="_x0000_s1047" style="position:absolute;left:811;top:10;width:318;height: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" filled="f" strokeweight="1pt"/>
                <v:rect id="Rectangle 202" o:spid="_x0000_s1048" style="position:absolute;left:411;top:10;width:318;height: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" filled="f" strokeweight="1pt"/>
                <v:rect id="Rectangle 203" o:spid="_x0000_s1049" style="position:absolute;left:10;top:10;width:318;height: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" filled="f" strokeweight="1pt"/>
                <w10:anchorlock/>
              </v:group>
            </w:pict>
          </mc:Fallback>
        </mc:AlternateContent>
      </w:r>
    </w:p>
    <w:p w:rsidR="00205B5B" w:rsidRPr="00136CBC" w:rsidRDefault="00205B5B" w:rsidP="00205B5B">
      <w:pPr>
        <w:pStyle w:val="BodyText"/>
        <w:spacing w:before="1"/>
        <w:rPr>
          <w:rFonts w:asciiTheme="minorHAnsi" w:hAnsiTheme="minorHAnsi" w:cstheme="minorHAnsi"/>
          <w:sz w:val="22"/>
          <w:szCs w:val="22"/>
          <w:lang w:val="uk-UA"/>
        </w:rPr>
      </w:pPr>
    </w:p>
    <w:p w:rsidR="00205B5B" w:rsidRPr="00136CBC" w:rsidRDefault="00205B5B" w:rsidP="00205B5B">
      <w:pPr>
        <w:spacing w:before="1"/>
        <w:ind w:left="332"/>
        <w:rPr>
          <w:rFonts w:cstheme="minorHAnsi"/>
          <w:lang w:val="uk-UA"/>
        </w:rPr>
      </w:pPr>
      <w:r w:rsidRPr="00136CBC">
        <w:rPr>
          <w:rFonts w:cstheme="minorHAnsi"/>
          <w:lang w:val="uk-UA"/>
        </w:rPr>
        <w:t>Ім’я</w:t>
      </w:r>
    </w:p>
    <w:p w:rsidR="00205B5B" w:rsidRPr="00136CBC" w:rsidRDefault="00205B5B" w:rsidP="00205B5B">
      <w:pPr>
        <w:pStyle w:val="BodyText"/>
        <w:ind w:left="124" w:firstLine="160"/>
        <w:rPr>
          <w:rFonts w:asciiTheme="minorHAnsi" w:hAnsiTheme="minorHAnsi" w:cstheme="minorHAnsi"/>
          <w:sz w:val="22"/>
          <w:szCs w:val="22"/>
          <w:lang w:val="uk-UA"/>
        </w:rPr>
      </w:pPr>
      <w:r w:rsidRPr="00136CBC">
        <w:rPr>
          <w:noProof/>
          <w:sz w:val="22"/>
          <w:szCs w:val="22"/>
          <w:lang w:val="uk-UA"/>
        </w:rPr>
        <mc:AlternateContent>
          <mc:Choice Requires="wpg">
            <w:drawing>
              <wp:inline distT="0" distB="0" distL="0" distR="0">
                <wp:extent cx="5810250" cy="208280"/>
                <wp:effectExtent l="0" t="0" r="9525" b="1270"/>
                <wp:docPr id="206" name="Group 2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10250" cy="208280"/>
                          <a:chOff x="0" y="0"/>
                          <a:chExt cx="9150" cy="328"/>
                        </a:xfrm>
                      </wpg:grpSpPr>
                      <wps:wsp>
                        <wps:cNvPr id="207" name="Rectangle 157"/>
                        <wps:cNvSpPr>
                          <a:spLocks noChangeArrowheads="1"/>
                        </wps:cNvSpPr>
                        <wps:spPr bwMode="auto">
                          <a:xfrm>
                            <a:off x="8822" y="10"/>
                            <a:ext cx="318" cy="308"/>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8" name="Rectangle 158"/>
                        <wps:cNvSpPr>
                          <a:spLocks noChangeArrowheads="1"/>
                        </wps:cNvSpPr>
                        <wps:spPr bwMode="auto">
                          <a:xfrm>
                            <a:off x="8422" y="10"/>
                            <a:ext cx="318" cy="308"/>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9" name="Rectangle 159"/>
                        <wps:cNvSpPr>
                          <a:spLocks noChangeArrowheads="1"/>
                        </wps:cNvSpPr>
                        <wps:spPr bwMode="auto">
                          <a:xfrm>
                            <a:off x="8021" y="10"/>
                            <a:ext cx="318" cy="308"/>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0" name="Rectangle 160"/>
                        <wps:cNvSpPr>
                          <a:spLocks noChangeArrowheads="1"/>
                        </wps:cNvSpPr>
                        <wps:spPr bwMode="auto">
                          <a:xfrm>
                            <a:off x="7621" y="10"/>
                            <a:ext cx="318" cy="308"/>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1" name="Rectangle 161"/>
                        <wps:cNvSpPr>
                          <a:spLocks noChangeArrowheads="1"/>
                        </wps:cNvSpPr>
                        <wps:spPr bwMode="auto">
                          <a:xfrm>
                            <a:off x="7220" y="10"/>
                            <a:ext cx="318" cy="308"/>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2" name="Rectangle 162"/>
                        <wps:cNvSpPr>
                          <a:spLocks noChangeArrowheads="1"/>
                        </wps:cNvSpPr>
                        <wps:spPr bwMode="auto">
                          <a:xfrm>
                            <a:off x="6820" y="10"/>
                            <a:ext cx="318" cy="308"/>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3" name="Rectangle 163"/>
                        <wps:cNvSpPr>
                          <a:spLocks noChangeArrowheads="1"/>
                        </wps:cNvSpPr>
                        <wps:spPr bwMode="auto">
                          <a:xfrm>
                            <a:off x="6419" y="10"/>
                            <a:ext cx="318" cy="308"/>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4" name="Rectangle 164"/>
                        <wps:cNvSpPr>
                          <a:spLocks noChangeArrowheads="1"/>
                        </wps:cNvSpPr>
                        <wps:spPr bwMode="auto">
                          <a:xfrm>
                            <a:off x="6018" y="10"/>
                            <a:ext cx="318" cy="308"/>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5" name="Rectangle 165"/>
                        <wps:cNvSpPr>
                          <a:spLocks noChangeArrowheads="1"/>
                        </wps:cNvSpPr>
                        <wps:spPr bwMode="auto">
                          <a:xfrm>
                            <a:off x="5618" y="10"/>
                            <a:ext cx="318" cy="308"/>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6" name="Rectangle 166"/>
                        <wps:cNvSpPr>
                          <a:spLocks noChangeArrowheads="1"/>
                        </wps:cNvSpPr>
                        <wps:spPr bwMode="auto">
                          <a:xfrm>
                            <a:off x="5217" y="10"/>
                            <a:ext cx="318" cy="308"/>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7" name="Rectangle 167"/>
                        <wps:cNvSpPr>
                          <a:spLocks noChangeArrowheads="1"/>
                        </wps:cNvSpPr>
                        <wps:spPr bwMode="auto">
                          <a:xfrm>
                            <a:off x="4817" y="10"/>
                            <a:ext cx="318" cy="308"/>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8" name="Rectangle 168"/>
                        <wps:cNvSpPr>
                          <a:spLocks noChangeArrowheads="1"/>
                        </wps:cNvSpPr>
                        <wps:spPr bwMode="auto">
                          <a:xfrm>
                            <a:off x="4416" y="10"/>
                            <a:ext cx="318" cy="308"/>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9" name="Rectangle 169"/>
                        <wps:cNvSpPr>
                          <a:spLocks noChangeArrowheads="1"/>
                        </wps:cNvSpPr>
                        <wps:spPr bwMode="auto">
                          <a:xfrm>
                            <a:off x="4016" y="10"/>
                            <a:ext cx="318" cy="308"/>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0" name="Rectangle 170"/>
                        <wps:cNvSpPr>
                          <a:spLocks noChangeArrowheads="1"/>
                        </wps:cNvSpPr>
                        <wps:spPr bwMode="auto">
                          <a:xfrm>
                            <a:off x="3615" y="10"/>
                            <a:ext cx="318" cy="308"/>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1" name="Rectangle 171"/>
                        <wps:cNvSpPr>
                          <a:spLocks noChangeArrowheads="1"/>
                        </wps:cNvSpPr>
                        <wps:spPr bwMode="auto">
                          <a:xfrm>
                            <a:off x="3215" y="10"/>
                            <a:ext cx="318" cy="308"/>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2" name="Rectangle 172"/>
                        <wps:cNvSpPr>
                          <a:spLocks noChangeArrowheads="1"/>
                        </wps:cNvSpPr>
                        <wps:spPr bwMode="auto">
                          <a:xfrm>
                            <a:off x="2814" y="10"/>
                            <a:ext cx="318" cy="308"/>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3" name="Rectangle 173"/>
                        <wps:cNvSpPr>
                          <a:spLocks noChangeArrowheads="1"/>
                        </wps:cNvSpPr>
                        <wps:spPr bwMode="auto">
                          <a:xfrm>
                            <a:off x="2413" y="10"/>
                            <a:ext cx="318" cy="308"/>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4" name="Rectangle 174"/>
                        <wps:cNvSpPr>
                          <a:spLocks noChangeArrowheads="1"/>
                        </wps:cNvSpPr>
                        <wps:spPr bwMode="auto">
                          <a:xfrm>
                            <a:off x="2013" y="10"/>
                            <a:ext cx="318" cy="308"/>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5" name="Rectangle 175"/>
                        <wps:cNvSpPr>
                          <a:spLocks noChangeArrowheads="1"/>
                        </wps:cNvSpPr>
                        <wps:spPr bwMode="auto">
                          <a:xfrm>
                            <a:off x="1612" y="10"/>
                            <a:ext cx="318" cy="308"/>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6" name="Rectangle 176"/>
                        <wps:cNvSpPr>
                          <a:spLocks noChangeArrowheads="1"/>
                        </wps:cNvSpPr>
                        <wps:spPr bwMode="auto">
                          <a:xfrm>
                            <a:off x="1212" y="10"/>
                            <a:ext cx="318" cy="308"/>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7" name="Rectangle 177"/>
                        <wps:cNvSpPr>
                          <a:spLocks noChangeArrowheads="1"/>
                        </wps:cNvSpPr>
                        <wps:spPr bwMode="auto">
                          <a:xfrm>
                            <a:off x="811" y="10"/>
                            <a:ext cx="318" cy="308"/>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8" name="Rectangle 178"/>
                        <wps:cNvSpPr>
                          <a:spLocks noChangeArrowheads="1"/>
                        </wps:cNvSpPr>
                        <wps:spPr bwMode="auto">
                          <a:xfrm>
                            <a:off x="411" y="10"/>
                            <a:ext cx="318" cy="308"/>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9" name="Rectangle 179"/>
                        <wps:cNvSpPr>
                          <a:spLocks noChangeArrowheads="1"/>
                        </wps:cNvSpPr>
                        <wps:spPr bwMode="auto">
                          <a:xfrm>
                            <a:off x="10" y="10"/>
                            <a:ext cx="318" cy="308"/>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DC499AB" id="Group 206" o:spid="_x0000_s1026" style="width:457.5pt;height:16.4pt;mso-position-horizontal-relative:char;mso-position-vertical-relative:line" coordsize="9150,3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">
                <v:rect id="Rectangle 157" o:spid="_x0000_s1027" style="position:absolute;left:8822;top:10;width:318;height: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" filled="f" strokeweight="1pt"/>
                <v:rect id="Rectangle 158" o:spid="_x0000_s1028" style="position:absolute;left:8422;top:10;width:318;height: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" filled="f" strokeweight="1pt"/>
                <v:rect id="Rectangle 159" o:spid="_x0000_s1029" style="position:absolute;left:8021;top:10;width:318;height: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" filled="f" strokeweight="1pt"/>
                <v:rect id="Rectangle 160" o:spid="_x0000_s1030" style="position:absolute;left:7621;top:10;width:318;height: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" filled="f" strokeweight="1pt"/>
                <v:rect id="Rectangle 161" o:spid="_x0000_s1031" style="position:absolute;left:7220;top:10;width:318;height: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" filled="f" strokeweight="1pt"/>
                <v:rect id="Rectangle 162" o:spid="_x0000_s1032" style="position:absolute;left:6820;top:10;width:318;height: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" filled="f" strokeweight="1pt"/>
                <v:rect id="Rectangle 163" o:spid="_x0000_s1033" style="position:absolute;left:6419;top:10;width:318;height: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" filled="f" strokeweight="1pt"/>
                <v:rect id="Rectangle 164" o:spid="_x0000_s1034" style="position:absolute;left:6018;top:10;width:318;height: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" filled="f" strokeweight="1pt"/>
                <v:rect id="Rectangle 165" o:spid="_x0000_s1035" style="position:absolute;left:5618;top:10;width:318;height: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" filled="f" strokeweight="1pt"/>
                <v:rect id="Rectangle 166" o:spid="_x0000_s1036" style="position:absolute;left:5217;top:10;width:318;height: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" filled="f" strokeweight="1pt"/>
                <v:rect id="Rectangle 167" o:spid="_x0000_s1037" style="position:absolute;left:4817;top:10;width:318;height: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" filled="f" strokeweight="1pt"/>
                <v:rect id="Rectangle 168" o:spid="_x0000_s1038" style="position:absolute;left:4416;top:10;width:318;height: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" filled="f" strokeweight="1pt"/>
                <v:rect id="Rectangle 169" o:spid="_x0000_s1039" style="position:absolute;left:4016;top:10;width:318;height: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" filled="f" strokeweight="1pt"/>
                <v:rect id="Rectangle 170" o:spid="_x0000_s1040" style="position:absolute;left:3615;top:10;width:318;height: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" filled="f" strokeweight="1pt"/>
                <v:rect id="Rectangle 171" o:spid="_x0000_s1041" style="position:absolute;left:3215;top:10;width:318;height: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" filled="f" strokeweight="1pt"/>
                <v:rect id="Rectangle 172" o:spid="_x0000_s1042" style="position:absolute;left:2814;top:10;width:318;height: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" filled="f" strokeweight="1pt"/>
                <v:rect id="Rectangle 173" o:spid="_x0000_s1043" style="position:absolute;left:2413;top:10;width:318;height: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" filled="f" strokeweight="1pt"/>
                <v:rect id="Rectangle 174" o:spid="_x0000_s1044" style="position:absolute;left:2013;top:10;width:318;height: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" filled="f" strokeweight="1pt"/>
                <v:rect id="Rectangle 175" o:spid="_x0000_s1045" style="position:absolute;left:1612;top:10;width:318;height: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" filled="f" strokeweight="1pt"/>
                <v:rect id="Rectangle 176" o:spid="_x0000_s1046" style="position:absolute;left:1212;top:10;width:318;height: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" filled="f" strokeweight="1pt"/>
                <v:rect id="Rectangle 177" o:spid="_x0000_s1047" style="position:absolute;left:811;top:10;width:318;height: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" filled="f" strokeweight="1pt"/>
                <v:rect id="Rectangle 178" o:spid="_x0000_s1048" style="position:absolute;left:411;top:10;width:318;height: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" filled="f" strokeweight="1pt"/>
                <v:rect id="Rectangle 179" o:spid="_x0000_s1049" style="position:absolute;left:10;top:10;width:318;height: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" filled="f" strokeweight="1pt"/>
                <w10:anchorlock/>
              </v:group>
            </w:pict>
          </mc:Fallback>
        </mc:AlternateContent>
      </w:r>
    </w:p>
    <w:p w:rsidR="00205B5B" w:rsidRPr="00136CBC" w:rsidRDefault="00205B5B" w:rsidP="00205B5B">
      <w:pPr>
        <w:pStyle w:val="BodyText"/>
        <w:ind w:left="124" w:firstLine="160"/>
        <w:rPr>
          <w:rFonts w:asciiTheme="minorHAnsi" w:hAnsiTheme="minorHAnsi" w:cstheme="minorHAnsi"/>
          <w:sz w:val="22"/>
          <w:szCs w:val="22"/>
          <w:lang w:val="uk-UA"/>
        </w:rPr>
      </w:pPr>
    </w:p>
    <w:p w:rsidR="00205B5B" w:rsidRPr="00136CBC" w:rsidRDefault="00205B5B" w:rsidP="00205B5B">
      <w:pPr>
        <w:pStyle w:val="BodyText"/>
        <w:ind w:left="124" w:firstLine="160"/>
        <w:rPr>
          <w:rFonts w:asciiTheme="minorHAnsi" w:hAnsiTheme="minorHAnsi" w:cstheme="minorHAnsi"/>
          <w:sz w:val="22"/>
          <w:szCs w:val="22"/>
          <w:lang w:val="uk-UA"/>
        </w:rPr>
      </w:pPr>
      <w:r w:rsidRPr="00136CBC">
        <w:rPr>
          <w:rFonts w:asciiTheme="minorHAnsi" w:hAnsiTheme="minorHAnsi" w:cstheme="minorHAnsi"/>
          <w:sz w:val="22"/>
          <w:szCs w:val="22"/>
          <w:lang w:val="uk-UA"/>
        </w:rPr>
        <w:t>По батькові</w:t>
      </w:r>
    </w:p>
    <w:p w:rsidR="00205B5B" w:rsidRPr="00136CBC" w:rsidRDefault="00205B5B" w:rsidP="00205B5B">
      <w:pPr>
        <w:pStyle w:val="BodyText"/>
        <w:ind w:left="124" w:firstLine="160"/>
        <w:rPr>
          <w:rFonts w:asciiTheme="minorHAnsi" w:hAnsiTheme="minorHAnsi" w:cstheme="minorHAnsi"/>
          <w:sz w:val="22"/>
          <w:szCs w:val="22"/>
          <w:lang w:val="uk-UA"/>
        </w:rPr>
      </w:pPr>
      <w:r w:rsidRPr="00136CBC">
        <w:rPr>
          <w:noProof/>
          <w:sz w:val="22"/>
          <w:szCs w:val="22"/>
          <w:lang w:val="uk-UA"/>
        </w:rPr>
        <mc:AlternateContent>
          <mc:Choice Requires="wpg">
            <w:drawing>
              <wp:inline distT="0" distB="0" distL="0" distR="0">
                <wp:extent cx="5810250" cy="208280"/>
                <wp:effectExtent l="0" t="0" r="9525" b="1270"/>
                <wp:docPr id="182" name="Group 1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10250" cy="208280"/>
                          <a:chOff x="0" y="0"/>
                          <a:chExt cx="9150" cy="328"/>
                        </a:xfrm>
                      </wpg:grpSpPr>
                      <wps:wsp>
                        <wps:cNvPr id="183" name="Rectangle 133"/>
                        <wps:cNvSpPr>
                          <a:spLocks noChangeArrowheads="1"/>
                        </wps:cNvSpPr>
                        <wps:spPr bwMode="auto">
                          <a:xfrm>
                            <a:off x="8822" y="10"/>
                            <a:ext cx="318" cy="308"/>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4" name="Rectangle 134"/>
                        <wps:cNvSpPr>
                          <a:spLocks noChangeArrowheads="1"/>
                        </wps:cNvSpPr>
                        <wps:spPr bwMode="auto">
                          <a:xfrm>
                            <a:off x="8422" y="10"/>
                            <a:ext cx="318" cy="308"/>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5" name="Rectangle 135"/>
                        <wps:cNvSpPr>
                          <a:spLocks noChangeArrowheads="1"/>
                        </wps:cNvSpPr>
                        <wps:spPr bwMode="auto">
                          <a:xfrm>
                            <a:off x="8021" y="10"/>
                            <a:ext cx="318" cy="308"/>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6" name="Rectangle 136"/>
                        <wps:cNvSpPr>
                          <a:spLocks noChangeArrowheads="1"/>
                        </wps:cNvSpPr>
                        <wps:spPr bwMode="auto">
                          <a:xfrm>
                            <a:off x="7621" y="10"/>
                            <a:ext cx="318" cy="308"/>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7" name="Rectangle 137"/>
                        <wps:cNvSpPr>
                          <a:spLocks noChangeArrowheads="1"/>
                        </wps:cNvSpPr>
                        <wps:spPr bwMode="auto">
                          <a:xfrm>
                            <a:off x="7220" y="10"/>
                            <a:ext cx="318" cy="308"/>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8" name="Rectangle 138"/>
                        <wps:cNvSpPr>
                          <a:spLocks noChangeArrowheads="1"/>
                        </wps:cNvSpPr>
                        <wps:spPr bwMode="auto">
                          <a:xfrm>
                            <a:off x="6820" y="10"/>
                            <a:ext cx="318" cy="308"/>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9" name="Rectangle 139"/>
                        <wps:cNvSpPr>
                          <a:spLocks noChangeArrowheads="1"/>
                        </wps:cNvSpPr>
                        <wps:spPr bwMode="auto">
                          <a:xfrm>
                            <a:off x="6419" y="10"/>
                            <a:ext cx="318" cy="308"/>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0" name="Rectangle 140"/>
                        <wps:cNvSpPr>
                          <a:spLocks noChangeArrowheads="1"/>
                        </wps:cNvSpPr>
                        <wps:spPr bwMode="auto">
                          <a:xfrm>
                            <a:off x="6018" y="10"/>
                            <a:ext cx="318" cy="308"/>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1" name="Rectangle 141"/>
                        <wps:cNvSpPr>
                          <a:spLocks noChangeArrowheads="1"/>
                        </wps:cNvSpPr>
                        <wps:spPr bwMode="auto">
                          <a:xfrm>
                            <a:off x="5618" y="10"/>
                            <a:ext cx="318" cy="308"/>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2" name="Rectangle 142"/>
                        <wps:cNvSpPr>
                          <a:spLocks noChangeArrowheads="1"/>
                        </wps:cNvSpPr>
                        <wps:spPr bwMode="auto">
                          <a:xfrm>
                            <a:off x="5217" y="10"/>
                            <a:ext cx="318" cy="308"/>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3" name="Rectangle 143"/>
                        <wps:cNvSpPr>
                          <a:spLocks noChangeArrowheads="1"/>
                        </wps:cNvSpPr>
                        <wps:spPr bwMode="auto">
                          <a:xfrm>
                            <a:off x="4817" y="10"/>
                            <a:ext cx="318" cy="308"/>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4" name="Rectangle 144"/>
                        <wps:cNvSpPr>
                          <a:spLocks noChangeArrowheads="1"/>
                        </wps:cNvSpPr>
                        <wps:spPr bwMode="auto">
                          <a:xfrm>
                            <a:off x="4416" y="10"/>
                            <a:ext cx="318" cy="308"/>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5" name="Rectangle 145"/>
                        <wps:cNvSpPr>
                          <a:spLocks noChangeArrowheads="1"/>
                        </wps:cNvSpPr>
                        <wps:spPr bwMode="auto">
                          <a:xfrm>
                            <a:off x="4016" y="10"/>
                            <a:ext cx="318" cy="308"/>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6" name="Rectangle 146"/>
                        <wps:cNvSpPr>
                          <a:spLocks noChangeArrowheads="1"/>
                        </wps:cNvSpPr>
                        <wps:spPr bwMode="auto">
                          <a:xfrm>
                            <a:off x="3615" y="10"/>
                            <a:ext cx="318" cy="308"/>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7" name="Rectangle 147"/>
                        <wps:cNvSpPr>
                          <a:spLocks noChangeArrowheads="1"/>
                        </wps:cNvSpPr>
                        <wps:spPr bwMode="auto">
                          <a:xfrm>
                            <a:off x="3215" y="10"/>
                            <a:ext cx="318" cy="308"/>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8" name="Rectangle 148"/>
                        <wps:cNvSpPr>
                          <a:spLocks noChangeArrowheads="1"/>
                        </wps:cNvSpPr>
                        <wps:spPr bwMode="auto">
                          <a:xfrm>
                            <a:off x="2814" y="10"/>
                            <a:ext cx="318" cy="308"/>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9" name="Rectangle 149"/>
                        <wps:cNvSpPr>
                          <a:spLocks noChangeArrowheads="1"/>
                        </wps:cNvSpPr>
                        <wps:spPr bwMode="auto">
                          <a:xfrm>
                            <a:off x="2413" y="10"/>
                            <a:ext cx="318" cy="308"/>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0" name="Rectangle 150"/>
                        <wps:cNvSpPr>
                          <a:spLocks noChangeArrowheads="1"/>
                        </wps:cNvSpPr>
                        <wps:spPr bwMode="auto">
                          <a:xfrm>
                            <a:off x="2013" y="10"/>
                            <a:ext cx="318" cy="308"/>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1" name="Rectangle 151"/>
                        <wps:cNvSpPr>
                          <a:spLocks noChangeArrowheads="1"/>
                        </wps:cNvSpPr>
                        <wps:spPr bwMode="auto">
                          <a:xfrm>
                            <a:off x="1612" y="10"/>
                            <a:ext cx="318" cy="308"/>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2" name="Rectangle 152"/>
                        <wps:cNvSpPr>
                          <a:spLocks noChangeArrowheads="1"/>
                        </wps:cNvSpPr>
                        <wps:spPr bwMode="auto">
                          <a:xfrm>
                            <a:off x="1212" y="10"/>
                            <a:ext cx="318" cy="308"/>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3" name="Rectangle 153"/>
                        <wps:cNvSpPr>
                          <a:spLocks noChangeArrowheads="1"/>
                        </wps:cNvSpPr>
                        <wps:spPr bwMode="auto">
                          <a:xfrm>
                            <a:off x="811" y="10"/>
                            <a:ext cx="318" cy="308"/>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4" name="Rectangle 154"/>
                        <wps:cNvSpPr>
                          <a:spLocks noChangeArrowheads="1"/>
                        </wps:cNvSpPr>
                        <wps:spPr bwMode="auto">
                          <a:xfrm>
                            <a:off x="411" y="10"/>
                            <a:ext cx="318" cy="308"/>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5" name="Rectangle 155"/>
                        <wps:cNvSpPr>
                          <a:spLocks noChangeArrowheads="1"/>
                        </wps:cNvSpPr>
                        <wps:spPr bwMode="auto">
                          <a:xfrm>
                            <a:off x="10" y="10"/>
                            <a:ext cx="318" cy="308"/>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541F5FB" id="Group 182" o:spid="_x0000_s1026" style="width:457.5pt;height:16.4pt;mso-position-horizontal-relative:char;mso-position-vertical-relative:line" coordsize="9150,3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">
                <v:rect id="Rectangle 133" o:spid="_x0000_s1027" style="position:absolute;left:8822;top:10;width:318;height: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" filled="f" strokeweight="1pt"/>
                <v:rect id="Rectangle 134" o:spid="_x0000_s1028" style="position:absolute;left:8422;top:10;width:318;height: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" filled="f" strokeweight="1pt"/>
                <v:rect id="Rectangle 135" o:spid="_x0000_s1029" style="position:absolute;left:8021;top:10;width:318;height: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" filled="f" strokeweight="1pt"/>
                <v:rect id="Rectangle 136" o:spid="_x0000_s1030" style="position:absolute;left:7621;top:10;width:318;height: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" filled="f" strokeweight="1pt"/>
                <v:rect id="Rectangle 137" o:spid="_x0000_s1031" style="position:absolute;left:7220;top:10;width:318;height: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" filled="f" strokeweight="1pt"/>
                <v:rect id="Rectangle 138" o:spid="_x0000_s1032" style="position:absolute;left:6820;top:10;width:318;height: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" filled="f" strokeweight="1pt"/>
                <v:rect id="Rectangle 139" o:spid="_x0000_s1033" style="position:absolute;left:6419;top:10;width:318;height: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" filled="f" strokeweight="1pt"/>
                <v:rect id="Rectangle 140" o:spid="_x0000_s1034" style="position:absolute;left:6018;top:10;width:318;height: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" filled="f" strokeweight="1pt"/>
                <v:rect id="Rectangle 141" o:spid="_x0000_s1035" style="position:absolute;left:5618;top:10;width:318;height: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" filled="f" strokeweight="1pt"/>
                <v:rect id="Rectangle 142" o:spid="_x0000_s1036" style="position:absolute;left:5217;top:10;width:318;height: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" filled="f" strokeweight="1pt"/>
                <v:rect id="Rectangle 143" o:spid="_x0000_s1037" style="position:absolute;left:4817;top:10;width:318;height: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" filled="f" strokeweight="1pt"/>
                <v:rect id="Rectangle 144" o:spid="_x0000_s1038" style="position:absolute;left:4416;top:10;width:318;height: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" filled="f" strokeweight="1pt"/>
                <v:rect id="Rectangle 145" o:spid="_x0000_s1039" style="position:absolute;left:4016;top:10;width:318;height: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" filled="f" strokeweight="1pt"/>
                <v:rect id="Rectangle 146" o:spid="_x0000_s1040" style="position:absolute;left:3615;top:10;width:318;height: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" filled="f" strokeweight="1pt"/>
                <v:rect id="Rectangle 147" o:spid="_x0000_s1041" style="position:absolute;left:3215;top:10;width:318;height: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" filled="f" strokeweight="1pt"/>
                <v:rect id="Rectangle 148" o:spid="_x0000_s1042" style="position:absolute;left:2814;top:10;width:318;height: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" filled="f" strokeweight="1pt"/>
                <v:rect id="Rectangle 149" o:spid="_x0000_s1043" style="position:absolute;left:2413;top:10;width:318;height: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" filled="f" strokeweight="1pt"/>
                <v:rect id="Rectangle 150" o:spid="_x0000_s1044" style="position:absolute;left:2013;top:10;width:318;height: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" filled="f" strokeweight="1pt"/>
                <v:rect id="Rectangle 151" o:spid="_x0000_s1045" style="position:absolute;left:1612;top:10;width:318;height: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" filled="f" strokeweight="1pt"/>
                <v:rect id="Rectangle 152" o:spid="_x0000_s1046" style="position:absolute;left:1212;top:10;width:318;height: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" filled="f" strokeweight="1pt"/>
                <v:rect id="Rectangle 153" o:spid="_x0000_s1047" style="position:absolute;left:811;top:10;width:318;height: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" filled="f" strokeweight="1pt"/>
                <v:rect id="Rectangle 154" o:spid="_x0000_s1048" style="position:absolute;left:411;top:10;width:318;height: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" filled="f" strokeweight="1pt"/>
                <v:rect id="Rectangle 155" o:spid="_x0000_s1049" style="position:absolute;left:10;top:10;width:318;height: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" filled="f" strokeweight="1pt"/>
                <w10:anchorlock/>
              </v:group>
            </w:pict>
          </mc:Fallback>
        </mc:AlternateContent>
      </w:r>
    </w:p>
    <w:p w:rsidR="00205B5B" w:rsidRPr="00136CBC" w:rsidRDefault="00205B5B" w:rsidP="00205B5B">
      <w:pPr>
        <w:pStyle w:val="BodyText"/>
        <w:ind w:left="124" w:firstLine="160"/>
        <w:rPr>
          <w:rFonts w:asciiTheme="minorHAnsi" w:hAnsiTheme="minorHAnsi" w:cstheme="minorHAnsi"/>
          <w:sz w:val="22"/>
          <w:szCs w:val="22"/>
          <w:lang w:val="uk-UA"/>
        </w:rPr>
      </w:pPr>
    </w:p>
    <w:p w:rsidR="00205B5B" w:rsidRPr="00136CBC" w:rsidRDefault="00205B5B" w:rsidP="00205B5B">
      <w:pPr>
        <w:spacing w:before="84"/>
        <w:ind w:left="332"/>
        <w:rPr>
          <w:rFonts w:cstheme="minorHAnsi"/>
          <w:lang w:val="uk-UA"/>
        </w:rPr>
      </w:pPr>
      <w:r w:rsidRPr="00136CBC">
        <w:rPr>
          <w:rFonts w:cstheme="minorHAnsi"/>
          <w:lang w:val="uk-UA"/>
        </w:rPr>
        <w:t>Серія і номер паспорта (або посвідки на проживання)</w:t>
      </w:r>
    </w:p>
    <w:p w:rsidR="00205B5B" w:rsidRPr="00136CBC" w:rsidRDefault="00205B5B" w:rsidP="00205B5B">
      <w:pPr>
        <w:pStyle w:val="BodyText"/>
        <w:ind w:left="324"/>
        <w:rPr>
          <w:rFonts w:asciiTheme="minorHAnsi" w:hAnsiTheme="minorHAnsi" w:cstheme="minorHAnsi"/>
          <w:sz w:val="22"/>
          <w:szCs w:val="22"/>
          <w:lang w:val="uk-UA"/>
        </w:rPr>
      </w:pPr>
      <w:r w:rsidRPr="00136CBC">
        <w:rPr>
          <w:noProof/>
          <w:sz w:val="22"/>
          <w:szCs w:val="22"/>
          <w:lang w:val="uk-UA"/>
        </w:rPr>
        <mc:AlternateContent>
          <mc:Choice Requires="wpg">
            <w:drawing>
              <wp:inline distT="0" distB="0" distL="0" distR="0">
                <wp:extent cx="3012440" cy="208280"/>
                <wp:effectExtent l="0" t="0" r="6985" b="1270"/>
                <wp:docPr id="166" name="Group 1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12440" cy="208280"/>
                          <a:chOff x="0" y="0"/>
                          <a:chExt cx="4744" cy="328"/>
                        </a:xfrm>
                      </wpg:grpSpPr>
                      <wps:wsp>
                        <wps:cNvPr id="167" name="Rectangle 120"/>
                        <wps:cNvSpPr>
                          <a:spLocks noChangeArrowheads="1"/>
                        </wps:cNvSpPr>
                        <wps:spPr bwMode="auto">
                          <a:xfrm>
                            <a:off x="4416" y="10"/>
                            <a:ext cx="318" cy="308"/>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8" name="Rectangle 121"/>
                        <wps:cNvSpPr>
                          <a:spLocks noChangeArrowheads="1"/>
                        </wps:cNvSpPr>
                        <wps:spPr bwMode="auto">
                          <a:xfrm>
                            <a:off x="4016" y="10"/>
                            <a:ext cx="318" cy="308"/>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9" name="Rectangle 122"/>
                        <wps:cNvSpPr>
                          <a:spLocks noChangeArrowheads="1"/>
                        </wps:cNvSpPr>
                        <wps:spPr bwMode="auto">
                          <a:xfrm>
                            <a:off x="3615" y="10"/>
                            <a:ext cx="318" cy="308"/>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0" name="Rectangle 123"/>
                        <wps:cNvSpPr>
                          <a:spLocks noChangeArrowheads="1"/>
                        </wps:cNvSpPr>
                        <wps:spPr bwMode="auto">
                          <a:xfrm>
                            <a:off x="3215" y="10"/>
                            <a:ext cx="318" cy="308"/>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1" name="Rectangle 124"/>
                        <wps:cNvSpPr>
                          <a:spLocks noChangeArrowheads="1"/>
                        </wps:cNvSpPr>
                        <wps:spPr bwMode="auto">
                          <a:xfrm>
                            <a:off x="2814" y="10"/>
                            <a:ext cx="318" cy="308"/>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2" name="Rectangle 125"/>
                        <wps:cNvSpPr>
                          <a:spLocks noChangeArrowheads="1"/>
                        </wps:cNvSpPr>
                        <wps:spPr bwMode="auto">
                          <a:xfrm>
                            <a:off x="2413" y="10"/>
                            <a:ext cx="318" cy="308"/>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3" name="Rectangle 126"/>
                        <wps:cNvSpPr>
                          <a:spLocks noChangeArrowheads="1"/>
                        </wps:cNvSpPr>
                        <wps:spPr bwMode="auto">
                          <a:xfrm>
                            <a:off x="2013" y="10"/>
                            <a:ext cx="318" cy="308"/>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4" name="Rectangle 127"/>
                        <wps:cNvSpPr>
                          <a:spLocks noChangeArrowheads="1"/>
                        </wps:cNvSpPr>
                        <wps:spPr bwMode="auto">
                          <a:xfrm>
                            <a:off x="1612" y="10"/>
                            <a:ext cx="318" cy="308"/>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5" name="Rectangle 128"/>
                        <wps:cNvSpPr>
                          <a:spLocks noChangeArrowheads="1"/>
                        </wps:cNvSpPr>
                        <wps:spPr bwMode="auto">
                          <a:xfrm>
                            <a:off x="1212" y="10"/>
                            <a:ext cx="318" cy="308"/>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6" name="Rectangle 129"/>
                        <wps:cNvSpPr>
                          <a:spLocks noChangeArrowheads="1"/>
                        </wps:cNvSpPr>
                        <wps:spPr bwMode="auto">
                          <a:xfrm>
                            <a:off x="811" y="10"/>
                            <a:ext cx="318" cy="308"/>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7" name="Rectangle 130"/>
                        <wps:cNvSpPr>
                          <a:spLocks noChangeArrowheads="1"/>
                        </wps:cNvSpPr>
                        <wps:spPr bwMode="auto">
                          <a:xfrm>
                            <a:off x="411" y="10"/>
                            <a:ext cx="318" cy="308"/>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1" name="Rectangle 131"/>
                        <wps:cNvSpPr>
                          <a:spLocks noChangeArrowheads="1"/>
                        </wps:cNvSpPr>
                        <wps:spPr bwMode="auto">
                          <a:xfrm>
                            <a:off x="10" y="10"/>
                            <a:ext cx="318" cy="308"/>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0A1AE2F" id="Group 166" o:spid="_x0000_s1026" style="width:237.2pt;height:16.4pt;mso-position-horizontal-relative:char;mso-position-vertical-relative:line" coordsize="4744,3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">
                <v:rect id="Rectangle 120" o:spid="_x0000_s1027" style="position:absolute;left:4416;top:10;width:318;height: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" filled="f" strokeweight="1pt"/>
                <v:rect id="Rectangle 121" o:spid="_x0000_s1028" style="position:absolute;left:4016;top:10;width:318;height: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" filled="f" strokeweight="1pt"/>
                <v:rect id="Rectangle 122" o:spid="_x0000_s1029" style="position:absolute;left:3615;top:10;width:318;height: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" filled="f" strokeweight="1pt"/>
                <v:rect id="Rectangle 123" o:spid="_x0000_s1030" style="position:absolute;left:3215;top:10;width:318;height: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" filled="f" strokeweight="1pt"/>
                <v:rect id="Rectangle 124" o:spid="_x0000_s1031" style="position:absolute;left:2814;top:10;width:318;height: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" filled="f" strokeweight="1pt"/>
                <v:rect id="Rectangle 125" o:spid="_x0000_s1032" style="position:absolute;left:2413;top:10;width:318;height: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" filled="f" strokeweight="1pt"/>
                <v:rect id="Rectangle 126" o:spid="_x0000_s1033" style="position:absolute;left:2013;top:10;width:318;height: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" filled="f" strokeweight="1pt"/>
                <v:rect id="Rectangle 127" o:spid="_x0000_s1034" style="position:absolute;left:1612;top:10;width:318;height: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" filled="f" strokeweight="1pt"/>
                <v:rect id="Rectangle 128" o:spid="_x0000_s1035" style="position:absolute;left:1212;top:10;width:318;height: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" filled="f" strokeweight="1pt"/>
                <v:rect id="Rectangle 129" o:spid="_x0000_s1036" style="position:absolute;left:811;top:10;width:318;height: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" filled="f" strokeweight="1pt"/>
                <v:rect id="Rectangle 130" o:spid="_x0000_s1037" style="position:absolute;left:411;top:10;width:318;height: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" filled="f" strokeweight="1pt"/>
                <v:rect id="Rectangle 131" o:spid="_x0000_s1038" style="position:absolute;left:10;top:10;width:318;height: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" filled="f" strokeweight="1pt"/>
                <w10:anchorlock/>
              </v:group>
            </w:pict>
          </mc:Fallback>
        </mc:AlternateContent>
      </w:r>
    </w:p>
    <w:p w:rsidR="00205B5B" w:rsidRPr="00136CBC" w:rsidRDefault="00205B5B" w:rsidP="00205B5B">
      <w:pPr>
        <w:pStyle w:val="BodyText"/>
        <w:spacing w:before="11"/>
        <w:rPr>
          <w:rFonts w:asciiTheme="minorHAnsi" w:hAnsiTheme="minorHAnsi" w:cstheme="minorHAnsi"/>
          <w:sz w:val="22"/>
          <w:szCs w:val="22"/>
          <w:lang w:val="uk-UA"/>
        </w:rPr>
      </w:pPr>
    </w:p>
    <w:p w:rsidR="00205B5B" w:rsidRPr="00136CBC" w:rsidRDefault="00205B5B" w:rsidP="00205B5B">
      <w:pPr>
        <w:ind w:left="332"/>
        <w:rPr>
          <w:rFonts w:cstheme="minorHAnsi"/>
          <w:lang w:val="uk-UA"/>
        </w:rPr>
      </w:pPr>
      <w:r w:rsidRPr="00136CBC">
        <w:rPr>
          <w:noProof/>
          <w:lang w:val="uk-UA"/>
        </w:rPr>
        <mc:AlternateContent>
          <mc:Choice Requires="wps">
            <w:drawing>
              <wp:anchor distT="0" distB="0" distL="114300" distR="114300" simplePos="0" relativeHeight="251629568" behindDoc="0" locked="0" layoutInCell="1" allowOverlap="1">
                <wp:simplePos x="0" y="0"/>
                <wp:positionH relativeFrom="page">
                  <wp:posOffset>2639060</wp:posOffset>
                </wp:positionH>
                <wp:positionV relativeFrom="paragraph">
                  <wp:posOffset>147955</wp:posOffset>
                </wp:positionV>
                <wp:extent cx="964565" cy="195580"/>
                <wp:effectExtent l="0" t="0" r="26035" b="13970"/>
                <wp:wrapNone/>
                <wp:docPr id="180" name="Freeform: Shape 1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64565" cy="195580"/>
                        </a:xfrm>
                        <a:custGeom>
                          <a:avLst/>
                          <a:gdLst>
                            <a:gd name="T0" fmla="*/ 484273225 w 1519"/>
                            <a:gd name="T1" fmla="*/ 218144725 h 308"/>
                            <a:gd name="T2" fmla="*/ 612498775 w 1519"/>
                            <a:gd name="T3" fmla="*/ 218144725 h 308"/>
                            <a:gd name="T4" fmla="*/ 612498775 w 1519"/>
                            <a:gd name="T5" fmla="*/ 93951425 h 308"/>
                            <a:gd name="T6" fmla="*/ 484273225 w 1519"/>
                            <a:gd name="T7" fmla="*/ 93951425 h 308"/>
                            <a:gd name="T8" fmla="*/ 484273225 w 1519"/>
                            <a:gd name="T9" fmla="*/ 218144725 h 308"/>
                            <a:gd name="T10" fmla="*/ 322983225 w 1519"/>
                            <a:gd name="T11" fmla="*/ 218144725 h 308"/>
                            <a:gd name="T12" fmla="*/ 451208775 w 1519"/>
                            <a:gd name="T13" fmla="*/ 218144725 h 308"/>
                            <a:gd name="T14" fmla="*/ 451208775 w 1519"/>
                            <a:gd name="T15" fmla="*/ 93951425 h 308"/>
                            <a:gd name="T16" fmla="*/ 322983225 w 1519"/>
                            <a:gd name="T17" fmla="*/ 93951425 h 308"/>
                            <a:gd name="T18" fmla="*/ 322983225 w 1519"/>
                            <a:gd name="T19" fmla="*/ 218144725 h 308"/>
                            <a:gd name="T20" fmla="*/ 161290000 w 1519"/>
                            <a:gd name="T21" fmla="*/ 218144725 h 308"/>
                            <a:gd name="T22" fmla="*/ 289515550 w 1519"/>
                            <a:gd name="T23" fmla="*/ 218144725 h 308"/>
                            <a:gd name="T24" fmla="*/ 289515550 w 1519"/>
                            <a:gd name="T25" fmla="*/ 93951425 h 308"/>
                            <a:gd name="T26" fmla="*/ 161290000 w 1519"/>
                            <a:gd name="T27" fmla="*/ 93951425 h 308"/>
                            <a:gd name="T28" fmla="*/ 161290000 w 1519"/>
                            <a:gd name="T29" fmla="*/ 218144725 h 308"/>
                            <a:gd name="T30" fmla="*/ 0 w 1519"/>
                            <a:gd name="T31" fmla="*/ 218144725 h 308"/>
                            <a:gd name="T32" fmla="*/ 128225550 w 1519"/>
                            <a:gd name="T33" fmla="*/ 218144725 h 308"/>
                            <a:gd name="T34" fmla="*/ 128225550 w 1519"/>
                            <a:gd name="T35" fmla="*/ 93951425 h 308"/>
                            <a:gd name="T36" fmla="*/ 0 w 1519"/>
                            <a:gd name="T37" fmla="*/ 93951425 h 308"/>
                            <a:gd name="T38" fmla="*/ 0 w 1519"/>
                            <a:gd name="T39" fmla="*/ 218144725 h 308"/>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1519" h="308">
                              <a:moveTo>
                                <a:pt x="1201" y="308"/>
                              </a:moveTo>
                              <a:lnTo>
                                <a:pt x="1519" y="308"/>
                              </a:lnTo>
                              <a:lnTo>
                                <a:pt x="1519" y="0"/>
                              </a:lnTo>
                              <a:lnTo>
                                <a:pt x="1201" y="0"/>
                              </a:lnTo>
                              <a:lnTo>
                                <a:pt x="1201" y="308"/>
                              </a:lnTo>
                              <a:close/>
                              <a:moveTo>
                                <a:pt x="801" y="308"/>
                              </a:moveTo>
                              <a:lnTo>
                                <a:pt x="1119" y="308"/>
                              </a:lnTo>
                              <a:lnTo>
                                <a:pt x="1119" y="0"/>
                              </a:lnTo>
                              <a:lnTo>
                                <a:pt x="801" y="0"/>
                              </a:lnTo>
                              <a:lnTo>
                                <a:pt x="801" y="308"/>
                              </a:lnTo>
                              <a:close/>
                              <a:moveTo>
                                <a:pt x="400" y="308"/>
                              </a:moveTo>
                              <a:lnTo>
                                <a:pt x="718" y="308"/>
                              </a:lnTo>
                              <a:lnTo>
                                <a:pt x="718" y="0"/>
                              </a:lnTo>
                              <a:lnTo>
                                <a:pt x="400" y="0"/>
                              </a:lnTo>
                              <a:lnTo>
                                <a:pt x="400" y="308"/>
                              </a:lnTo>
                              <a:close/>
                              <a:moveTo>
                                <a:pt x="0" y="308"/>
                              </a:moveTo>
                              <a:lnTo>
                                <a:pt x="318" y="308"/>
                              </a:lnTo>
                              <a:lnTo>
                                <a:pt x="318" y="0"/>
                              </a:lnTo>
                              <a:lnTo>
                                <a:pt x="0" y="0"/>
                              </a:lnTo>
                              <a:lnTo>
                                <a:pt x="0" y="308"/>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12ACAC" id="Freeform: Shape 180" o:spid="_x0000_s1026" style="position:absolute;margin-left:207.8pt;margin-top:11.65pt;width:75.95pt;height:15.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519,3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" path="m1201,308r318,l1519,,1201,r,308xm801,308r318,l1119,,801,r,308xm400,308r318,l718,,400,r,308xm,308r318,l318,,,,,308xe" filled="f" strokeweight="1pt">
                <v:path arrowok="t" o:connecttype="custom" o:connectlocs="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2147483646;2147483646,2147483646;2147483646,2147483646;0,2147483646;0,2147483646" o:connectangles="0,0,0,0,0,0,0,0,0,0,0,0,0,0,0,0,0,0,0,0"/>
                <w10:wrap anchorx="page"/>
              </v:shape>
            </w:pict>
          </mc:Fallback>
        </mc:AlternateContent>
      </w:r>
      <w:r w:rsidRPr="00136CBC">
        <w:rPr>
          <w:noProof/>
          <w:lang w:val="uk-UA"/>
        </w:rPr>
        <mc:AlternateContent>
          <mc:Choice Requires="wps">
            <w:drawing>
              <wp:anchor distT="0" distB="0" distL="114300" distR="114300" simplePos="0" relativeHeight="251630592" behindDoc="1" locked="0" layoutInCell="1" allowOverlap="1">
                <wp:simplePos x="0" y="0"/>
                <wp:positionH relativeFrom="page">
                  <wp:posOffset>1755775</wp:posOffset>
                </wp:positionH>
                <wp:positionV relativeFrom="paragraph">
                  <wp:posOffset>147955</wp:posOffset>
                </wp:positionV>
                <wp:extent cx="710565" cy="195580"/>
                <wp:effectExtent l="0" t="0" r="13335" b="13970"/>
                <wp:wrapNone/>
                <wp:docPr id="179" name="Freeform: Shape 1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0565" cy="195580"/>
                        </a:xfrm>
                        <a:custGeom>
                          <a:avLst/>
                          <a:gdLst>
                            <a:gd name="T0" fmla="*/ 322983225 w 1119"/>
                            <a:gd name="T1" fmla="*/ 218144725 h 308"/>
                            <a:gd name="T2" fmla="*/ 451208775 w 1119"/>
                            <a:gd name="T3" fmla="*/ 218144725 h 308"/>
                            <a:gd name="T4" fmla="*/ 451208775 w 1119"/>
                            <a:gd name="T5" fmla="*/ 93951425 h 308"/>
                            <a:gd name="T6" fmla="*/ 322983225 w 1119"/>
                            <a:gd name="T7" fmla="*/ 93951425 h 308"/>
                            <a:gd name="T8" fmla="*/ 322983225 w 1119"/>
                            <a:gd name="T9" fmla="*/ 218144725 h 308"/>
                            <a:gd name="T10" fmla="*/ 161693225 w 1119"/>
                            <a:gd name="T11" fmla="*/ 218144725 h 308"/>
                            <a:gd name="T12" fmla="*/ 289918775 w 1119"/>
                            <a:gd name="T13" fmla="*/ 218144725 h 308"/>
                            <a:gd name="T14" fmla="*/ 289918775 w 1119"/>
                            <a:gd name="T15" fmla="*/ 93951425 h 308"/>
                            <a:gd name="T16" fmla="*/ 161693225 w 1119"/>
                            <a:gd name="T17" fmla="*/ 93951425 h 308"/>
                            <a:gd name="T18" fmla="*/ 161693225 w 1119"/>
                            <a:gd name="T19" fmla="*/ 218144725 h 308"/>
                            <a:gd name="T20" fmla="*/ 0 w 1119"/>
                            <a:gd name="T21" fmla="*/ 218144725 h 308"/>
                            <a:gd name="T22" fmla="*/ 128225550 w 1119"/>
                            <a:gd name="T23" fmla="*/ 218144725 h 308"/>
                            <a:gd name="T24" fmla="*/ 128225550 w 1119"/>
                            <a:gd name="T25" fmla="*/ 93951425 h 308"/>
                            <a:gd name="T26" fmla="*/ 0 w 1119"/>
                            <a:gd name="T27" fmla="*/ 93951425 h 308"/>
                            <a:gd name="T28" fmla="*/ 0 w 1119"/>
                            <a:gd name="T29" fmla="*/ 218144725 h 308"/>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1119" h="308">
                              <a:moveTo>
                                <a:pt x="801" y="308"/>
                              </a:moveTo>
                              <a:lnTo>
                                <a:pt x="1119" y="308"/>
                              </a:lnTo>
                              <a:lnTo>
                                <a:pt x="1119" y="0"/>
                              </a:lnTo>
                              <a:lnTo>
                                <a:pt x="801" y="0"/>
                              </a:lnTo>
                              <a:lnTo>
                                <a:pt x="801" y="308"/>
                              </a:lnTo>
                              <a:close/>
                              <a:moveTo>
                                <a:pt x="401" y="308"/>
                              </a:moveTo>
                              <a:lnTo>
                                <a:pt x="719" y="308"/>
                              </a:lnTo>
                              <a:lnTo>
                                <a:pt x="719" y="0"/>
                              </a:lnTo>
                              <a:lnTo>
                                <a:pt x="401" y="0"/>
                              </a:lnTo>
                              <a:lnTo>
                                <a:pt x="401" y="308"/>
                              </a:lnTo>
                              <a:close/>
                              <a:moveTo>
                                <a:pt x="0" y="308"/>
                              </a:moveTo>
                              <a:lnTo>
                                <a:pt x="318" y="308"/>
                              </a:lnTo>
                              <a:lnTo>
                                <a:pt x="318" y="0"/>
                              </a:lnTo>
                              <a:lnTo>
                                <a:pt x="0" y="0"/>
                              </a:lnTo>
                              <a:lnTo>
                                <a:pt x="0" y="308"/>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E6ECC1" id="Freeform: Shape 179" o:spid="_x0000_s1026" style="position:absolute;margin-left:138.25pt;margin-top:11.65pt;width:55.95pt;height:15.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119,3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" path="m801,308r318,l1119,,801,r,308xm401,308r318,l719,,401,r,308xm,308r318,l318,,,,,308xe" filled="f" strokeweight="1pt">
                <v:path arrowok="t" o:connecttype="custom" o:connectlocs="2147483646,2147483646;2147483646,2147483646;2147483646,2147483646;2147483646,2147483646;2147483646,2147483646;2147483646,2147483646;2147483646,2147483646;2147483646,2147483646;2147483646,2147483646;2147483646,2147483646;0,2147483646;2147483646,2147483646;2147483646,2147483646;0,2147483646;0,2147483646" o:connectangles="0,0,0,0,0,0,0,0,0,0,0,0,0,0,0"/>
                <w10:wrap anchorx="page"/>
              </v:shape>
            </w:pict>
          </mc:Fallback>
        </mc:AlternateContent>
      </w:r>
      <w:r w:rsidRPr="00136CBC">
        <w:rPr>
          <w:noProof/>
          <w:lang w:val="uk-UA"/>
        </w:rPr>
        <mc:AlternateContent>
          <mc:Choice Requires="wps">
            <w:drawing>
              <wp:anchor distT="0" distB="0" distL="114300" distR="114300" simplePos="0" relativeHeight="251631616" behindDoc="1" locked="0" layoutInCell="1" allowOverlap="1">
                <wp:simplePos x="0" y="0"/>
                <wp:positionH relativeFrom="page">
                  <wp:posOffset>1127125</wp:posOffset>
                </wp:positionH>
                <wp:positionV relativeFrom="paragraph">
                  <wp:posOffset>147955</wp:posOffset>
                </wp:positionV>
                <wp:extent cx="456565" cy="195580"/>
                <wp:effectExtent l="0" t="0" r="19685" b="13970"/>
                <wp:wrapNone/>
                <wp:docPr id="178" name="Freeform: Shape 1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6565" cy="195580"/>
                        </a:xfrm>
                        <a:custGeom>
                          <a:avLst/>
                          <a:gdLst>
                            <a:gd name="T0" fmla="*/ 161693225 w 719"/>
                            <a:gd name="T1" fmla="*/ 218144725 h 308"/>
                            <a:gd name="T2" fmla="*/ 289918775 w 719"/>
                            <a:gd name="T3" fmla="*/ 218144725 h 308"/>
                            <a:gd name="T4" fmla="*/ 289918775 w 719"/>
                            <a:gd name="T5" fmla="*/ 93951425 h 308"/>
                            <a:gd name="T6" fmla="*/ 161693225 w 719"/>
                            <a:gd name="T7" fmla="*/ 93951425 h 308"/>
                            <a:gd name="T8" fmla="*/ 161693225 w 719"/>
                            <a:gd name="T9" fmla="*/ 218144725 h 308"/>
                            <a:gd name="T10" fmla="*/ 0 w 719"/>
                            <a:gd name="T11" fmla="*/ 218144725 h 308"/>
                            <a:gd name="T12" fmla="*/ 128225550 w 719"/>
                            <a:gd name="T13" fmla="*/ 218144725 h 308"/>
                            <a:gd name="T14" fmla="*/ 128225550 w 719"/>
                            <a:gd name="T15" fmla="*/ 93951425 h 308"/>
                            <a:gd name="T16" fmla="*/ 0 w 719"/>
                            <a:gd name="T17" fmla="*/ 93951425 h 308"/>
                            <a:gd name="T18" fmla="*/ 0 w 719"/>
                            <a:gd name="T19" fmla="*/ 218144725 h 308"/>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719" h="308">
                              <a:moveTo>
                                <a:pt x="401" y="308"/>
                              </a:moveTo>
                              <a:lnTo>
                                <a:pt x="719" y="308"/>
                              </a:lnTo>
                              <a:lnTo>
                                <a:pt x="719" y="0"/>
                              </a:lnTo>
                              <a:lnTo>
                                <a:pt x="401" y="0"/>
                              </a:lnTo>
                              <a:lnTo>
                                <a:pt x="401" y="308"/>
                              </a:lnTo>
                              <a:close/>
                              <a:moveTo>
                                <a:pt x="0" y="308"/>
                              </a:moveTo>
                              <a:lnTo>
                                <a:pt x="318" y="308"/>
                              </a:lnTo>
                              <a:lnTo>
                                <a:pt x="318" y="0"/>
                              </a:lnTo>
                              <a:lnTo>
                                <a:pt x="0" y="0"/>
                              </a:lnTo>
                              <a:lnTo>
                                <a:pt x="0" y="308"/>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6A6082" id="Freeform: Shape 178" o:spid="_x0000_s1026" style="position:absolute;margin-left:88.75pt;margin-top:11.65pt;width:35.95pt;height:15.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19,3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" path="m401,308r318,l719,,401,r,308xm,308r318,l318,,,,,308xe" filled="f" strokeweight="1pt">
                <v:path arrowok="t" o:connecttype="custom" o:connectlocs="2147483646,2147483646;2147483646,2147483646;2147483646,2147483646;2147483646,2147483646;2147483646,2147483646;0,2147483646;2147483646,2147483646;2147483646,2147483646;0,2147483646;0,2147483646" o:connectangles="0,0,0,0,0,0,0,0,0,0"/>
                <w10:wrap anchorx="page"/>
              </v:shape>
            </w:pict>
          </mc:Fallback>
        </mc:AlternateContent>
      </w:r>
      <w:r w:rsidRPr="00136CBC">
        <w:rPr>
          <w:rFonts w:cstheme="minorHAnsi"/>
          <w:lang w:val="uk-UA"/>
        </w:rPr>
        <w:t>Телефон</w:t>
      </w:r>
    </w:p>
    <w:p w:rsidR="00205B5B" w:rsidRPr="00136CBC" w:rsidRDefault="00205B5B" w:rsidP="00205B5B">
      <w:pPr>
        <w:tabs>
          <w:tab w:val="left" w:pos="1792"/>
          <w:tab w:val="left" w:pos="3184"/>
        </w:tabs>
        <w:spacing w:before="5"/>
        <w:ind w:left="332"/>
        <w:rPr>
          <w:rFonts w:cstheme="minorHAnsi"/>
          <w:lang w:val="uk-UA"/>
        </w:rPr>
      </w:pPr>
      <w:r w:rsidRPr="00136CBC">
        <w:rPr>
          <w:rFonts w:cstheme="minorHAnsi"/>
          <w:lang w:val="uk-UA"/>
        </w:rPr>
        <w:t>+380</w:t>
      </w:r>
      <w:r w:rsidRPr="00136CBC">
        <w:rPr>
          <w:rFonts w:cstheme="minorHAnsi"/>
          <w:lang w:val="uk-UA"/>
        </w:rPr>
        <w:tab/>
        <w:t>-</w:t>
      </w:r>
      <w:r w:rsidRPr="00136CBC">
        <w:rPr>
          <w:rFonts w:cstheme="minorHAnsi"/>
          <w:lang w:val="uk-UA"/>
        </w:rPr>
        <w:tab/>
        <w:t>-</w:t>
      </w:r>
    </w:p>
    <w:p w:rsidR="00205B5B" w:rsidRPr="00136CBC" w:rsidRDefault="00FC6D08" w:rsidP="00205B5B">
      <w:pPr>
        <w:spacing w:before="229"/>
        <w:ind w:left="332"/>
        <w:rPr>
          <w:rFonts w:cstheme="minorHAnsi"/>
          <w:lang w:val="uk-UA"/>
        </w:rPr>
      </w:pPr>
      <w:r w:rsidRPr="00136CBC">
        <w:rPr>
          <w:noProof/>
          <w:lang w:val="uk-UA"/>
        </w:rPr>
        <mc:AlternateContent>
          <mc:Choice Requires="wps">
            <w:drawing>
              <wp:anchor distT="0" distB="0" distL="114300" distR="114300" simplePos="0" relativeHeight="251627520" behindDoc="0" locked="0" layoutInCell="1" allowOverlap="1">
                <wp:simplePos x="0" y="0"/>
                <wp:positionH relativeFrom="page">
                  <wp:posOffset>688340</wp:posOffset>
                </wp:positionH>
                <wp:positionV relativeFrom="page">
                  <wp:posOffset>4634230</wp:posOffset>
                </wp:positionV>
                <wp:extent cx="6577330" cy="557530"/>
                <wp:effectExtent l="0" t="0" r="13970" b="13970"/>
                <wp:wrapNone/>
                <wp:docPr id="268" name="Rectangle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7330" cy="55753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E6B096" id="Rectangle 268" o:spid="_x0000_s1026" style="position:absolute;margin-left:54.2pt;margin-top:364.9pt;width:517.9pt;height:43.9pt;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" filled="f" strokeweight="1pt">
                <w10:wrap anchorx="page" anchory="page"/>
              </v:rect>
            </w:pict>
          </mc:Fallback>
        </mc:AlternateContent>
      </w:r>
      <w:r w:rsidR="00205B5B" w:rsidRPr="00136CBC">
        <w:rPr>
          <w:rFonts w:cstheme="minorHAnsi"/>
          <w:lang w:val="uk-UA"/>
        </w:rPr>
        <w:t>Адреса реєстрації*</w:t>
      </w:r>
    </w:p>
    <w:p w:rsidR="00205B5B" w:rsidRPr="00136CBC" w:rsidRDefault="00205B5B" w:rsidP="00205B5B">
      <w:pPr>
        <w:pStyle w:val="BodyText"/>
        <w:rPr>
          <w:rFonts w:asciiTheme="minorHAnsi" w:hAnsiTheme="minorHAnsi" w:cstheme="minorHAnsi"/>
          <w:sz w:val="22"/>
          <w:szCs w:val="22"/>
          <w:lang w:val="uk-UA"/>
        </w:rPr>
      </w:pPr>
    </w:p>
    <w:p w:rsidR="00205B5B" w:rsidRPr="00136CBC" w:rsidRDefault="00205B5B" w:rsidP="00205B5B">
      <w:pPr>
        <w:pStyle w:val="BodyText"/>
        <w:rPr>
          <w:rFonts w:asciiTheme="minorHAnsi" w:hAnsiTheme="minorHAnsi" w:cstheme="minorHAnsi"/>
          <w:sz w:val="22"/>
          <w:szCs w:val="22"/>
          <w:lang w:val="uk-UA"/>
        </w:rPr>
      </w:pPr>
    </w:p>
    <w:p w:rsidR="00205B5B" w:rsidRPr="00136CBC" w:rsidRDefault="00205B5B" w:rsidP="00205B5B">
      <w:pPr>
        <w:pStyle w:val="BodyText"/>
        <w:rPr>
          <w:rFonts w:asciiTheme="minorHAnsi" w:hAnsiTheme="minorHAnsi" w:cstheme="minorHAnsi"/>
          <w:sz w:val="22"/>
          <w:szCs w:val="22"/>
          <w:lang w:val="uk-UA"/>
        </w:rPr>
      </w:pPr>
    </w:p>
    <w:p w:rsidR="00205B5B" w:rsidRPr="00136CBC" w:rsidRDefault="00205B5B" w:rsidP="00205B5B">
      <w:pPr>
        <w:pStyle w:val="BodyText"/>
        <w:rPr>
          <w:rFonts w:asciiTheme="minorHAnsi" w:hAnsiTheme="minorHAnsi" w:cstheme="minorHAnsi"/>
          <w:sz w:val="22"/>
          <w:szCs w:val="22"/>
          <w:lang w:val="uk-UA"/>
        </w:rPr>
      </w:pPr>
    </w:p>
    <w:p w:rsidR="00205B5B" w:rsidRPr="00136CBC" w:rsidRDefault="00205B5B" w:rsidP="00205B5B">
      <w:pPr>
        <w:spacing w:before="133"/>
        <w:ind w:left="332"/>
        <w:rPr>
          <w:rFonts w:cstheme="minorHAnsi"/>
          <w:lang w:val="uk-UA"/>
        </w:rPr>
      </w:pPr>
      <w:r w:rsidRPr="00136CBC">
        <w:rPr>
          <w:rFonts w:cstheme="minorHAnsi"/>
          <w:lang w:val="uk-UA"/>
        </w:rPr>
        <w:t>Адреса проживання*</w:t>
      </w:r>
    </w:p>
    <w:p w:rsidR="00205B5B" w:rsidRPr="00136CBC" w:rsidRDefault="00FC6D08" w:rsidP="00205B5B">
      <w:pPr>
        <w:pStyle w:val="BodyText"/>
        <w:rPr>
          <w:rFonts w:asciiTheme="minorHAnsi" w:hAnsiTheme="minorHAnsi" w:cstheme="minorHAnsi"/>
          <w:sz w:val="22"/>
          <w:szCs w:val="22"/>
          <w:lang w:val="uk-UA"/>
        </w:rPr>
      </w:pPr>
      <w:r w:rsidRPr="00136CBC">
        <w:rPr>
          <w:noProof/>
          <w:lang w:val="uk-UA"/>
        </w:rPr>
        <mc:AlternateContent>
          <mc:Choice Requires="wps">
            <w:drawing>
              <wp:anchor distT="0" distB="0" distL="114300" distR="114300" simplePos="0" relativeHeight="251628544" behindDoc="0" locked="0" layoutInCell="1" allowOverlap="1">
                <wp:simplePos x="0" y="0"/>
                <wp:positionH relativeFrom="page">
                  <wp:posOffset>722630</wp:posOffset>
                </wp:positionH>
                <wp:positionV relativeFrom="page">
                  <wp:posOffset>5856605</wp:posOffset>
                </wp:positionV>
                <wp:extent cx="6577330" cy="557530"/>
                <wp:effectExtent l="0" t="0" r="13970" b="13970"/>
                <wp:wrapNone/>
                <wp:docPr id="267" name="Rectangle 2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7330" cy="55753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ABBACE" id="Rectangle 267" o:spid="_x0000_s1026" style="position:absolute;margin-left:56.9pt;margin-top:461.15pt;width:517.9pt;height:43.9pt;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" filled="f" strokeweight="1pt">
                <w10:wrap anchorx="page" anchory="page"/>
              </v:rect>
            </w:pict>
          </mc:Fallback>
        </mc:AlternateContent>
      </w:r>
    </w:p>
    <w:p w:rsidR="00205B5B" w:rsidRPr="00136CBC" w:rsidRDefault="00205B5B" w:rsidP="00205B5B">
      <w:pPr>
        <w:pStyle w:val="BodyText"/>
        <w:rPr>
          <w:rFonts w:asciiTheme="minorHAnsi" w:hAnsiTheme="minorHAnsi" w:cstheme="minorHAnsi"/>
          <w:sz w:val="22"/>
          <w:szCs w:val="22"/>
          <w:lang w:val="uk-UA"/>
        </w:rPr>
      </w:pPr>
    </w:p>
    <w:p w:rsidR="00205B5B" w:rsidRPr="00136CBC" w:rsidRDefault="00205B5B" w:rsidP="00205B5B">
      <w:pPr>
        <w:pStyle w:val="BodyText"/>
        <w:rPr>
          <w:rFonts w:asciiTheme="minorHAnsi" w:hAnsiTheme="minorHAnsi" w:cstheme="minorHAnsi"/>
          <w:sz w:val="22"/>
          <w:szCs w:val="22"/>
          <w:lang w:val="uk-UA"/>
        </w:rPr>
      </w:pPr>
    </w:p>
    <w:p w:rsidR="00205B5B" w:rsidRPr="00136CBC" w:rsidRDefault="00205B5B" w:rsidP="00205B5B">
      <w:pPr>
        <w:pStyle w:val="BodyText"/>
        <w:rPr>
          <w:rFonts w:asciiTheme="minorHAnsi" w:hAnsiTheme="minorHAnsi" w:cstheme="minorHAnsi"/>
          <w:sz w:val="22"/>
          <w:szCs w:val="22"/>
          <w:lang w:val="uk-UA"/>
        </w:rPr>
      </w:pPr>
    </w:p>
    <w:p w:rsidR="00205B5B" w:rsidRPr="00136CBC" w:rsidRDefault="00205B5B" w:rsidP="00205B5B">
      <w:pPr>
        <w:spacing w:before="134"/>
        <w:ind w:left="332"/>
        <w:rPr>
          <w:rFonts w:cstheme="minorHAnsi"/>
          <w:lang w:val="uk-UA"/>
        </w:rPr>
      </w:pPr>
      <w:r w:rsidRPr="00136CBC">
        <w:rPr>
          <w:rFonts w:cstheme="minorHAnsi"/>
          <w:lang w:val="uk-UA"/>
        </w:rPr>
        <w:t xml:space="preserve">Електронна пошта (якщо ви бажаєте мати </w:t>
      </w:r>
      <w:r w:rsidR="00136CBC" w:rsidRPr="00136CBC">
        <w:rPr>
          <w:rFonts w:cstheme="minorHAnsi"/>
          <w:lang w:val="uk-UA"/>
        </w:rPr>
        <w:t>електронний</w:t>
      </w:r>
      <w:r w:rsidRPr="00136CBC">
        <w:rPr>
          <w:rFonts w:cstheme="minorHAnsi"/>
          <w:lang w:val="uk-UA"/>
        </w:rPr>
        <w:t xml:space="preserve"> доступ)</w:t>
      </w:r>
    </w:p>
    <w:p w:rsidR="00205B5B" w:rsidRPr="00136CBC" w:rsidRDefault="00205B5B" w:rsidP="00205B5B">
      <w:pPr>
        <w:pStyle w:val="BodyText"/>
        <w:ind w:left="324"/>
        <w:rPr>
          <w:rFonts w:asciiTheme="minorHAnsi" w:hAnsiTheme="minorHAnsi" w:cstheme="minorHAnsi"/>
          <w:sz w:val="22"/>
          <w:szCs w:val="22"/>
          <w:lang w:val="uk-UA"/>
        </w:rPr>
      </w:pPr>
      <w:r w:rsidRPr="00136CBC">
        <w:rPr>
          <w:noProof/>
          <w:sz w:val="22"/>
          <w:szCs w:val="22"/>
          <w:lang w:val="uk-UA"/>
        </w:rPr>
        <mc:AlternateContent>
          <mc:Choice Requires="wpg">
            <w:drawing>
              <wp:inline distT="0" distB="0" distL="0" distR="0">
                <wp:extent cx="5810250" cy="208280"/>
                <wp:effectExtent l="0" t="0" r="9525" b="1270"/>
                <wp:docPr id="40"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10250" cy="208280"/>
                          <a:chOff x="0" y="0"/>
                          <a:chExt cx="9150" cy="328"/>
                        </a:xfrm>
                      </wpg:grpSpPr>
                      <wps:wsp>
                        <wps:cNvPr id="41" name="Rectangle 96"/>
                        <wps:cNvSpPr>
                          <a:spLocks noChangeArrowheads="1"/>
                        </wps:cNvSpPr>
                        <wps:spPr bwMode="auto">
                          <a:xfrm>
                            <a:off x="8822" y="10"/>
                            <a:ext cx="318" cy="308"/>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Rectangle 97"/>
                        <wps:cNvSpPr>
                          <a:spLocks noChangeArrowheads="1"/>
                        </wps:cNvSpPr>
                        <wps:spPr bwMode="auto">
                          <a:xfrm>
                            <a:off x="8422" y="10"/>
                            <a:ext cx="318" cy="308"/>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Rectangle 98"/>
                        <wps:cNvSpPr>
                          <a:spLocks noChangeArrowheads="1"/>
                        </wps:cNvSpPr>
                        <wps:spPr bwMode="auto">
                          <a:xfrm>
                            <a:off x="8021" y="10"/>
                            <a:ext cx="318" cy="308"/>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Rectangle 99"/>
                        <wps:cNvSpPr>
                          <a:spLocks noChangeArrowheads="1"/>
                        </wps:cNvSpPr>
                        <wps:spPr bwMode="auto">
                          <a:xfrm>
                            <a:off x="7621" y="10"/>
                            <a:ext cx="318" cy="308"/>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Rectangle 100"/>
                        <wps:cNvSpPr>
                          <a:spLocks noChangeArrowheads="1"/>
                        </wps:cNvSpPr>
                        <wps:spPr bwMode="auto">
                          <a:xfrm>
                            <a:off x="7220" y="10"/>
                            <a:ext cx="318" cy="308"/>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Rectangle 101"/>
                        <wps:cNvSpPr>
                          <a:spLocks noChangeArrowheads="1"/>
                        </wps:cNvSpPr>
                        <wps:spPr bwMode="auto">
                          <a:xfrm>
                            <a:off x="6820" y="10"/>
                            <a:ext cx="318" cy="308"/>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Rectangle 102"/>
                        <wps:cNvSpPr>
                          <a:spLocks noChangeArrowheads="1"/>
                        </wps:cNvSpPr>
                        <wps:spPr bwMode="auto">
                          <a:xfrm>
                            <a:off x="6419" y="10"/>
                            <a:ext cx="318" cy="308"/>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Rectangle 103"/>
                        <wps:cNvSpPr>
                          <a:spLocks noChangeArrowheads="1"/>
                        </wps:cNvSpPr>
                        <wps:spPr bwMode="auto">
                          <a:xfrm>
                            <a:off x="6018" y="10"/>
                            <a:ext cx="318" cy="308"/>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 name="Rectangle 104"/>
                        <wps:cNvSpPr>
                          <a:spLocks noChangeArrowheads="1"/>
                        </wps:cNvSpPr>
                        <wps:spPr bwMode="auto">
                          <a:xfrm>
                            <a:off x="5618" y="10"/>
                            <a:ext cx="318" cy="308"/>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6" name="Rectangle 105"/>
                        <wps:cNvSpPr>
                          <a:spLocks noChangeArrowheads="1"/>
                        </wps:cNvSpPr>
                        <wps:spPr bwMode="auto">
                          <a:xfrm>
                            <a:off x="5217" y="10"/>
                            <a:ext cx="318" cy="308"/>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8" name="Rectangle 106"/>
                        <wps:cNvSpPr>
                          <a:spLocks noChangeArrowheads="1"/>
                        </wps:cNvSpPr>
                        <wps:spPr bwMode="auto">
                          <a:xfrm>
                            <a:off x="4817" y="10"/>
                            <a:ext cx="318" cy="308"/>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9" name="Rectangle 107"/>
                        <wps:cNvSpPr>
                          <a:spLocks noChangeArrowheads="1"/>
                        </wps:cNvSpPr>
                        <wps:spPr bwMode="auto">
                          <a:xfrm>
                            <a:off x="4416" y="10"/>
                            <a:ext cx="318" cy="308"/>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5" name="Rectangle 108"/>
                        <wps:cNvSpPr>
                          <a:spLocks noChangeArrowheads="1"/>
                        </wps:cNvSpPr>
                        <wps:spPr bwMode="auto">
                          <a:xfrm>
                            <a:off x="4016" y="10"/>
                            <a:ext cx="318" cy="308"/>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6" name="Rectangle 109"/>
                        <wps:cNvSpPr>
                          <a:spLocks noChangeArrowheads="1"/>
                        </wps:cNvSpPr>
                        <wps:spPr bwMode="auto">
                          <a:xfrm>
                            <a:off x="3615" y="10"/>
                            <a:ext cx="318" cy="308"/>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7" name="Rectangle 110"/>
                        <wps:cNvSpPr>
                          <a:spLocks noChangeArrowheads="1"/>
                        </wps:cNvSpPr>
                        <wps:spPr bwMode="auto">
                          <a:xfrm>
                            <a:off x="3215" y="10"/>
                            <a:ext cx="318" cy="308"/>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8" name="Rectangle 111"/>
                        <wps:cNvSpPr>
                          <a:spLocks noChangeArrowheads="1"/>
                        </wps:cNvSpPr>
                        <wps:spPr bwMode="auto">
                          <a:xfrm>
                            <a:off x="2814" y="10"/>
                            <a:ext cx="318" cy="308"/>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9" name="Rectangle 112"/>
                        <wps:cNvSpPr>
                          <a:spLocks noChangeArrowheads="1"/>
                        </wps:cNvSpPr>
                        <wps:spPr bwMode="auto">
                          <a:xfrm>
                            <a:off x="2413" y="10"/>
                            <a:ext cx="318" cy="308"/>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0" name="Rectangle 113"/>
                        <wps:cNvSpPr>
                          <a:spLocks noChangeArrowheads="1"/>
                        </wps:cNvSpPr>
                        <wps:spPr bwMode="auto">
                          <a:xfrm>
                            <a:off x="2013" y="10"/>
                            <a:ext cx="318" cy="308"/>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1" name="Rectangle 114"/>
                        <wps:cNvSpPr>
                          <a:spLocks noChangeArrowheads="1"/>
                        </wps:cNvSpPr>
                        <wps:spPr bwMode="auto">
                          <a:xfrm>
                            <a:off x="1612" y="10"/>
                            <a:ext cx="318" cy="308"/>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2" name="Rectangle 115"/>
                        <wps:cNvSpPr>
                          <a:spLocks noChangeArrowheads="1"/>
                        </wps:cNvSpPr>
                        <wps:spPr bwMode="auto">
                          <a:xfrm>
                            <a:off x="1212" y="10"/>
                            <a:ext cx="318" cy="308"/>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3" name="Rectangle 116"/>
                        <wps:cNvSpPr>
                          <a:spLocks noChangeArrowheads="1"/>
                        </wps:cNvSpPr>
                        <wps:spPr bwMode="auto">
                          <a:xfrm>
                            <a:off x="811" y="10"/>
                            <a:ext cx="318" cy="308"/>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4" name="Rectangle 117"/>
                        <wps:cNvSpPr>
                          <a:spLocks noChangeArrowheads="1"/>
                        </wps:cNvSpPr>
                        <wps:spPr bwMode="auto">
                          <a:xfrm>
                            <a:off x="411" y="10"/>
                            <a:ext cx="318" cy="308"/>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5" name="Rectangle 118"/>
                        <wps:cNvSpPr>
                          <a:spLocks noChangeArrowheads="1"/>
                        </wps:cNvSpPr>
                        <wps:spPr bwMode="auto">
                          <a:xfrm>
                            <a:off x="10" y="10"/>
                            <a:ext cx="318" cy="308"/>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FD06655" id="Group 40" o:spid="_x0000_s1026" style="width:457.5pt;height:16.4pt;mso-position-horizontal-relative:char;mso-position-vertical-relative:line" coordsize="9150,3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">
                <v:rect id="Rectangle 96" o:spid="_x0000_s1027" style="position:absolute;left:8822;top:10;width:318;height: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" filled="f" strokeweight="1pt"/>
                <v:rect id="Rectangle 97" o:spid="_x0000_s1028" style="position:absolute;left:8422;top:10;width:318;height: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" filled="f" strokeweight="1pt"/>
                <v:rect id="Rectangle 98" o:spid="_x0000_s1029" style="position:absolute;left:8021;top:10;width:318;height: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" filled="f" strokeweight="1pt"/>
                <v:rect id="Rectangle 99" o:spid="_x0000_s1030" style="position:absolute;left:7621;top:10;width:318;height: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" filled="f" strokeweight="1pt"/>
                <v:rect id="Rectangle 100" o:spid="_x0000_s1031" style="position:absolute;left:7220;top:10;width:318;height: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" filled="f" strokeweight="1pt"/>
                <v:rect id="Rectangle 101" o:spid="_x0000_s1032" style="position:absolute;left:6820;top:10;width:318;height: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" filled="f" strokeweight="1pt"/>
                <v:rect id="Rectangle 102" o:spid="_x0000_s1033" style="position:absolute;left:6419;top:10;width:318;height: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" filled="f" strokeweight="1pt"/>
                <v:rect id="Rectangle 103" o:spid="_x0000_s1034" style="position:absolute;left:6018;top:10;width:318;height: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" filled="f" strokeweight="1pt"/>
                <v:rect id="Rectangle 104" o:spid="_x0000_s1035" style="position:absolute;left:5618;top:10;width:318;height: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" filled="f" strokeweight="1pt"/>
                <v:rect id="Rectangle 105" o:spid="_x0000_s1036" style="position:absolute;left:5217;top:10;width:318;height: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" filled="f" strokeweight="1pt"/>
                <v:rect id="Rectangle 106" o:spid="_x0000_s1037" style="position:absolute;left:4817;top:10;width:318;height: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" filled="f" strokeweight="1pt"/>
                <v:rect id="Rectangle 107" o:spid="_x0000_s1038" style="position:absolute;left:4416;top:10;width:318;height: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" filled="f" strokeweight="1pt"/>
                <v:rect id="Rectangle 108" o:spid="_x0000_s1039" style="position:absolute;left:4016;top:10;width:318;height: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" filled="f" strokeweight="1pt"/>
                <v:rect id="Rectangle 109" o:spid="_x0000_s1040" style="position:absolute;left:3615;top:10;width:318;height: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" filled="f" strokeweight="1pt"/>
                <v:rect id="Rectangle 110" o:spid="_x0000_s1041" style="position:absolute;left:3215;top:10;width:318;height: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" filled="f" strokeweight="1pt"/>
                <v:rect id="Rectangle 111" o:spid="_x0000_s1042" style="position:absolute;left:2814;top:10;width:318;height: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" filled="f" strokeweight="1pt"/>
                <v:rect id="Rectangle 112" o:spid="_x0000_s1043" style="position:absolute;left:2413;top:10;width:318;height: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" filled="f" strokeweight="1pt"/>
                <v:rect id="Rectangle 113" o:spid="_x0000_s1044" style="position:absolute;left:2013;top:10;width:318;height: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" filled="f" strokeweight="1pt"/>
                <v:rect id="Rectangle 114" o:spid="_x0000_s1045" style="position:absolute;left:1612;top:10;width:318;height: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" filled="f" strokeweight="1pt"/>
                <v:rect id="Rectangle 115" o:spid="_x0000_s1046" style="position:absolute;left:1212;top:10;width:318;height: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" filled="f" strokeweight="1pt"/>
                <v:rect id="Rectangle 116" o:spid="_x0000_s1047" style="position:absolute;left:811;top:10;width:318;height: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" filled="f" strokeweight="1pt"/>
                <v:rect id="Rectangle 117" o:spid="_x0000_s1048" style="position:absolute;left:411;top:10;width:318;height: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" filled="f" strokeweight="1pt"/>
                <v:rect id="Rectangle 118" o:spid="_x0000_s1049" style="position:absolute;left:10;top:10;width:318;height: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" filled="f" strokeweight="1pt"/>
                <w10:anchorlock/>
              </v:group>
            </w:pict>
          </mc:Fallback>
        </mc:AlternateContent>
      </w:r>
    </w:p>
    <w:p w:rsidR="00205B5B" w:rsidRPr="00136CBC" w:rsidRDefault="00205B5B" w:rsidP="00205B5B">
      <w:pPr>
        <w:pStyle w:val="BodyText"/>
        <w:spacing w:before="8"/>
        <w:rPr>
          <w:rFonts w:asciiTheme="minorHAnsi" w:hAnsiTheme="minorHAnsi" w:cstheme="minorHAnsi"/>
          <w:sz w:val="22"/>
          <w:szCs w:val="22"/>
          <w:lang w:val="uk-UA"/>
        </w:rPr>
      </w:pPr>
    </w:p>
    <w:p w:rsidR="00205B5B" w:rsidRPr="00136CBC" w:rsidRDefault="00205B5B" w:rsidP="00205B5B">
      <w:pPr>
        <w:ind w:left="332"/>
        <w:rPr>
          <w:rFonts w:cstheme="minorHAnsi"/>
          <w:b/>
          <w:lang w:val="uk-UA"/>
        </w:rPr>
      </w:pPr>
      <w:r w:rsidRPr="00136CBC">
        <w:rPr>
          <w:rFonts w:cstheme="minorHAnsi"/>
          <w:b/>
          <w:lang w:val="uk-UA"/>
        </w:rPr>
        <w:t>Вік</w:t>
      </w:r>
    </w:p>
    <w:p w:rsidR="00205B5B" w:rsidRPr="00136CBC" w:rsidRDefault="00205B5B" w:rsidP="00205B5B">
      <w:pPr>
        <w:spacing w:before="106"/>
        <w:ind w:left="332"/>
        <w:rPr>
          <w:rFonts w:cstheme="minorHAnsi"/>
          <w:lang w:val="uk-UA"/>
        </w:rPr>
      </w:pPr>
      <w:r w:rsidRPr="00136CBC">
        <w:rPr>
          <w:rFonts w:ascii="Segoe UI Symbol" w:hAnsi="Segoe UI Symbol" w:cs="Segoe UI Symbol"/>
          <w:lang w:val="uk-UA"/>
        </w:rPr>
        <w:t>☐</w:t>
      </w:r>
      <w:r w:rsidRPr="00136CBC">
        <w:rPr>
          <w:rFonts w:cstheme="minorHAnsi"/>
          <w:lang w:val="uk-UA"/>
        </w:rPr>
        <w:t xml:space="preserve">16-18 </w:t>
      </w:r>
      <w:r w:rsidRPr="00136CBC">
        <w:rPr>
          <w:rFonts w:ascii="Segoe UI Symbol" w:hAnsi="Segoe UI Symbol" w:cs="Segoe UI Symbol"/>
          <w:lang w:val="uk-UA"/>
        </w:rPr>
        <w:t>☐</w:t>
      </w:r>
      <w:r w:rsidRPr="00136CBC">
        <w:rPr>
          <w:rFonts w:cstheme="minorHAnsi"/>
          <w:lang w:val="uk-UA"/>
        </w:rPr>
        <w:t xml:space="preserve">19-30 </w:t>
      </w:r>
      <w:r w:rsidRPr="00136CBC">
        <w:rPr>
          <w:rFonts w:ascii="Segoe UI Symbol" w:hAnsi="Segoe UI Symbol" w:cs="Segoe UI Symbol"/>
          <w:lang w:val="uk-UA"/>
        </w:rPr>
        <w:t>☐</w:t>
      </w:r>
      <w:r w:rsidRPr="00136CBC">
        <w:rPr>
          <w:rFonts w:cstheme="minorHAnsi"/>
          <w:lang w:val="uk-UA"/>
        </w:rPr>
        <w:t xml:space="preserve">31-40 </w:t>
      </w:r>
      <w:r w:rsidRPr="00136CBC">
        <w:rPr>
          <w:rFonts w:ascii="Segoe UI Symbol" w:hAnsi="Segoe UI Symbol" w:cs="Segoe UI Symbol"/>
          <w:lang w:val="uk-UA"/>
        </w:rPr>
        <w:t>☐</w:t>
      </w:r>
      <w:r w:rsidRPr="00136CBC">
        <w:rPr>
          <w:rFonts w:cstheme="minorHAnsi"/>
          <w:lang w:val="uk-UA"/>
        </w:rPr>
        <w:t xml:space="preserve">41-50 </w:t>
      </w:r>
      <w:r w:rsidRPr="00136CBC">
        <w:rPr>
          <w:rFonts w:ascii="Segoe UI Symbol" w:hAnsi="Segoe UI Symbol" w:cs="Segoe UI Symbol"/>
          <w:lang w:val="uk-UA"/>
        </w:rPr>
        <w:t>☐</w:t>
      </w:r>
      <w:r w:rsidRPr="00136CBC">
        <w:rPr>
          <w:rFonts w:cstheme="minorHAnsi"/>
          <w:lang w:val="uk-UA"/>
        </w:rPr>
        <w:t xml:space="preserve">51-60 </w:t>
      </w:r>
      <w:r w:rsidRPr="00136CBC">
        <w:rPr>
          <w:rFonts w:ascii="Segoe UI Symbol" w:hAnsi="Segoe UI Symbol" w:cs="Segoe UI Symbol"/>
          <w:lang w:val="uk-UA"/>
        </w:rPr>
        <w:t>☐</w:t>
      </w:r>
      <w:r w:rsidRPr="00136CBC">
        <w:rPr>
          <w:rFonts w:cstheme="minorHAnsi"/>
          <w:lang w:val="uk-UA"/>
        </w:rPr>
        <w:t>60+</w:t>
      </w:r>
    </w:p>
    <w:p w:rsidR="00205B5B" w:rsidRPr="00136CBC" w:rsidRDefault="00205B5B" w:rsidP="00205B5B">
      <w:pPr>
        <w:spacing w:before="189"/>
        <w:ind w:left="332"/>
        <w:rPr>
          <w:rFonts w:cstheme="minorHAnsi"/>
          <w:b/>
          <w:lang w:val="uk-UA"/>
        </w:rPr>
      </w:pPr>
      <w:r w:rsidRPr="00136CBC">
        <w:rPr>
          <w:rFonts w:cstheme="minorHAnsi"/>
          <w:b/>
          <w:lang w:val="uk-UA"/>
        </w:rPr>
        <w:t>Рід занять</w:t>
      </w:r>
    </w:p>
    <w:p w:rsidR="00205B5B" w:rsidRPr="00136CBC" w:rsidRDefault="00205B5B" w:rsidP="00136CBC">
      <w:pPr>
        <w:pStyle w:val="ListParagraph"/>
        <w:widowControl w:val="0"/>
        <w:numPr>
          <w:ilvl w:val="0"/>
          <w:numId w:val="26"/>
        </w:numPr>
        <w:tabs>
          <w:tab w:val="left" w:pos="555"/>
        </w:tabs>
        <w:autoSpaceDE w:val="0"/>
        <w:autoSpaceDN w:val="0"/>
        <w:spacing w:before="106" w:after="0" w:line="240" w:lineRule="auto"/>
        <w:rPr>
          <w:rFonts w:cstheme="minorHAnsi"/>
          <w:lang w:val="uk-UA"/>
        </w:rPr>
      </w:pPr>
      <w:r w:rsidRPr="00136CBC">
        <w:rPr>
          <w:rFonts w:cstheme="minorHAnsi"/>
          <w:lang w:val="uk-UA"/>
        </w:rPr>
        <w:t xml:space="preserve">Студент </w:t>
      </w:r>
      <w:r w:rsidRPr="00136CBC">
        <w:rPr>
          <w:rFonts w:ascii="Segoe UI Symbol" w:hAnsi="Segoe UI Symbol" w:cs="Segoe UI Symbol"/>
          <w:lang w:val="uk-UA"/>
        </w:rPr>
        <w:t>☐</w:t>
      </w:r>
      <w:r w:rsidRPr="00136CBC">
        <w:rPr>
          <w:rFonts w:cstheme="minorHAnsi"/>
          <w:lang w:val="uk-UA"/>
        </w:rPr>
        <w:t xml:space="preserve">Працюю </w:t>
      </w:r>
      <w:r w:rsidRPr="00136CBC">
        <w:rPr>
          <w:rFonts w:ascii="Segoe UI Symbol" w:hAnsi="Segoe UI Symbol" w:cs="Segoe UI Symbol"/>
          <w:lang w:val="uk-UA"/>
        </w:rPr>
        <w:t>☐</w:t>
      </w:r>
      <w:r w:rsidRPr="00136CBC">
        <w:rPr>
          <w:rFonts w:cstheme="minorHAnsi"/>
          <w:lang w:val="uk-UA"/>
        </w:rPr>
        <w:t xml:space="preserve">Безробітний </w:t>
      </w:r>
      <w:r w:rsidRPr="00136CBC">
        <w:rPr>
          <w:rFonts w:ascii="Segoe UI Symbol" w:hAnsi="Segoe UI Symbol" w:cs="Segoe UI Symbol"/>
          <w:lang w:val="uk-UA"/>
        </w:rPr>
        <w:t>☐</w:t>
      </w:r>
      <w:proofErr w:type="spellStart"/>
      <w:r w:rsidRPr="00136CBC">
        <w:rPr>
          <w:rFonts w:cstheme="minorHAnsi"/>
          <w:lang w:val="uk-UA"/>
        </w:rPr>
        <w:t>Пенсіонер</w:t>
      </w:r>
      <w:r w:rsidRPr="00136CBC">
        <w:rPr>
          <w:rFonts w:ascii="Segoe UI Symbol" w:hAnsi="Segoe UI Symbol" w:cs="Segoe UI Symbol"/>
          <w:lang w:val="uk-UA"/>
        </w:rPr>
        <w:t>☐</w:t>
      </w:r>
      <w:r w:rsidRPr="00136CBC">
        <w:rPr>
          <w:rFonts w:cstheme="minorHAnsi"/>
          <w:lang w:val="uk-UA"/>
        </w:rPr>
        <w:t>Підприємець</w:t>
      </w:r>
      <w:proofErr w:type="spellEnd"/>
    </w:p>
    <w:p w:rsidR="00205B5B" w:rsidRPr="00136CBC" w:rsidRDefault="00205B5B" w:rsidP="00205B5B">
      <w:pPr>
        <w:spacing w:before="188"/>
        <w:ind w:left="332"/>
        <w:rPr>
          <w:rFonts w:cstheme="minorHAnsi"/>
          <w:b/>
          <w:lang w:val="uk-UA"/>
        </w:rPr>
      </w:pPr>
      <w:r w:rsidRPr="00136CBC">
        <w:rPr>
          <w:rFonts w:cstheme="minorHAnsi"/>
          <w:b/>
          <w:lang w:val="uk-UA"/>
        </w:rPr>
        <w:t xml:space="preserve">Як ви дізналися про </w:t>
      </w:r>
      <w:r w:rsidR="00136CBC" w:rsidRPr="00136CBC">
        <w:rPr>
          <w:rFonts w:cstheme="minorHAnsi"/>
          <w:b/>
          <w:lang w:val="uk-UA"/>
        </w:rPr>
        <w:t>проєкт</w:t>
      </w:r>
      <w:r w:rsidRPr="00136CBC">
        <w:rPr>
          <w:rFonts w:cstheme="minorHAnsi"/>
          <w:b/>
          <w:lang w:val="uk-UA"/>
        </w:rPr>
        <w:t>?</w:t>
      </w:r>
    </w:p>
    <w:p w:rsidR="00205B5B" w:rsidRPr="00136CBC" w:rsidRDefault="00205B5B" w:rsidP="00136CBC">
      <w:pPr>
        <w:pStyle w:val="ListParagraph"/>
        <w:widowControl w:val="0"/>
        <w:numPr>
          <w:ilvl w:val="0"/>
          <w:numId w:val="26"/>
        </w:numPr>
        <w:tabs>
          <w:tab w:val="left" w:pos="617"/>
        </w:tabs>
        <w:autoSpaceDE w:val="0"/>
        <w:autoSpaceDN w:val="0"/>
        <w:spacing w:before="128" w:after="0" w:line="240" w:lineRule="auto"/>
        <w:ind w:left="616" w:hanging="284"/>
        <w:rPr>
          <w:rFonts w:cstheme="minorHAnsi"/>
          <w:lang w:val="uk-UA"/>
        </w:rPr>
      </w:pPr>
      <w:r w:rsidRPr="00136CBC">
        <w:rPr>
          <w:rFonts w:cstheme="minorHAnsi"/>
          <w:position w:val="2"/>
          <w:lang w:val="uk-UA"/>
        </w:rPr>
        <w:t>Телебачення</w:t>
      </w:r>
    </w:p>
    <w:p w:rsidR="00205B5B" w:rsidRPr="00136CBC" w:rsidRDefault="00205B5B" w:rsidP="00136CBC">
      <w:pPr>
        <w:pStyle w:val="ListParagraph"/>
        <w:widowControl w:val="0"/>
        <w:numPr>
          <w:ilvl w:val="0"/>
          <w:numId w:val="26"/>
        </w:numPr>
        <w:tabs>
          <w:tab w:val="left" w:pos="617"/>
        </w:tabs>
        <w:autoSpaceDE w:val="0"/>
        <w:autoSpaceDN w:val="0"/>
        <w:spacing w:before="95" w:after="0" w:line="240" w:lineRule="auto"/>
        <w:ind w:left="616" w:hanging="284"/>
        <w:rPr>
          <w:rFonts w:cstheme="minorHAnsi"/>
          <w:lang w:val="uk-UA"/>
        </w:rPr>
      </w:pPr>
      <w:r w:rsidRPr="00136CBC">
        <w:rPr>
          <w:rFonts w:cstheme="minorHAnsi"/>
          <w:position w:val="2"/>
          <w:lang w:val="uk-UA"/>
        </w:rPr>
        <w:t>Радіо</w:t>
      </w:r>
    </w:p>
    <w:p w:rsidR="00205B5B" w:rsidRPr="00136CBC" w:rsidRDefault="00205B5B" w:rsidP="00136CBC">
      <w:pPr>
        <w:pStyle w:val="ListParagraph"/>
        <w:widowControl w:val="0"/>
        <w:numPr>
          <w:ilvl w:val="0"/>
          <w:numId w:val="26"/>
        </w:numPr>
        <w:tabs>
          <w:tab w:val="left" w:pos="617"/>
        </w:tabs>
        <w:autoSpaceDE w:val="0"/>
        <w:autoSpaceDN w:val="0"/>
        <w:spacing w:before="98" w:after="0" w:line="240" w:lineRule="auto"/>
        <w:ind w:left="616" w:hanging="284"/>
        <w:rPr>
          <w:rFonts w:cstheme="minorHAnsi"/>
          <w:lang w:val="uk-UA"/>
        </w:rPr>
      </w:pPr>
      <w:r w:rsidRPr="00136CBC">
        <w:rPr>
          <w:rFonts w:cstheme="minorHAnsi"/>
          <w:position w:val="2"/>
          <w:lang w:val="uk-UA"/>
        </w:rPr>
        <w:t>Друковані засоби масової інформації</w:t>
      </w:r>
    </w:p>
    <w:p w:rsidR="00205B5B" w:rsidRPr="00136CBC" w:rsidRDefault="00205B5B" w:rsidP="00136CBC">
      <w:pPr>
        <w:pStyle w:val="ListParagraph"/>
        <w:widowControl w:val="0"/>
        <w:numPr>
          <w:ilvl w:val="0"/>
          <w:numId w:val="26"/>
        </w:numPr>
        <w:tabs>
          <w:tab w:val="left" w:pos="617"/>
        </w:tabs>
        <w:autoSpaceDE w:val="0"/>
        <w:autoSpaceDN w:val="0"/>
        <w:spacing w:before="96" w:after="0" w:line="240" w:lineRule="auto"/>
        <w:ind w:left="616" w:hanging="284"/>
        <w:rPr>
          <w:rFonts w:cstheme="minorHAnsi"/>
          <w:lang w:val="uk-UA"/>
        </w:rPr>
      </w:pPr>
      <w:r w:rsidRPr="00136CBC">
        <w:rPr>
          <w:rFonts w:cstheme="minorHAnsi"/>
          <w:position w:val="2"/>
          <w:lang w:val="uk-UA"/>
        </w:rPr>
        <w:t>Зовнішня реклама</w:t>
      </w:r>
    </w:p>
    <w:p w:rsidR="00205B5B" w:rsidRPr="00136CBC" w:rsidRDefault="00205B5B" w:rsidP="00136CBC">
      <w:pPr>
        <w:pStyle w:val="ListParagraph"/>
        <w:widowControl w:val="0"/>
        <w:numPr>
          <w:ilvl w:val="0"/>
          <w:numId w:val="26"/>
        </w:numPr>
        <w:tabs>
          <w:tab w:val="left" w:pos="617"/>
        </w:tabs>
        <w:autoSpaceDE w:val="0"/>
        <w:autoSpaceDN w:val="0"/>
        <w:spacing w:before="95" w:after="0" w:line="240" w:lineRule="auto"/>
        <w:ind w:left="616" w:hanging="284"/>
        <w:rPr>
          <w:rFonts w:cstheme="minorHAnsi"/>
          <w:lang w:val="uk-UA"/>
        </w:rPr>
      </w:pPr>
      <w:r w:rsidRPr="00136CBC">
        <w:rPr>
          <w:rFonts w:cstheme="minorHAnsi"/>
          <w:position w:val="2"/>
          <w:lang w:val="uk-UA"/>
        </w:rPr>
        <w:t>Сайт міської адміністрації</w:t>
      </w:r>
    </w:p>
    <w:p w:rsidR="00205B5B" w:rsidRPr="00136CBC" w:rsidRDefault="00205B5B" w:rsidP="00136CBC">
      <w:pPr>
        <w:pStyle w:val="ListParagraph"/>
        <w:widowControl w:val="0"/>
        <w:numPr>
          <w:ilvl w:val="0"/>
          <w:numId w:val="26"/>
        </w:numPr>
        <w:tabs>
          <w:tab w:val="left" w:pos="617"/>
        </w:tabs>
        <w:autoSpaceDE w:val="0"/>
        <w:autoSpaceDN w:val="0"/>
        <w:spacing w:before="95" w:after="0" w:line="240" w:lineRule="auto"/>
        <w:ind w:left="616" w:hanging="284"/>
        <w:rPr>
          <w:rFonts w:cstheme="minorHAnsi"/>
          <w:lang w:val="uk-UA"/>
        </w:rPr>
      </w:pPr>
      <w:r w:rsidRPr="00136CBC">
        <w:rPr>
          <w:rFonts w:cstheme="minorHAnsi"/>
          <w:position w:val="2"/>
          <w:lang w:val="uk-UA"/>
        </w:rPr>
        <w:t>Інші інтернет-сайти</w:t>
      </w:r>
    </w:p>
    <w:p w:rsidR="00205B5B" w:rsidRPr="00136CBC" w:rsidRDefault="00205B5B" w:rsidP="00136CBC">
      <w:pPr>
        <w:pStyle w:val="ListParagraph"/>
        <w:widowControl w:val="0"/>
        <w:numPr>
          <w:ilvl w:val="0"/>
          <w:numId w:val="26"/>
        </w:numPr>
        <w:tabs>
          <w:tab w:val="left" w:pos="617"/>
        </w:tabs>
        <w:autoSpaceDE w:val="0"/>
        <w:autoSpaceDN w:val="0"/>
        <w:spacing w:before="95" w:after="0" w:line="240" w:lineRule="auto"/>
        <w:ind w:left="616" w:hanging="284"/>
        <w:rPr>
          <w:rFonts w:cstheme="minorHAnsi"/>
          <w:lang w:val="uk-UA"/>
        </w:rPr>
      </w:pPr>
      <w:r w:rsidRPr="00136CBC">
        <w:rPr>
          <w:rFonts w:cstheme="minorHAnsi"/>
          <w:position w:val="2"/>
          <w:lang w:val="uk-UA"/>
        </w:rPr>
        <w:lastRenderedPageBreak/>
        <w:t>Соціальні мережі</w:t>
      </w:r>
    </w:p>
    <w:p w:rsidR="00205B5B" w:rsidRPr="00136CBC" w:rsidRDefault="00205B5B" w:rsidP="00136CBC">
      <w:pPr>
        <w:pStyle w:val="ListParagraph"/>
        <w:widowControl w:val="0"/>
        <w:numPr>
          <w:ilvl w:val="0"/>
          <w:numId w:val="26"/>
        </w:numPr>
        <w:tabs>
          <w:tab w:val="left" w:pos="617"/>
        </w:tabs>
        <w:autoSpaceDE w:val="0"/>
        <w:autoSpaceDN w:val="0"/>
        <w:spacing w:before="95" w:after="0" w:line="240" w:lineRule="auto"/>
        <w:ind w:left="616" w:hanging="284"/>
        <w:rPr>
          <w:rFonts w:cstheme="minorHAnsi"/>
          <w:lang w:val="uk-UA"/>
        </w:rPr>
      </w:pPr>
      <w:r w:rsidRPr="00136CBC">
        <w:rPr>
          <w:rFonts w:cstheme="minorHAnsi"/>
          <w:position w:val="2"/>
          <w:lang w:val="uk-UA"/>
        </w:rPr>
        <w:t>Друзі, знайомі</w:t>
      </w:r>
    </w:p>
    <w:p w:rsidR="00205B5B" w:rsidRPr="00136CBC" w:rsidRDefault="00205B5B" w:rsidP="00205B5B">
      <w:pPr>
        <w:spacing w:after="0"/>
        <w:rPr>
          <w:rFonts w:cstheme="minorHAnsi"/>
          <w:lang w:val="uk-UA"/>
        </w:rPr>
        <w:sectPr w:rsidR="00205B5B" w:rsidRPr="00136CBC">
          <w:pgSz w:w="11910" w:h="16840"/>
          <w:pgMar w:top="1040" w:right="840" w:bottom="1060" w:left="800" w:header="0" w:footer="863" w:gutter="0"/>
          <w:cols w:space="720"/>
        </w:sectPr>
      </w:pPr>
    </w:p>
    <w:p w:rsidR="00205B5B" w:rsidRPr="00136CBC" w:rsidRDefault="00205B5B" w:rsidP="00205B5B">
      <w:pPr>
        <w:spacing w:before="70"/>
        <w:ind w:left="332"/>
        <w:rPr>
          <w:rFonts w:cstheme="minorHAnsi"/>
          <w:b/>
          <w:lang w:val="uk-UA"/>
        </w:rPr>
      </w:pPr>
      <w:r w:rsidRPr="00136CBC">
        <w:rPr>
          <w:rFonts w:cstheme="minorHAnsi"/>
          <w:b/>
          <w:lang w:val="uk-UA"/>
        </w:rPr>
        <w:lastRenderedPageBreak/>
        <w:t>Додатки до заявки</w:t>
      </w:r>
    </w:p>
    <w:p w:rsidR="00205B5B" w:rsidRPr="00136CBC" w:rsidRDefault="00205B5B" w:rsidP="00136CBC">
      <w:pPr>
        <w:pStyle w:val="ListParagraph"/>
        <w:widowControl w:val="0"/>
        <w:numPr>
          <w:ilvl w:val="0"/>
          <w:numId w:val="27"/>
        </w:numPr>
        <w:tabs>
          <w:tab w:val="left" w:pos="554"/>
        </w:tabs>
        <w:autoSpaceDE w:val="0"/>
        <w:autoSpaceDN w:val="0"/>
        <w:spacing w:before="1" w:after="0" w:line="240" w:lineRule="auto"/>
        <w:rPr>
          <w:rFonts w:cstheme="minorHAnsi"/>
          <w:lang w:val="uk-UA"/>
        </w:rPr>
      </w:pPr>
      <w:r w:rsidRPr="00136CBC">
        <w:rPr>
          <w:rFonts w:cstheme="minorHAnsi"/>
          <w:lang w:val="uk-UA"/>
        </w:rPr>
        <w:t>Копія паспорта або посвідки на проживання</w:t>
      </w:r>
    </w:p>
    <w:p w:rsidR="00205B5B" w:rsidRPr="00136CBC" w:rsidRDefault="00205B5B" w:rsidP="00136CBC">
      <w:pPr>
        <w:pStyle w:val="ListParagraph"/>
        <w:widowControl w:val="0"/>
        <w:numPr>
          <w:ilvl w:val="0"/>
          <w:numId w:val="27"/>
        </w:numPr>
        <w:tabs>
          <w:tab w:val="left" w:pos="554"/>
        </w:tabs>
        <w:autoSpaceDE w:val="0"/>
        <w:autoSpaceDN w:val="0"/>
        <w:spacing w:before="1" w:after="0" w:line="240" w:lineRule="auto"/>
        <w:rPr>
          <w:rFonts w:cstheme="minorHAnsi"/>
          <w:lang w:val="uk-UA"/>
        </w:rPr>
      </w:pPr>
      <w:r w:rsidRPr="00136CBC">
        <w:rPr>
          <w:rFonts w:cstheme="minorHAnsi"/>
          <w:lang w:val="uk-UA"/>
        </w:rPr>
        <w:t xml:space="preserve">Бланк підтримки </w:t>
      </w:r>
      <w:r w:rsidR="00136CBC" w:rsidRPr="00136CBC">
        <w:rPr>
          <w:rFonts w:cstheme="minorHAnsi"/>
          <w:lang w:val="uk-UA"/>
        </w:rPr>
        <w:t>проєкт</w:t>
      </w:r>
      <w:r w:rsidRPr="00136CBC">
        <w:rPr>
          <w:rFonts w:cstheme="minorHAnsi"/>
          <w:lang w:val="uk-UA"/>
        </w:rPr>
        <w:t>у з підписами людей, що його підтримали</w:t>
      </w:r>
    </w:p>
    <w:p w:rsidR="00205B5B" w:rsidRPr="00136CBC" w:rsidRDefault="00205B5B" w:rsidP="00136CBC">
      <w:pPr>
        <w:pStyle w:val="ListParagraph"/>
        <w:widowControl w:val="0"/>
        <w:numPr>
          <w:ilvl w:val="0"/>
          <w:numId w:val="27"/>
        </w:numPr>
        <w:tabs>
          <w:tab w:val="left" w:pos="555"/>
        </w:tabs>
        <w:autoSpaceDE w:val="0"/>
        <w:autoSpaceDN w:val="0"/>
        <w:spacing w:before="1" w:after="0" w:line="240" w:lineRule="auto"/>
        <w:ind w:left="554" w:hanging="222"/>
        <w:rPr>
          <w:rFonts w:cstheme="minorHAnsi"/>
          <w:lang w:val="uk-UA"/>
        </w:rPr>
      </w:pPr>
      <w:r w:rsidRPr="00136CBC">
        <w:rPr>
          <w:rFonts w:cstheme="minorHAnsi"/>
          <w:lang w:val="uk-UA"/>
        </w:rPr>
        <w:t xml:space="preserve">Бюджет </w:t>
      </w:r>
      <w:r w:rsidR="00136CBC" w:rsidRPr="00136CBC">
        <w:rPr>
          <w:rFonts w:cstheme="minorHAnsi"/>
          <w:lang w:val="uk-UA"/>
        </w:rPr>
        <w:t>проєкт</w:t>
      </w:r>
      <w:r w:rsidRPr="00136CBC">
        <w:rPr>
          <w:rFonts w:cstheme="minorHAnsi"/>
          <w:lang w:val="uk-UA"/>
        </w:rPr>
        <w:t>у</w:t>
      </w:r>
    </w:p>
    <w:p w:rsidR="00205B5B" w:rsidRPr="00136CBC" w:rsidRDefault="00205B5B" w:rsidP="00136CBC">
      <w:pPr>
        <w:pStyle w:val="ListParagraph"/>
        <w:widowControl w:val="0"/>
        <w:numPr>
          <w:ilvl w:val="0"/>
          <w:numId w:val="27"/>
        </w:numPr>
        <w:tabs>
          <w:tab w:val="left" w:pos="554"/>
        </w:tabs>
        <w:autoSpaceDE w:val="0"/>
        <w:autoSpaceDN w:val="0"/>
        <w:spacing w:after="0" w:line="240" w:lineRule="auto"/>
        <w:rPr>
          <w:rFonts w:cstheme="minorHAnsi"/>
          <w:lang w:val="uk-UA"/>
        </w:rPr>
      </w:pPr>
      <w:r w:rsidRPr="00136CBC">
        <w:rPr>
          <w:rFonts w:cstheme="minorHAnsi"/>
          <w:lang w:val="uk-UA"/>
        </w:rPr>
        <w:t>Фото, схема, креслення, що демонструють очікуваний результат</w:t>
      </w:r>
    </w:p>
    <w:p w:rsidR="00205B5B" w:rsidRPr="00136CBC" w:rsidRDefault="00205B5B" w:rsidP="00205B5B">
      <w:pPr>
        <w:pStyle w:val="BodyText"/>
        <w:spacing w:before="9"/>
        <w:rPr>
          <w:rFonts w:asciiTheme="minorHAnsi" w:hAnsiTheme="minorHAnsi" w:cstheme="minorHAnsi"/>
          <w:sz w:val="22"/>
          <w:szCs w:val="22"/>
          <w:lang w:val="uk-UA"/>
        </w:rPr>
      </w:pPr>
    </w:p>
    <w:p w:rsidR="00205B5B" w:rsidRPr="00136CBC" w:rsidRDefault="00205B5B" w:rsidP="00205B5B">
      <w:pPr>
        <w:spacing w:before="1"/>
        <w:ind w:left="332"/>
        <w:rPr>
          <w:rFonts w:cstheme="minorHAnsi"/>
          <w:b/>
          <w:lang w:val="uk-UA"/>
        </w:rPr>
      </w:pPr>
      <w:r w:rsidRPr="00136CBC">
        <w:rPr>
          <w:rFonts w:cstheme="minorHAnsi"/>
          <w:b/>
          <w:lang w:val="uk-UA"/>
        </w:rPr>
        <w:t>Згода на обробку персональних даних:</w:t>
      </w:r>
    </w:p>
    <w:p w:rsidR="00205B5B" w:rsidRPr="00136CBC" w:rsidRDefault="00205B5B" w:rsidP="00205B5B">
      <w:pPr>
        <w:spacing w:before="2"/>
        <w:ind w:left="332"/>
        <w:rPr>
          <w:rFonts w:cstheme="minorHAnsi"/>
          <w:lang w:val="uk-UA"/>
        </w:rPr>
      </w:pPr>
      <w:r w:rsidRPr="00136CBC">
        <w:rPr>
          <w:rFonts w:cstheme="minorHAnsi"/>
          <w:lang w:val="uk-UA"/>
        </w:rPr>
        <w:t>Відповідно до Закону України «Про захист персональних даних» від 01.06.2010 № 2297 – VI я,</w:t>
      </w:r>
    </w:p>
    <w:p w:rsidR="00205B5B" w:rsidRPr="00136CBC" w:rsidRDefault="00205B5B" w:rsidP="00205B5B">
      <w:pPr>
        <w:spacing w:before="2"/>
        <w:ind w:left="332"/>
        <w:rPr>
          <w:rFonts w:cstheme="minorHAnsi"/>
          <w:lang w:val="uk-UA"/>
        </w:rPr>
      </w:pPr>
    </w:p>
    <w:p w:rsidR="00205B5B" w:rsidRPr="00136CBC" w:rsidRDefault="00205B5B" w:rsidP="00205B5B">
      <w:pPr>
        <w:pStyle w:val="BodyText"/>
        <w:pBdr>
          <w:bottom w:val="single" w:sz="12" w:space="1" w:color="auto"/>
        </w:pBdr>
        <w:ind w:left="124"/>
        <w:rPr>
          <w:rFonts w:asciiTheme="minorHAnsi" w:hAnsiTheme="minorHAnsi" w:cstheme="minorHAnsi"/>
          <w:sz w:val="22"/>
          <w:szCs w:val="22"/>
          <w:lang w:val="uk-UA"/>
        </w:rPr>
      </w:pPr>
    </w:p>
    <w:p w:rsidR="00205B5B" w:rsidRPr="00136CBC" w:rsidRDefault="00205B5B" w:rsidP="00205B5B">
      <w:pPr>
        <w:ind w:left="3387"/>
        <w:rPr>
          <w:rFonts w:cstheme="minorHAnsi"/>
          <w:lang w:val="uk-UA"/>
        </w:rPr>
      </w:pPr>
      <w:r w:rsidRPr="00136CBC">
        <w:rPr>
          <w:rFonts w:cstheme="minorHAnsi"/>
          <w:lang w:val="uk-UA"/>
        </w:rPr>
        <w:t>(прізвище, ім’я та по батькові повністю)</w:t>
      </w:r>
    </w:p>
    <w:p w:rsidR="00205B5B" w:rsidRPr="00136CBC" w:rsidRDefault="00205B5B" w:rsidP="00205B5B">
      <w:pPr>
        <w:spacing w:before="10"/>
        <w:rPr>
          <w:rFonts w:cstheme="minorHAnsi"/>
          <w:lang w:val="uk-UA"/>
        </w:rPr>
      </w:pPr>
    </w:p>
    <w:p w:rsidR="00205B5B" w:rsidRPr="00136CBC" w:rsidRDefault="00205B5B" w:rsidP="00205B5B">
      <w:pPr>
        <w:ind w:left="208"/>
        <w:rPr>
          <w:rFonts w:cstheme="minorHAnsi"/>
          <w:lang w:val="uk-UA"/>
        </w:rPr>
      </w:pPr>
      <w:r w:rsidRPr="00136CBC">
        <w:rPr>
          <w:rFonts w:cstheme="minorHAnsi"/>
          <w:lang w:val="uk-UA"/>
        </w:rPr>
        <w:t>даю згоду на обробку моїх персональних даних, вказаних в пункті 4 цього бланку-заяви,</w:t>
      </w:r>
    </w:p>
    <w:p w:rsidR="00205B5B" w:rsidRPr="00136CBC" w:rsidRDefault="00205B5B" w:rsidP="00205B5B">
      <w:pPr>
        <w:tabs>
          <w:tab w:val="left" w:pos="1430"/>
          <w:tab w:val="left" w:pos="7040"/>
        </w:tabs>
        <w:spacing w:before="1"/>
        <w:ind w:left="208" w:right="672"/>
        <w:rPr>
          <w:rFonts w:cstheme="minorHAnsi"/>
          <w:lang w:val="uk-UA"/>
        </w:rPr>
      </w:pPr>
      <w:r w:rsidRPr="00136CBC">
        <w:rPr>
          <w:rFonts w:cstheme="minorHAnsi"/>
          <w:u w:val="single"/>
          <w:lang w:val="uk-UA"/>
        </w:rPr>
        <w:tab/>
      </w:r>
      <w:r w:rsidRPr="00136CBC">
        <w:rPr>
          <w:rFonts w:cstheme="minorHAnsi"/>
          <w:lang w:val="uk-UA"/>
        </w:rPr>
        <w:t xml:space="preserve"> радою та членам Комісії, яка створена розпорядженням __________ голови, виключно для реалізації Бюджету участі.</w:t>
      </w:r>
    </w:p>
    <w:p w:rsidR="00205B5B" w:rsidRPr="00136CBC" w:rsidRDefault="00205B5B" w:rsidP="00205B5B">
      <w:pPr>
        <w:pStyle w:val="BodyText"/>
        <w:ind w:left="284"/>
        <w:rPr>
          <w:rFonts w:asciiTheme="minorHAnsi" w:hAnsiTheme="minorHAnsi" w:cstheme="minorHAnsi"/>
          <w:sz w:val="22"/>
          <w:szCs w:val="22"/>
          <w:lang w:val="uk-UA"/>
        </w:rPr>
      </w:pPr>
    </w:p>
    <w:p w:rsidR="00205B5B" w:rsidRPr="00136CBC" w:rsidRDefault="00205B5B" w:rsidP="00205B5B">
      <w:pPr>
        <w:pStyle w:val="BodyText"/>
        <w:spacing w:before="4"/>
        <w:rPr>
          <w:rFonts w:asciiTheme="minorHAnsi" w:hAnsiTheme="minorHAnsi" w:cstheme="minorHAnsi"/>
          <w:sz w:val="22"/>
          <w:szCs w:val="22"/>
          <w:lang w:val="uk-UA"/>
        </w:rPr>
      </w:pPr>
      <w:r w:rsidRPr="00136CBC">
        <w:rPr>
          <w:noProof/>
          <w:sz w:val="22"/>
          <w:szCs w:val="22"/>
          <w:lang w:val="uk-UA"/>
        </w:rPr>
        <mc:AlternateContent>
          <mc:Choice Requires="wps">
            <w:drawing>
              <wp:anchor distT="4294967294" distB="4294967294" distL="0" distR="0" simplePos="0" relativeHeight="251632640" behindDoc="0" locked="0" layoutInCell="1" allowOverlap="1">
                <wp:simplePos x="0" y="0"/>
                <wp:positionH relativeFrom="page">
                  <wp:posOffset>5083175</wp:posOffset>
                </wp:positionH>
                <wp:positionV relativeFrom="paragraph">
                  <wp:posOffset>208280</wp:posOffset>
                </wp:positionV>
                <wp:extent cx="1525270" cy="0"/>
                <wp:effectExtent l="0" t="0" r="0" b="0"/>
                <wp:wrapTopAndBottom/>
                <wp:docPr id="153" name="Straight Connector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527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6613B5" id="Straight Connector 153" o:spid="_x0000_s1026" style="position:absolute;z-index:251658240;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400.25pt,16.4pt" to="520.35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DByHwIAADo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" strokeweight=".26669mm">
                <w10:wrap type="topAndBottom" anchorx="page"/>
              </v:line>
            </w:pict>
          </mc:Fallback>
        </mc:AlternateContent>
      </w:r>
      <w:r w:rsidRPr="00136CBC">
        <w:rPr>
          <w:noProof/>
          <w:sz w:val="22"/>
          <w:szCs w:val="22"/>
          <w:lang w:val="uk-UA"/>
        </w:rPr>
        <mc:AlternateContent>
          <mc:Choice Requires="wps">
            <w:drawing>
              <wp:anchor distT="4294967294" distB="4294967294" distL="0" distR="0" simplePos="0" relativeHeight="251633664" behindDoc="1" locked="0" layoutInCell="1" allowOverlap="1">
                <wp:simplePos x="0" y="0"/>
                <wp:positionH relativeFrom="page">
                  <wp:posOffset>719455</wp:posOffset>
                </wp:positionH>
                <wp:positionV relativeFrom="paragraph">
                  <wp:posOffset>208280</wp:posOffset>
                </wp:positionV>
                <wp:extent cx="847090" cy="0"/>
                <wp:effectExtent l="0" t="0" r="0" b="0"/>
                <wp:wrapTopAndBottom/>
                <wp:docPr id="154" name="Straight Connector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709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1DBF9A" id="Straight Connector 154" o:spid="_x0000_s1026" style="position:absolute;z-index:-251658240;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56.65pt,16.4pt" to="123.35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" strokeweight=".26669mm">
                <w10:wrap type="topAndBottom" anchorx="page"/>
              </v:line>
            </w:pict>
          </mc:Fallback>
        </mc:AlternateContent>
      </w:r>
    </w:p>
    <w:p w:rsidR="00A56D38" w:rsidRDefault="00A56D38" w:rsidP="00205B5B">
      <w:pPr>
        <w:tabs>
          <w:tab w:val="left" w:pos="8233"/>
        </w:tabs>
        <w:spacing w:line="203" w:lineRule="exact"/>
        <w:ind w:left="702"/>
        <w:rPr>
          <w:rFonts w:cstheme="minorHAnsi"/>
          <w:i/>
          <w:lang w:val="uk-UA"/>
        </w:rPr>
      </w:pPr>
    </w:p>
    <w:p w:rsidR="00205B5B" w:rsidRPr="00136CBC" w:rsidRDefault="00205B5B" w:rsidP="00205B5B">
      <w:pPr>
        <w:tabs>
          <w:tab w:val="left" w:pos="8233"/>
        </w:tabs>
        <w:spacing w:line="203" w:lineRule="exact"/>
        <w:ind w:left="702"/>
        <w:rPr>
          <w:rFonts w:cstheme="minorHAnsi"/>
          <w:i/>
          <w:lang w:val="uk-UA"/>
        </w:rPr>
      </w:pPr>
      <w:r w:rsidRPr="00136CBC">
        <w:rPr>
          <w:rFonts w:cstheme="minorHAnsi"/>
          <w:i/>
          <w:lang w:val="uk-UA"/>
        </w:rPr>
        <w:t>Дата</w:t>
      </w:r>
      <w:r w:rsidRPr="00136CBC">
        <w:rPr>
          <w:rFonts w:cstheme="minorHAnsi"/>
          <w:i/>
          <w:lang w:val="uk-UA"/>
        </w:rPr>
        <w:tab/>
        <w:t>Підпис</w:t>
      </w:r>
    </w:p>
    <w:p w:rsidR="00205B5B" w:rsidRPr="00136CBC" w:rsidRDefault="00205B5B" w:rsidP="00205B5B">
      <w:pPr>
        <w:pStyle w:val="BodyText"/>
        <w:rPr>
          <w:rFonts w:asciiTheme="minorHAnsi" w:hAnsiTheme="minorHAnsi" w:cstheme="minorHAnsi"/>
          <w:i/>
          <w:sz w:val="22"/>
          <w:szCs w:val="22"/>
          <w:lang w:val="uk-UA"/>
        </w:rPr>
      </w:pPr>
    </w:p>
    <w:p w:rsidR="00205B5B" w:rsidRPr="00136CBC" w:rsidRDefault="00205B5B" w:rsidP="00205B5B">
      <w:pPr>
        <w:pStyle w:val="BodyText"/>
        <w:spacing w:before="1"/>
        <w:rPr>
          <w:rFonts w:asciiTheme="minorHAnsi" w:hAnsiTheme="minorHAnsi" w:cstheme="minorHAnsi"/>
          <w:i/>
          <w:sz w:val="22"/>
          <w:szCs w:val="22"/>
          <w:lang w:val="uk-UA"/>
        </w:rPr>
      </w:pPr>
    </w:p>
    <w:p w:rsidR="00205B5B" w:rsidRPr="00136CBC" w:rsidRDefault="00205B5B" w:rsidP="00205B5B">
      <w:pPr>
        <w:ind w:left="332"/>
        <w:rPr>
          <w:rFonts w:cstheme="minorHAnsi"/>
          <w:b/>
          <w:lang w:val="uk-UA"/>
        </w:rPr>
      </w:pPr>
      <w:r w:rsidRPr="00136CBC">
        <w:rPr>
          <w:rFonts w:cstheme="minorHAnsi"/>
          <w:b/>
          <w:lang w:val="uk-UA"/>
        </w:rPr>
        <w:t>Я погоджуюсь, що:</w:t>
      </w:r>
    </w:p>
    <w:p w:rsidR="00205B5B" w:rsidRPr="00136CBC" w:rsidRDefault="00205B5B" w:rsidP="00136CBC">
      <w:pPr>
        <w:pStyle w:val="ListParagraph"/>
        <w:widowControl w:val="0"/>
        <w:numPr>
          <w:ilvl w:val="0"/>
          <w:numId w:val="28"/>
        </w:numPr>
        <w:tabs>
          <w:tab w:val="left" w:pos="504"/>
        </w:tabs>
        <w:autoSpaceDE w:val="0"/>
        <w:autoSpaceDN w:val="0"/>
        <w:spacing w:before="128" w:after="0" w:line="347" w:lineRule="exact"/>
        <w:rPr>
          <w:rFonts w:cstheme="minorHAnsi"/>
          <w:lang w:val="uk-UA"/>
        </w:rPr>
      </w:pPr>
      <w:r w:rsidRPr="00136CBC">
        <w:rPr>
          <w:noProof/>
          <w:lang w:val="uk-UA"/>
        </w:rPr>
        <mc:AlternateContent>
          <mc:Choice Requires="wps">
            <w:drawing>
              <wp:anchor distT="0" distB="0" distL="114300" distR="114300" simplePos="0" relativeHeight="251634688" behindDoc="1" locked="0" layoutInCell="1" allowOverlap="1">
                <wp:simplePos x="0" y="0"/>
                <wp:positionH relativeFrom="page">
                  <wp:posOffset>828040</wp:posOffset>
                </wp:positionH>
                <wp:positionV relativeFrom="paragraph">
                  <wp:posOffset>286385</wp:posOffset>
                </wp:positionV>
                <wp:extent cx="705485" cy="146050"/>
                <wp:effectExtent l="0" t="0" r="0" b="6350"/>
                <wp:wrapNone/>
                <wp:docPr id="152" name="Rectangl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5485" cy="14605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17497F" id="Rectangle 152" o:spid="_x0000_s1026" style="position:absolute;margin-left:65.2pt;margin-top:22.55pt;width:55.55pt;height:11.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" fillcolor="silver" stroked="f">
                <w10:wrap anchorx="page"/>
              </v:rect>
            </w:pict>
          </mc:Fallback>
        </mc:AlternateContent>
      </w:r>
      <w:r w:rsidRPr="00136CBC">
        <w:rPr>
          <w:rFonts w:cstheme="minorHAnsi"/>
          <w:position w:val="2"/>
          <w:lang w:val="uk-UA"/>
        </w:rPr>
        <w:t>заповнений бланк (за виключенням п.13, 14, 15 та додатку 1) буде опубліковано на сайті</w:t>
      </w:r>
    </w:p>
    <w:p w:rsidR="00205B5B" w:rsidRPr="00136CBC" w:rsidRDefault="00205B5B" w:rsidP="00205B5B">
      <w:pPr>
        <w:tabs>
          <w:tab w:val="left" w:pos="1614"/>
        </w:tabs>
        <w:spacing w:line="204" w:lineRule="exact"/>
        <w:ind w:left="503"/>
        <w:rPr>
          <w:rFonts w:cstheme="minorHAnsi"/>
          <w:lang w:val="uk-UA"/>
        </w:rPr>
      </w:pPr>
      <w:r w:rsidRPr="00136CBC">
        <w:rPr>
          <w:rFonts w:cstheme="minorHAnsi"/>
          <w:lang w:val="uk-UA"/>
        </w:rPr>
        <w:t>__________ ради в рубриці Громадський бюджет;</w:t>
      </w:r>
    </w:p>
    <w:p w:rsidR="00205B5B" w:rsidRPr="00136CBC" w:rsidRDefault="00205B5B" w:rsidP="00205B5B">
      <w:pPr>
        <w:pStyle w:val="BodyText"/>
        <w:spacing w:before="10"/>
        <w:rPr>
          <w:rFonts w:asciiTheme="minorHAnsi" w:hAnsiTheme="minorHAnsi" w:cstheme="minorHAnsi"/>
          <w:sz w:val="22"/>
          <w:szCs w:val="22"/>
          <w:lang w:val="uk-UA"/>
        </w:rPr>
      </w:pPr>
    </w:p>
    <w:p w:rsidR="00205B5B" w:rsidRPr="00136CBC" w:rsidRDefault="00205B5B" w:rsidP="00136CBC">
      <w:pPr>
        <w:pStyle w:val="ListParagraph"/>
        <w:widowControl w:val="0"/>
        <w:numPr>
          <w:ilvl w:val="0"/>
          <w:numId w:val="28"/>
        </w:numPr>
        <w:tabs>
          <w:tab w:val="left" w:pos="504"/>
        </w:tabs>
        <w:autoSpaceDE w:val="0"/>
        <w:autoSpaceDN w:val="0"/>
        <w:spacing w:before="1" w:after="0" w:line="192" w:lineRule="auto"/>
        <w:ind w:right="1248"/>
        <w:rPr>
          <w:rFonts w:cstheme="minorHAnsi"/>
          <w:lang w:val="uk-UA"/>
        </w:rPr>
      </w:pPr>
      <w:r w:rsidRPr="00136CBC">
        <w:rPr>
          <w:rFonts w:cstheme="minorHAnsi"/>
          <w:position w:val="2"/>
          <w:lang w:val="uk-UA"/>
        </w:rPr>
        <w:t xml:space="preserve">на можливість модифікації, об’єднання </w:t>
      </w:r>
      <w:r w:rsidR="00136CBC" w:rsidRPr="00136CBC">
        <w:rPr>
          <w:rFonts w:cstheme="minorHAnsi"/>
          <w:position w:val="2"/>
          <w:lang w:val="uk-UA"/>
        </w:rPr>
        <w:t>проєкт</w:t>
      </w:r>
      <w:r w:rsidRPr="00136CBC">
        <w:rPr>
          <w:rFonts w:cstheme="minorHAnsi"/>
          <w:position w:val="2"/>
          <w:lang w:val="uk-UA"/>
        </w:rPr>
        <w:t>у з іншими завданнями а також її реалізації в</w:t>
      </w:r>
      <w:r w:rsidRPr="00136CBC">
        <w:rPr>
          <w:rFonts w:cstheme="minorHAnsi"/>
          <w:lang w:val="uk-UA"/>
        </w:rPr>
        <w:t xml:space="preserve"> поточному режимі;</w:t>
      </w:r>
    </w:p>
    <w:p w:rsidR="00205B5B" w:rsidRPr="00136CBC" w:rsidRDefault="00205B5B" w:rsidP="00205B5B">
      <w:pPr>
        <w:pStyle w:val="BodyText"/>
        <w:spacing w:before="5"/>
        <w:rPr>
          <w:rFonts w:asciiTheme="minorHAnsi" w:hAnsiTheme="minorHAnsi" w:cstheme="minorHAnsi"/>
          <w:sz w:val="22"/>
          <w:szCs w:val="22"/>
          <w:lang w:val="uk-UA"/>
        </w:rPr>
      </w:pPr>
    </w:p>
    <w:p w:rsidR="00205B5B" w:rsidRPr="00136CBC" w:rsidRDefault="00205B5B" w:rsidP="00136CBC">
      <w:pPr>
        <w:pStyle w:val="ListParagraph"/>
        <w:widowControl w:val="0"/>
        <w:numPr>
          <w:ilvl w:val="0"/>
          <w:numId w:val="28"/>
        </w:numPr>
        <w:tabs>
          <w:tab w:val="left" w:pos="504"/>
        </w:tabs>
        <w:autoSpaceDE w:val="0"/>
        <w:autoSpaceDN w:val="0"/>
        <w:spacing w:after="0" w:line="192" w:lineRule="auto"/>
        <w:ind w:right="905"/>
        <w:rPr>
          <w:rFonts w:cstheme="minorHAnsi"/>
          <w:lang w:val="uk-UA"/>
        </w:rPr>
      </w:pPr>
      <w:r w:rsidRPr="00136CBC">
        <w:rPr>
          <w:rFonts w:cstheme="minorHAnsi"/>
          <w:position w:val="2"/>
          <w:lang w:val="uk-UA"/>
        </w:rPr>
        <w:t xml:space="preserve">можливе уточнення </w:t>
      </w:r>
      <w:r w:rsidR="00136CBC" w:rsidRPr="00136CBC">
        <w:rPr>
          <w:rFonts w:cstheme="minorHAnsi"/>
          <w:position w:val="2"/>
          <w:lang w:val="uk-UA"/>
        </w:rPr>
        <w:t>проєкт</w:t>
      </w:r>
      <w:r w:rsidRPr="00136CBC">
        <w:rPr>
          <w:rFonts w:cstheme="minorHAnsi"/>
          <w:position w:val="2"/>
          <w:lang w:val="uk-UA"/>
        </w:rPr>
        <w:t>у якщо його реалізація суперечитиме Законам України чи сума для</w:t>
      </w:r>
      <w:r w:rsidRPr="00136CBC">
        <w:rPr>
          <w:rFonts w:cstheme="minorHAnsi"/>
          <w:lang w:val="uk-UA"/>
        </w:rPr>
        <w:t xml:space="preserve"> реалізації в _____________ році перевищить максимальний обсяг коштів, визначених на його реалізацію.</w:t>
      </w:r>
    </w:p>
    <w:p w:rsidR="00205B5B" w:rsidRPr="00136CBC" w:rsidRDefault="00205B5B" w:rsidP="00205B5B">
      <w:pPr>
        <w:pStyle w:val="BodyText"/>
        <w:rPr>
          <w:rFonts w:asciiTheme="minorHAnsi" w:hAnsiTheme="minorHAnsi" w:cstheme="minorHAnsi"/>
          <w:sz w:val="22"/>
          <w:szCs w:val="22"/>
          <w:lang w:val="uk-UA"/>
        </w:rPr>
      </w:pPr>
    </w:p>
    <w:p w:rsidR="00205B5B" w:rsidRPr="00136CBC" w:rsidRDefault="00205B5B" w:rsidP="00205B5B">
      <w:pPr>
        <w:pStyle w:val="BodyText"/>
        <w:rPr>
          <w:rFonts w:asciiTheme="minorHAnsi" w:hAnsiTheme="minorHAnsi" w:cstheme="minorHAnsi"/>
          <w:sz w:val="22"/>
          <w:szCs w:val="22"/>
          <w:lang w:val="uk-UA"/>
        </w:rPr>
      </w:pPr>
    </w:p>
    <w:p w:rsidR="00205B5B" w:rsidRPr="00136CBC" w:rsidRDefault="00205B5B" w:rsidP="00205B5B">
      <w:pPr>
        <w:pStyle w:val="BodyText"/>
        <w:rPr>
          <w:rFonts w:asciiTheme="minorHAnsi" w:hAnsiTheme="minorHAnsi" w:cstheme="minorHAnsi"/>
          <w:sz w:val="22"/>
          <w:szCs w:val="22"/>
          <w:lang w:val="uk-UA"/>
        </w:rPr>
      </w:pPr>
    </w:p>
    <w:p w:rsidR="00205B5B" w:rsidRPr="00136CBC" w:rsidRDefault="00205B5B" w:rsidP="00205B5B">
      <w:pPr>
        <w:pStyle w:val="BodyText"/>
        <w:rPr>
          <w:rFonts w:asciiTheme="minorHAnsi" w:hAnsiTheme="minorHAnsi" w:cstheme="minorHAnsi"/>
          <w:sz w:val="22"/>
          <w:szCs w:val="22"/>
          <w:lang w:val="uk-UA"/>
        </w:rPr>
      </w:pPr>
      <w:r w:rsidRPr="00136CBC">
        <w:rPr>
          <w:noProof/>
          <w:sz w:val="22"/>
          <w:szCs w:val="22"/>
          <w:lang w:val="uk-UA"/>
        </w:rPr>
        <mc:AlternateContent>
          <mc:Choice Requires="wps">
            <w:drawing>
              <wp:anchor distT="4294967294" distB="4294967294" distL="0" distR="0" simplePos="0" relativeHeight="251635712" behindDoc="0" locked="0" layoutInCell="1" allowOverlap="1">
                <wp:simplePos x="0" y="0"/>
                <wp:positionH relativeFrom="page">
                  <wp:posOffset>719455</wp:posOffset>
                </wp:positionH>
                <wp:positionV relativeFrom="paragraph">
                  <wp:posOffset>123825</wp:posOffset>
                </wp:positionV>
                <wp:extent cx="902335" cy="0"/>
                <wp:effectExtent l="0" t="0" r="0" b="0"/>
                <wp:wrapTopAndBottom/>
                <wp:docPr id="151" name="Straight Connector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2335" cy="0"/>
                        </a:xfrm>
                        <a:prstGeom prst="line">
                          <a:avLst/>
                        </a:prstGeom>
                        <a:noFill/>
                        <a:ln w="64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507DE1" id="Straight Connector 151" o:spid="_x0000_s1026" style="position:absolute;z-index:251658240;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56.65pt,9.75pt" to="127.7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" strokeweight=".17869mm">
                <w10:wrap type="topAndBottom" anchorx="page"/>
              </v:line>
            </w:pict>
          </mc:Fallback>
        </mc:AlternateContent>
      </w:r>
      <w:r w:rsidRPr="00136CBC">
        <w:rPr>
          <w:noProof/>
          <w:sz w:val="22"/>
          <w:szCs w:val="22"/>
          <w:lang w:val="uk-UA"/>
        </w:rPr>
        <mc:AlternateContent>
          <mc:Choice Requires="wpg">
            <w:drawing>
              <wp:anchor distT="0" distB="0" distL="0" distR="0" simplePos="0" relativeHeight="251636736" behindDoc="0" locked="0" layoutInCell="1" allowOverlap="1">
                <wp:simplePos x="0" y="0"/>
                <wp:positionH relativeFrom="page">
                  <wp:posOffset>4986020</wp:posOffset>
                </wp:positionH>
                <wp:positionV relativeFrom="paragraph">
                  <wp:posOffset>120650</wp:posOffset>
                </wp:positionV>
                <wp:extent cx="1637030" cy="6985"/>
                <wp:effectExtent l="0" t="0" r="0" b="0"/>
                <wp:wrapTopAndBottom/>
                <wp:docPr id="147" name="Group 147"/>
                <wp:cNvGraphicFramePr/>
                <a:graphic xmlns:a="http://schemas.openxmlformats.org/drawingml/2006/main">
                  <a:graphicData uri="http://schemas.microsoft.com/office/word/2010/wordprocessingGroup">
                    <wpg:wgp>
                      <wpg:cNvGrpSpPr/>
                      <wpg:grpSpPr bwMode="auto">
                        <a:xfrm>
                          <a:off x="0" y="0"/>
                          <a:ext cx="1637030" cy="6985"/>
                          <a:chOff x="0" y="5"/>
                          <a:chExt cx="2577" cy="0"/>
                        </a:xfrm>
                      </wpg:grpSpPr>
                      <wps:wsp>
                        <wps:cNvPr id="144" name="Line 208"/>
                        <wps:cNvCnPr>
                          <a:cxnSpLocks noChangeShapeType="1"/>
                        </wps:cNvCnPr>
                        <wps:spPr bwMode="auto">
                          <a:xfrm>
                            <a:off x="0" y="5"/>
                            <a:ext cx="2131" cy="0"/>
                          </a:xfrm>
                          <a:prstGeom prst="line">
                            <a:avLst/>
                          </a:prstGeom>
                          <a:noFill/>
                          <a:ln w="6433">
                            <a:solidFill>
                              <a:srgbClr val="000000"/>
                            </a:solidFill>
                            <a:round/>
                            <a:headEnd/>
                            <a:tailEnd/>
                          </a:ln>
                          <a:extLst>
                            <a:ext uri="{909E8E84-426E-40DD-AFC4-6F175D3DCCD1}">
                              <a14:hiddenFill xmlns:a14="http://schemas.microsoft.com/office/drawing/2010/main">
                                <a:noFill/>
                              </a14:hiddenFill>
                            </a:ext>
                          </a:extLst>
                        </wps:spPr>
                        <wps:bodyPr/>
                      </wps:wsp>
                      <wps:wsp>
                        <wps:cNvPr id="145" name="Line 209"/>
                        <wps:cNvCnPr>
                          <a:cxnSpLocks noChangeShapeType="1"/>
                        </wps:cNvCnPr>
                        <wps:spPr bwMode="auto">
                          <a:xfrm>
                            <a:off x="2133" y="5"/>
                            <a:ext cx="444" cy="0"/>
                          </a:xfrm>
                          <a:prstGeom prst="line">
                            <a:avLst/>
                          </a:prstGeom>
                          <a:noFill/>
                          <a:ln w="6433">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827AC88" id="Group 147" o:spid="_x0000_s1026" style="position:absolute;margin-left:392.6pt;margin-top:9.5pt;width:128.9pt;height:.55pt;z-index:251658240;mso-wrap-distance-left:0;mso-wrap-distance-right:0;mso-position-horizontal-relative:page" coordorigin=",5" coordsize="25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">
                <v:line id="Line 208" o:spid="_x0000_s1027" style="position:absolute;visibility:visible;mso-wrap-style:square" from="0,5" to="21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" strokeweight=".17869mm"/>
                <v:line id="Line 209" o:spid="_x0000_s1028" style="position:absolute;visibility:visible;mso-wrap-style:square" from="2133,5" to="257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" strokeweight=".17869mm"/>
                <w10:wrap type="topAndBottom" anchorx="page"/>
              </v:group>
            </w:pict>
          </mc:Fallback>
        </mc:AlternateContent>
      </w:r>
      <w:r w:rsidRPr="00136CBC">
        <w:rPr>
          <w:noProof/>
          <w:sz w:val="22"/>
          <w:szCs w:val="22"/>
          <w:lang w:val="uk-UA"/>
        </w:rPr>
        <mc:AlternateContent>
          <mc:Choice Requires="wps">
            <w:drawing>
              <wp:anchor distT="4294967294" distB="4294967294" distL="0" distR="0" simplePos="0" relativeHeight="251637760" behindDoc="0" locked="0" layoutInCell="1" allowOverlap="1">
                <wp:simplePos x="0" y="0"/>
                <wp:positionH relativeFrom="page">
                  <wp:posOffset>2217420</wp:posOffset>
                </wp:positionH>
                <wp:positionV relativeFrom="paragraph">
                  <wp:posOffset>123825</wp:posOffset>
                </wp:positionV>
                <wp:extent cx="1974850" cy="0"/>
                <wp:effectExtent l="0" t="0" r="0" b="0"/>
                <wp:wrapTopAndBottom/>
                <wp:docPr id="150" name="Straight Connector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4850" cy="0"/>
                        </a:xfrm>
                        <a:prstGeom prst="line">
                          <a:avLst/>
                        </a:prstGeom>
                        <a:noFill/>
                        <a:ln w="64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32951D" id="Straight Connector 150" o:spid="_x0000_s1026" style="position:absolute;z-index:251658240;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174.6pt,9.75pt" to="330.1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" strokeweight=".17869mm">
                <w10:wrap type="topAndBottom" anchorx="page"/>
              </v:line>
            </w:pict>
          </mc:Fallback>
        </mc:AlternateContent>
      </w:r>
      <w:r w:rsidRPr="00136CBC">
        <w:rPr>
          <w:rFonts w:asciiTheme="minorHAnsi" w:hAnsiTheme="minorHAnsi" w:cstheme="minorHAnsi"/>
          <w:sz w:val="22"/>
          <w:szCs w:val="22"/>
          <w:lang w:val="uk-UA"/>
        </w:rPr>
        <w:t xml:space="preserve"> </w:t>
      </w:r>
    </w:p>
    <w:p w:rsidR="00205B5B" w:rsidRPr="00136CBC" w:rsidRDefault="00205B5B" w:rsidP="00205B5B">
      <w:pPr>
        <w:tabs>
          <w:tab w:val="left" w:pos="3518"/>
          <w:tab w:val="left" w:pos="7802"/>
        </w:tabs>
        <w:spacing w:line="187" w:lineRule="exact"/>
        <w:ind w:left="825"/>
        <w:rPr>
          <w:rFonts w:cstheme="minorHAnsi"/>
          <w:i/>
          <w:lang w:val="uk-UA"/>
        </w:rPr>
      </w:pPr>
      <w:r w:rsidRPr="00136CBC">
        <w:rPr>
          <w:rFonts w:cstheme="minorHAnsi"/>
          <w:i/>
          <w:lang w:val="uk-UA"/>
        </w:rPr>
        <w:t>Дата</w:t>
      </w:r>
      <w:r w:rsidRPr="00136CBC">
        <w:rPr>
          <w:rFonts w:cstheme="minorHAnsi"/>
          <w:i/>
          <w:lang w:val="uk-UA"/>
        </w:rPr>
        <w:tab/>
        <w:t>Підпис автора</w:t>
      </w:r>
      <w:r w:rsidRPr="00136CBC">
        <w:rPr>
          <w:rFonts w:cstheme="minorHAnsi"/>
          <w:i/>
          <w:lang w:val="uk-UA"/>
        </w:rPr>
        <w:tab/>
        <w:t>ПІБ автора</w:t>
      </w:r>
    </w:p>
    <w:p w:rsidR="00205B5B" w:rsidRPr="00136CBC" w:rsidRDefault="00205B5B" w:rsidP="00205B5B">
      <w:pPr>
        <w:pStyle w:val="BodyText"/>
        <w:rPr>
          <w:rFonts w:asciiTheme="minorHAnsi" w:hAnsiTheme="minorHAnsi" w:cstheme="minorHAnsi"/>
          <w:i/>
          <w:sz w:val="22"/>
          <w:szCs w:val="22"/>
          <w:lang w:val="uk-UA"/>
        </w:rPr>
      </w:pPr>
    </w:p>
    <w:p w:rsidR="00205B5B" w:rsidRPr="00136CBC" w:rsidRDefault="00205B5B" w:rsidP="00205B5B">
      <w:pPr>
        <w:pStyle w:val="BodyText"/>
        <w:rPr>
          <w:rFonts w:asciiTheme="minorHAnsi" w:hAnsiTheme="minorHAnsi" w:cstheme="minorHAnsi"/>
          <w:i/>
          <w:sz w:val="22"/>
          <w:szCs w:val="22"/>
          <w:lang w:val="uk-UA"/>
        </w:rPr>
      </w:pPr>
    </w:p>
    <w:p w:rsidR="00205B5B" w:rsidRPr="00136CBC" w:rsidRDefault="00205B5B" w:rsidP="00205B5B">
      <w:pPr>
        <w:pStyle w:val="BodyText"/>
        <w:rPr>
          <w:rFonts w:asciiTheme="minorHAnsi" w:hAnsiTheme="minorHAnsi" w:cstheme="minorHAnsi"/>
          <w:i/>
          <w:sz w:val="22"/>
          <w:szCs w:val="22"/>
          <w:lang w:val="uk-UA"/>
        </w:rPr>
      </w:pPr>
    </w:p>
    <w:p w:rsidR="00205B5B" w:rsidRPr="00136CBC" w:rsidRDefault="00205B5B" w:rsidP="00205B5B">
      <w:pPr>
        <w:pStyle w:val="BodyText"/>
        <w:spacing w:before="2"/>
        <w:rPr>
          <w:rFonts w:asciiTheme="minorHAnsi" w:hAnsiTheme="minorHAnsi" w:cstheme="minorHAnsi"/>
          <w:i/>
          <w:sz w:val="22"/>
          <w:szCs w:val="22"/>
          <w:lang w:val="uk-UA"/>
        </w:rPr>
      </w:pPr>
    </w:p>
    <w:p w:rsidR="00205B5B" w:rsidRPr="00136CBC" w:rsidRDefault="00205B5B" w:rsidP="00205B5B">
      <w:pPr>
        <w:ind w:left="332"/>
        <w:rPr>
          <w:rFonts w:cstheme="minorHAnsi"/>
          <w:lang w:val="uk-UA"/>
        </w:rPr>
      </w:pPr>
      <w:r w:rsidRPr="00136CBC">
        <w:rPr>
          <w:rFonts w:cstheme="minorHAnsi"/>
          <w:lang w:val="uk-UA"/>
        </w:rPr>
        <w:t>,,,,,,,,,,,,,,,,,,,,,,,,,,,,,,,,,,,,,,,,,,,,,,,,,,,,,,,,,,,,,,,,,,,,,,,,,,,,,,,,,,,,,,,,,,,,,,,,,,,,,,,,,,,,,,,,,,,,,,,,,,,,,,,,,,,,,,,,,,,,,,,,,,,,,,,,</w:t>
      </w:r>
    </w:p>
    <w:p w:rsidR="00205B5B" w:rsidRPr="00136CBC" w:rsidRDefault="00205B5B" w:rsidP="00205B5B">
      <w:pPr>
        <w:spacing w:before="1"/>
        <w:ind w:left="332"/>
        <w:rPr>
          <w:rFonts w:cstheme="minorHAnsi"/>
          <w:lang w:val="uk-UA"/>
        </w:rPr>
      </w:pPr>
      <w:r w:rsidRPr="00136CBC">
        <w:rPr>
          <w:rFonts w:cstheme="minorHAnsi"/>
          <w:lang w:val="uk-UA"/>
        </w:rPr>
        <w:t>,</w:t>
      </w:r>
    </w:p>
    <w:p w:rsidR="00205B5B" w:rsidRPr="00136CBC" w:rsidRDefault="00205B5B" w:rsidP="00205B5B">
      <w:pPr>
        <w:pStyle w:val="BodyText"/>
        <w:rPr>
          <w:rFonts w:asciiTheme="minorHAnsi" w:hAnsiTheme="minorHAnsi" w:cstheme="minorHAnsi"/>
          <w:sz w:val="22"/>
          <w:szCs w:val="22"/>
          <w:lang w:val="uk-UA"/>
        </w:rPr>
      </w:pPr>
    </w:p>
    <w:p w:rsidR="00205B5B" w:rsidRPr="00136CBC" w:rsidRDefault="00205B5B" w:rsidP="00205B5B">
      <w:pPr>
        <w:pStyle w:val="BodyText"/>
        <w:spacing w:before="9"/>
        <w:rPr>
          <w:rFonts w:asciiTheme="minorHAnsi" w:hAnsiTheme="minorHAnsi" w:cstheme="minorHAnsi"/>
          <w:sz w:val="22"/>
          <w:szCs w:val="22"/>
          <w:lang w:val="uk-UA"/>
        </w:rPr>
      </w:pPr>
    </w:p>
    <w:p w:rsidR="00205B5B" w:rsidRPr="00136CBC" w:rsidRDefault="00205B5B" w:rsidP="00205B5B">
      <w:pPr>
        <w:ind w:left="729" w:right="1034"/>
        <w:jc w:val="center"/>
        <w:rPr>
          <w:rFonts w:cstheme="minorHAnsi"/>
          <w:b/>
          <w:lang w:val="uk-UA"/>
        </w:rPr>
      </w:pPr>
      <w:r w:rsidRPr="00136CBC">
        <w:rPr>
          <w:rFonts w:cstheme="minorHAnsi"/>
          <w:b/>
          <w:lang w:val="uk-UA"/>
        </w:rPr>
        <w:t xml:space="preserve">КВИТАНЦІЯ ПРО ПРИЙОМ </w:t>
      </w:r>
      <w:r w:rsidR="00136CBC" w:rsidRPr="00136CBC">
        <w:rPr>
          <w:rFonts w:cstheme="minorHAnsi"/>
          <w:b/>
          <w:lang w:val="uk-UA"/>
        </w:rPr>
        <w:t>ПРОЄКТ</w:t>
      </w:r>
      <w:r w:rsidRPr="00136CBC">
        <w:rPr>
          <w:rFonts w:cstheme="minorHAnsi"/>
          <w:b/>
          <w:lang w:val="uk-UA"/>
        </w:rPr>
        <w:t>У</w:t>
      </w:r>
    </w:p>
    <w:p w:rsidR="00205B5B" w:rsidRPr="00136CBC" w:rsidRDefault="00205B5B" w:rsidP="00205B5B">
      <w:pPr>
        <w:pStyle w:val="BodyText"/>
        <w:rPr>
          <w:rFonts w:asciiTheme="minorHAnsi" w:hAnsiTheme="minorHAnsi" w:cstheme="minorHAnsi"/>
          <w:b/>
          <w:sz w:val="22"/>
          <w:szCs w:val="22"/>
          <w:lang w:val="uk-UA"/>
        </w:rPr>
      </w:pPr>
    </w:p>
    <w:p w:rsidR="00205B5B" w:rsidRPr="00136CBC" w:rsidRDefault="00205B5B" w:rsidP="00205B5B">
      <w:pPr>
        <w:ind w:left="332"/>
        <w:rPr>
          <w:rFonts w:cstheme="minorHAnsi"/>
          <w:b/>
          <w:lang w:val="uk-UA"/>
        </w:rPr>
      </w:pPr>
      <w:r w:rsidRPr="00136CBC">
        <w:rPr>
          <w:rFonts w:cstheme="minorHAnsi"/>
          <w:b/>
          <w:lang w:val="uk-UA"/>
        </w:rPr>
        <w:t xml:space="preserve">Заповнюється </w:t>
      </w:r>
      <w:r w:rsidR="00136CBC" w:rsidRPr="00136CBC">
        <w:rPr>
          <w:rFonts w:cstheme="minorHAnsi"/>
          <w:b/>
          <w:lang w:val="uk-UA"/>
        </w:rPr>
        <w:t>оператором</w:t>
      </w:r>
    </w:p>
    <w:p w:rsidR="00205B5B" w:rsidRPr="00136CBC" w:rsidRDefault="00205B5B" w:rsidP="00205B5B">
      <w:pPr>
        <w:pStyle w:val="BodyText"/>
        <w:rPr>
          <w:rFonts w:asciiTheme="minorHAnsi" w:hAnsiTheme="minorHAnsi" w:cstheme="minorHAnsi"/>
          <w:b/>
          <w:sz w:val="22"/>
          <w:szCs w:val="22"/>
          <w:lang w:val="uk-UA"/>
        </w:rPr>
      </w:pPr>
    </w:p>
    <w:p w:rsidR="00205B5B" w:rsidRPr="00136CBC" w:rsidRDefault="00205B5B" w:rsidP="00205B5B">
      <w:pPr>
        <w:tabs>
          <w:tab w:val="left" w:pos="4234"/>
        </w:tabs>
        <w:spacing w:before="1"/>
        <w:ind w:left="332"/>
        <w:rPr>
          <w:rFonts w:cstheme="minorHAnsi"/>
          <w:lang w:val="uk-UA"/>
        </w:rPr>
      </w:pPr>
      <w:r w:rsidRPr="00136CBC">
        <w:rPr>
          <w:rFonts w:cstheme="minorHAnsi"/>
          <w:lang w:val="uk-UA"/>
        </w:rPr>
        <w:t xml:space="preserve">Дата надходження: </w:t>
      </w:r>
      <w:r w:rsidRPr="00136CBC">
        <w:rPr>
          <w:rFonts w:cstheme="minorHAnsi"/>
          <w:u w:val="single"/>
          <w:lang w:val="uk-UA"/>
        </w:rPr>
        <w:tab/>
      </w:r>
    </w:p>
    <w:p w:rsidR="00205B5B" w:rsidRPr="00136CBC" w:rsidRDefault="00205B5B" w:rsidP="00205B5B">
      <w:pPr>
        <w:pStyle w:val="BodyText"/>
        <w:rPr>
          <w:rFonts w:asciiTheme="minorHAnsi" w:hAnsiTheme="minorHAnsi" w:cstheme="minorHAnsi"/>
          <w:sz w:val="22"/>
          <w:szCs w:val="22"/>
          <w:lang w:val="uk-UA"/>
        </w:rPr>
      </w:pPr>
    </w:p>
    <w:p w:rsidR="00205B5B" w:rsidRPr="00136CBC" w:rsidRDefault="00205B5B" w:rsidP="00205B5B">
      <w:pPr>
        <w:tabs>
          <w:tab w:val="left" w:pos="5428"/>
        </w:tabs>
        <w:spacing w:before="93"/>
        <w:ind w:left="332"/>
        <w:rPr>
          <w:rFonts w:cstheme="minorHAnsi"/>
          <w:lang w:val="uk-UA"/>
        </w:rPr>
      </w:pPr>
      <w:r w:rsidRPr="00136CBC">
        <w:rPr>
          <w:rFonts w:cstheme="minorHAnsi"/>
          <w:lang w:val="uk-UA"/>
        </w:rPr>
        <w:t xml:space="preserve">Номер у реєстрації </w:t>
      </w:r>
      <w:r w:rsidR="00136CBC" w:rsidRPr="00136CBC">
        <w:rPr>
          <w:rFonts w:cstheme="minorHAnsi"/>
          <w:lang w:val="uk-UA"/>
        </w:rPr>
        <w:t>проєкт</w:t>
      </w:r>
      <w:r w:rsidRPr="00136CBC">
        <w:rPr>
          <w:rFonts w:cstheme="minorHAnsi"/>
          <w:lang w:val="uk-UA"/>
        </w:rPr>
        <w:t>ів:</w:t>
      </w:r>
      <w:r w:rsidRPr="00136CBC">
        <w:rPr>
          <w:rFonts w:cstheme="minorHAnsi"/>
          <w:u w:val="single"/>
          <w:lang w:val="uk-UA"/>
        </w:rPr>
        <w:tab/>
      </w:r>
    </w:p>
    <w:p w:rsidR="00205B5B" w:rsidRPr="00136CBC" w:rsidRDefault="00205B5B" w:rsidP="00205B5B">
      <w:pPr>
        <w:pStyle w:val="BodyText"/>
        <w:rPr>
          <w:rFonts w:asciiTheme="minorHAnsi" w:hAnsiTheme="minorHAnsi" w:cstheme="minorHAnsi"/>
          <w:sz w:val="22"/>
          <w:szCs w:val="22"/>
          <w:lang w:val="uk-UA"/>
        </w:rPr>
      </w:pPr>
    </w:p>
    <w:p w:rsidR="00205B5B" w:rsidRPr="00136CBC" w:rsidRDefault="00205B5B" w:rsidP="00205B5B">
      <w:pPr>
        <w:tabs>
          <w:tab w:val="left" w:pos="6165"/>
        </w:tabs>
        <w:spacing w:before="93"/>
        <w:ind w:left="332"/>
        <w:rPr>
          <w:rFonts w:cstheme="minorHAnsi"/>
          <w:lang w:val="uk-UA"/>
        </w:rPr>
      </w:pPr>
      <w:r w:rsidRPr="00136CBC">
        <w:rPr>
          <w:rFonts w:cstheme="minorHAnsi"/>
          <w:lang w:val="uk-UA"/>
        </w:rPr>
        <w:t>ПІБ та підпис особи, що реєструє:</w:t>
      </w:r>
      <w:r w:rsidRPr="00136CBC">
        <w:rPr>
          <w:rFonts w:cstheme="minorHAnsi"/>
          <w:u w:val="single"/>
          <w:lang w:val="uk-UA"/>
        </w:rPr>
        <w:tab/>
      </w:r>
    </w:p>
    <w:p w:rsidR="00205B5B" w:rsidRPr="00136CBC" w:rsidRDefault="00205B5B" w:rsidP="00205B5B">
      <w:pPr>
        <w:spacing w:after="0"/>
        <w:rPr>
          <w:rFonts w:cstheme="minorHAnsi"/>
          <w:lang w:val="uk-UA"/>
        </w:rPr>
        <w:sectPr w:rsidR="00205B5B" w:rsidRPr="00136CBC">
          <w:pgSz w:w="11910" w:h="16840"/>
          <w:pgMar w:top="1040" w:right="840" w:bottom="1080" w:left="800" w:header="0" w:footer="863" w:gutter="0"/>
          <w:cols w:space="720"/>
        </w:sectPr>
      </w:pPr>
    </w:p>
    <w:p w:rsidR="00205B5B" w:rsidRPr="00136CBC" w:rsidRDefault="00205B5B" w:rsidP="00205B5B">
      <w:pPr>
        <w:spacing w:before="66"/>
        <w:ind w:left="2488"/>
        <w:rPr>
          <w:rFonts w:cstheme="minorHAnsi"/>
          <w:b/>
          <w:lang w:val="uk-UA"/>
        </w:rPr>
      </w:pPr>
      <w:r w:rsidRPr="00136CBC">
        <w:rPr>
          <w:rFonts w:cstheme="minorHAnsi"/>
          <w:b/>
          <w:lang w:val="uk-UA"/>
        </w:rPr>
        <w:lastRenderedPageBreak/>
        <w:t xml:space="preserve">СПИСОК ОСІБ, ЯКІ ПІДТРИМАЛИ </w:t>
      </w:r>
      <w:r w:rsidR="00136CBC" w:rsidRPr="00136CBC">
        <w:rPr>
          <w:rFonts w:cstheme="minorHAnsi"/>
          <w:b/>
          <w:lang w:val="uk-UA"/>
        </w:rPr>
        <w:t>ПРОЄКТ</w:t>
      </w:r>
    </w:p>
    <w:p w:rsidR="00205B5B" w:rsidRPr="00136CBC" w:rsidRDefault="00205B5B" w:rsidP="00205B5B">
      <w:pPr>
        <w:ind w:left="332"/>
        <w:rPr>
          <w:rFonts w:cstheme="minorHAnsi"/>
          <w:lang w:val="uk-UA"/>
        </w:rPr>
      </w:pPr>
      <w:r w:rsidRPr="00136CBC">
        <w:rPr>
          <w:rFonts w:cstheme="minorHAnsi"/>
          <w:lang w:val="uk-UA"/>
        </w:rPr>
        <w:t xml:space="preserve">Я підтримую громадський </w:t>
      </w:r>
      <w:r w:rsidR="00136CBC" w:rsidRPr="00136CBC">
        <w:rPr>
          <w:rFonts w:cstheme="minorHAnsi"/>
          <w:lang w:val="uk-UA"/>
        </w:rPr>
        <w:t>проєкт</w:t>
      </w:r>
    </w:p>
    <w:p w:rsidR="00205B5B" w:rsidRPr="00136CBC" w:rsidRDefault="00205B5B" w:rsidP="00205B5B">
      <w:pPr>
        <w:pStyle w:val="BodyText"/>
        <w:ind w:left="324"/>
        <w:rPr>
          <w:rFonts w:asciiTheme="minorHAnsi" w:hAnsiTheme="minorHAnsi" w:cstheme="minorHAnsi"/>
          <w:sz w:val="22"/>
          <w:szCs w:val="22"/>
          <w:lang w:val="uk-UA"/>
        </w:rPr>
      </w:pPr>
      <w:r w:rsidRPr="00136CBC">
        <w:rPr>
          <w:noProof/>
          <w:sz w:val="22"/>
          <w:szCs w:val="22"/>
          <w:lang w:val="uk-UA"/>
        </w:rPr>
        <mc:AlternateContent>
          <mc:Choice Requires="wpg">
            <w:drawing>
              <wp:inline distT="0" distB="0" distL="0" distR="0">
                <wp:extent cx="6070600" cy="326390"/>
                <wp:effectExtent l="0" t="0" r="6350" b="6985"/>
                <wp:docPr id="38"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70600" cy="326390"/>
                          <a:chOff x="0" y="0"/>
                          <a:chExt cx="9560" cy="514"/>
                        </a:xfrm>
                      </wpg:grpSpPr>
                      <wps:wsp>
                        <wps:cNvPr id="39" name="Rectangle 94"/>
                        <wps:cNvSpPr>
                          <a:spLocks noChangeArrowheads="1"/>
                        </wps:cNvSpPr>
                        <wps:spPr bwMode="auto">
                          <a:xfrm>
                            <a:off x="10" y="10"/>
                            <a:ext cx="9540" cy="494"/>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BBB9C23" id="Group 38" o:spid="_x0000_s1026" style="width:478pt;height:25.7pt;mso-position-horizontal-relative:char;mso-position-vertical-relative:line" coordsize="9560,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">
                <v:rect id="Rectangle 94" o:spid="_x0000_s1027" style="position:absolute;left:10;top:10;width:9540;height:4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" filled="f" strokeweight="1pt"/>
                <w10:anchorlock/>
              </v:group>
            </w:pict>
          </mc:Fallback>
        </mc:AlternateContent>
      </w:r>
    </w:p>
    <w:p w:rsidR="00205B5B" w:rsidRPr="00136CBC" w:rsidRDefault="00205B5B" w:rsidP="00205B5B">
      <w:pPr>
        <w:tabs>
          <w:tab w:val="left" w:pos="2869"/>
        </w:tabs>
        <w:ind w:left="332"/>
        <w:rPr>
          <w:rFonts w:cstheme="minorHAnsi"/>
          <w:lang w:val="uk-UA"/>
        </w:rPr>
      </w:pPr>
      <w:r w:rsidRPr="00136CBC">
        <w:rPr>
          <w:noProof/>
          <w:lang w:val="uk-UA"/>
        </w:rPr>
        <mc:AlternateContent>
          <mc:Choice Requires="wpg">
            <w:drawing>
              <wp:anchor distT="0" distB="0" distL="114300" distR="114300" simplePos="0" relativeHeight="251638784" behindDoc="1" locked="0" layoutInCell="1" allowOverlap="1">
                <wp:simplePos x="0" y="0"/>
                <wp:positionH relativeFrom="page">
                  <wp:posOffset>586740</wp:posOffset>
                </wp:positionH>
                <wp:positionV relativeFrom="paragraph">
                  <wp:posOffset>182880</wp:posOffset>
                </wp:positionV>
                <wp:extent cx="6197600" cy="1079500"/>
                <wp:effectExtent l="0" t="0" r="12700" b="6350"/>
                <wp:wrapNone/>
                <wp:docPr id="140" name="Group 140"/>
                <wp:cNvGraphicFramePr/>
                <a:graphic xmlns:a="http://schemas.openxmlformats.org/drawingml/2006/main">
                  <a:graphicData uri="http://schemas.microsoft.com/office/word/2010/wordprocessingGroup">
                    <wpg:wgp>
                      <wpg:cNvGrpSpPr/>
                      <wpg:grpSpPr bwMode="auto">
                        <a:xfrm>
                          <a:off x="0" y="0"/>
                          <a:ext cx="6197600" cy="1079500"/>
                          <a:chOff x="0" y="0"/>
                          <a:chExt cx="9750" cy="1700"/>
                        </a:xfrm>
                      </wpg:grpSpPr>
                      <wps:wsp>
                        <wps:cNvPr id="138" name="Rectangle 138"/>
                        <wps:cNvSpPr>
                          <a:spLocks noChangeArrowheads="1"/>
                        </wps:cNvSpPr>
                        <wps:spPr bwMode="auto">
                          <a:xfrm>
                            <a:off x="0" y="0"/>
                            <a:ext cx="9698" cy="1700"/>
                          </a:xfrm>
                          <a:prstGeom prst="rect">
                            <a:avLst/>
                          </a:prstGeom>
                          <a:noFill/>
                          <a:ln>
                            <a:noFill/>
                          </a:ln>
                          <a:extLst>
                            <a:ext uri="{909E8E84-426E-40DD-AFC4-6F175D3DCCD1}">
                              <a14:hiddenFill xmlns:a14="http://schemas.microsoft.com/office/drawing/2010/main">
                                <a:solidFill>
                                  <a:srgbClr val="BEBEBE">
                                    <a:alpha val="38823"/>
                                  </a:srgbClr>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1" name="Rectangle 141"/>
                        <wps:cNvSpPr>
                          <a:spLocks noChangeArrowheads="1"/>
                        </wps:cNvSpPr>
                        <wps:spPr bwMode="auto">
                          <a:xfrm>
                            <a:off x="210" y="405"/>
                            <a:ext cx="9540" cy="49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2" name="Rectangle 142"/>
                        <wps:cNvSpPr>
                          <a:spLocks noChangeArrowheads="1"/>
                        </wps:cNvSpPr>
                        <wps:spPr bwMode="auto">
                          <a:xfrm>
                            <a:off x="210" y="405"/>
                            <a:ext cx="9540" cy="494"/>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3" name="Text Box 268"/>
                        <wps:cNvSpPr txBox="1">
                          <a:spLocks noChangeArrowheads="1"/>
                        </wps:cNvSpPr>
                        <wps:spPr bwMode="auto">
                          <a:xfrm>
                            <a:off x="208" y="180"/>
                            <a:ext cx="1351"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0633" w:rsidRDefault="00520633" w:rsidP="00205B5B">
                              <w:pPr>
                                <w:spacing w:line="223" w:lineRule="exact"/>
                                <w:rPr>
                                  <w:rFonts w:ascii="Arial" w:hAnsi="Arial"/>
                                  <w:sz w:val="20"/>
                                </w:rPr>
                              </w:pPr>
                              <w:r>
                                <w:rPr>
                                  <w:rFonts w:ascii="Arial" w:hAnsi="Arial"/>
                                  <w:sz w:val="20"/>
                                </w:rPr>
                                <w:t>Автор проєкту</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0" o:spid="_x0000_s1047" style="position:absolute;left:0;text-align:left;margin-left:46.2pt;margin-top:14.4pt;width:488pt;height:85pt;z-index:-251677696;mso-position-horizontal-relative:page" coordsize="9750,1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">
                <v:rect id="Rectangle 138" o:spid="_x0000_s1048" style="position:absolute;width:9698;height:17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" filled="f" fillcolor="#bebebe" stroked="f">
                  <v:fill opacity="25443f"/>
                </v:rect>
                <v:rect id="Rectangle 141" o:spid="_x0000_s1049" style="position:absolute;left:210;top:405;width:9540;height:4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" stroked="f"/>
                <v:rect id="Rectangle 142" o:spid="_x0000_s1050" style="position:absolute;left:210;top:405;width:9540;height:4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" filled="f" strokeweight="1pt"/>
                <v:shape id="Text Box 268" o:spid="_x0000_s1051" type="#_x0000_t202" style="position:absolute;left:208;top:180;width:1351;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" filled="f" stroked="f">
                  <v:textbox inset="0,0,0,0">
                    <w:txbxContent>
                      <w:p w:rsidR="00520633" w:rsidRDefault="00520633" w:rsidP="00205B5B">
                        <w:pPr>
                          <w:spacing w:line="223" w:lineRule="exact"/>
                          <w:rPr>
                            <w:rFonts w:ascii="Arial" w:hAnsi="Arial"/>
                            <w:sz w:val="20"/>
                          </w:rPr>
                        </w:pPr>
                        <w:r>
                          <w:rPr>
                            <w:rFonts w:ascii="Arial" w:hAnsi="Arial"/>
                            <w:sz w:val="20"/>
                          </w:rPr>
                          <w:t>Автор проєкту</w:t>
                        </w:r>
                      </w:p>
                    </w:txbxContent>
                  </v:textbox>
                </v:shape>
                <w10:wrap anchorx="page"/>
              </v:group>
            </w:pict>
          </mc:Fallback>
        </mc:AlternateContent>
      </w:r>
      <w:r w:rsidRPr="00136CBC">
        <w:rPr>
          <w:rFonts w:cstheme="minorHAnsi"/>
          <w:lang w:val="uk-UA"/>
        </w:rPr>
        <w:t>Для реалізації у</w:t>
      </w:r>
      <w:r w:rsidRPr="00136CBC">
        <w:rPr>
          <w:rFonts w:cstheme="minorHAnsi"/>
          <w:u w:val="single"/>
          <w:lang w:val="uk-UA"/>
        </w:rPr>
        <w:tab/>
      </w:r>
      <w:r w:rsidRPr="00136CBC">
        <w:rPr>
          <w:rFonts w:cstheme="minorHAnsi"/>
          <w:lang w:val="uk-UA"/>
        </w:rPr>
        <w:t>році</w:t>
      </w:r>
    </w:p>
    <w:p w:rsidR="00205B5B" w:rsidRPr="00136CBC" w:rsidRDefault="00205B5B" w:rsidP="00205B5B">
      <w:pPr>
        <w:pStyle w:val="BodyText"/>
        <w:rPr>
          <w:rFonts w:asciiTheme="minorHAnsi" w:hAnsiTheme="minorHAnsi" w:cstheme="minorHAnsi"/>
          <w:sz w:val="22"/>
          <w:szCs w:val="22"/>
          <w:lang w:val="uk-UA"/>
        </w:rPr>
      </w:pPr>
    </w:p>
    <w:p w:rsidR="00205B5B" w:rsidRPr="00136CBC" w:rsidRDefault="00205B5B" w:rsidP="00205B5B">
      <w:pPr>
        <w:pStyle w:val="BodyText"/>
        <w:rPr>
          <w:rFonts w:asciiTheme="minorHAnsi" w:hAnsiTheme="minorHAnsi" w:cstheme="minorHAnsi"/>
          <w:sz w:val="22"/>
          <w:szCs w:val="22"/>
          <w:lang w:val="uk-UA"/>
        </w:rPr>
      </w:pPr>
    </w:p>
    <w:p w:rsidR="00205B5B" w:rsidRPr="00136CBC" w:rsidRDefault="00205B5B" w:rsidP="00205B5B">
      <w:pPr>
        <w:pStyle w:val="BodyText"/>
        <w:rPr>
          <w:rFonts w:asciiTheme="minorHAnsi" w:hAnsiTheme="minorHAnsi" w:cstheme="minorHAnsi"/>
          <w:sz w:val="22"/>
          <w:szCs w:val="22"/>
          <w:lang w:val="uk-UA"/>
        </w:rPr>
      </w:pPr>
    </w:p>
    <w:p w:rsidR="00205B5B" w:rsidRPr="00136CBC" w:rsidRDefault="00205B5B" w:rsidP="00205B5B">
      <w:pPr>
        <w:pStyle w:val="CommentText"/>
        <w:rPr>
          <w:i/>
          <w:sz w:val="22"/>
          <w:szCs w:val="22"/>
          <w:lang w:val="uk-UA"/>
        </w:rPr>
      </w:pPr>
      <w:r w:rsidRPr="00136CBC">
        <w:rPr>
          <w:i/>
          <w:sz w:val="22"/>
          <w:szCs w:val="22"/>
          <w:lang w:val="uk-UA"/>
        </w:rPr>
        <w:t xml:space="preserve">      на виконання вимог  ЗУ Про захист персональних даних:</w:t>
      </w:r>
    </w:p>
    <w:p w:rsidR="00205B5B" w:rsidRPr="00136CBC" w:rsidRDefault="00205B5B" w:rsidP="00205B5B">
      <w:pPr>
        <w:shd w:val="clear" w:color="auto" w:fill="FFFFFF"/>
        <w:tabs>
          <w:tab w:val="left" w:pos="993"/>
        </w:tabs>
        <w:spacing w:after="120"/>
        <w:ind w:firstLine="567"/>
        <w:jc w:val="both"/>
        <w:rPr>
          <w:rFonts w:cstheme="minorHAnsi"/>
          <w:lang w:val="uk-UA"/>
        </w:rPr>
      </w:pPr>
      <w:r w:rsidRPr="00136CBC">
        <w:rPr>
          <w:rFonts w:cstheme="minorHAnsi"/>
          <w:lang w:val="uk-UA"/>
        </w:rPr>
        <w:t xml:space="preserve">Особа,  які проставила підпис на підтримку </w:t>
      </w:r>
      <w:r w:rsidR="00136CBC" w:rsidRPr="00136CBC">
        <w:rPr>
          <w:rFonts w:cstheme="minorHAnsi"/>
          <w:lang w:val="uk-UA"/>
        </w:rPr>
        <w:t>проєкт</w:t>
      </w:r>
      <w:r w:rsidRPr="00136CBC">
        <w:rPr>
          <w:rFonts w:cstheme="minorHAnsi"/>
          <w:lang w:val="uk-UA"/>
        </w:rPr>
        <w:t>у, надає згоду на обробку наданих ними персональних даних у межах та спосіб, необхідний для його реалізації. Ініціатор (ініціатори) збору підписів несе відповідальність за обробку персональних даних суб’єктів цих даних.</w:t>
      </w:r>
    </w:p>
    <w:p w:rsidR="00205B5B" w:rsidRPr="00136CBC" w:rsidRDefault="00205B5B" w:rsidP="00205B5B">
      <w:pPr>
        <w:pStyle w:val="BodyText"/>
        <w:spacing w:before="10"/>
        <w:rPr>
          <w:rFonts w:asciiTheme="minorHAnsi" w:hAnsiTheme="minorHAnsi" w:cstheme="minorHAnsi"/>
          <w:sz w:val="22"/>
          <w:szCs w:val="22"/>
          <w:lang w:val="uk-UA"/>
        </w:rPr>
      </w:pPr>
    </w:p>
    <w:tbl>
      <w:tblPr>
        <w:tblStyle w:val="TableNormal1"/>
        <w:tblW w:w="0" w:type="auto"/>
        <w:tblInd w:w="2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92"/>
        <w:gridCol w:w="3060"/>
        <w:gridCol w:w="1716"/>
        <w:gridCol w:w="2090"/>
        <w:gridCol w:w="1990"/>
      </w:tblGrid>
      <w:tr w:rsidR="00205B5B" w:rsidRPr="00136CBC" w:rsidTr="00205B5B">
        <w:trPr>
          <w:trHeight w:val="661"/>
        </w:trPr>
        <w:tc>
          <w:tcPr>
            <w:tcW w:w="792" w:type="dxa"/>
            <w:tcBorders>
              <w:top w:val="single" w:sz="8" w:space="0" w:color="000000"/>
              <w:left w:val="single" w:sz="8" w:space="0" w:color="000000"/>
              <w:bottom w:val="single" w:sz="8" w:space="0" w:color="000000"/>
              <w:right w:val="single" w:sz="8" w:space="0" w:color="000000"/>
            </w:tcBorders>
          </w:tcPr>
          <w:p w:rsidR="00205B5B" w:rsidRPr="00136CBC" w:rsidRDefault="00205B5B">
            <w:pPr>
              <w:pStyle w:val="TableParagraph"/>
              <w:spacing w:before="3"/>
              <w:rPr>
                <w:rFonts w:asciiTheme="minorHAnsi" w:hAnsiTheme="minorHAnsi" w:cstheme="minorHAnsi"/>
                <w:lang w:val="uk-UA"/>
              </w:rPr>
            </w:pPr>
          </w:p>
          <w:p w:rsidR="00205B5B" w:rsidRPr="00136CBC" w:rsidRDefault="00205B5B">
            <w:pPr>
              <w:pStyle w:val="TableParagraph"/>
              <w:ind w:right="115"/>
              <w:jc w:val="right"/>
              <w:rPr>
                <w:rFonts w:asciiTheme="minorHAnsi" w:hAnsiTheme="minorHAnsi" w:cstheme="minorHAnsi"/>
                <w:b/>
                <w:lang w:val="uk-UA"/>
              </w:rPr>
            </w:pPr>
            <w:r w:rsidRPr="00136CBC">
              <w:rPr>
                <w:rFonts w:asciiTheme="minorHAnsi" w:hAnsiTheme="minorHAnsi" w:cstheme="minorHAnsi"/>
                <w:b/>
                <w:lang w:val="uk-UA"/>
              </w:rPr>
              <w:t>№ з/п</w:t>
            </w:r>
          </w:p>
        </w:tc>
        <w:tc>
          <w:tcPr>
            <w:tcW w:w="3060" w:type="dxa"/>
            <w:tcBorders>
              <w:top w:val="single" w:sz="8" w:space="0" w:color="000000"/>
              <w:left w:val="single" w:sz="8" w:space="0" w:color="000000"/>
              <w:bottom w:val="single" w:sz="8" w:space="0" w:color="000000"/>
              <w:right w:val="single" w:sz="8" w:space="0" w:color="000000"/>
            </w:tcBorders>
          </w:tcPr>
          <w:p w:rsidR="00205B5B" w:rsidRPr="00136CBC" w:rsidRDefault="00205B5B">
            <w:pPr>
              <w:pStyle w:val="TableParagraph"/>
              <w:spacing w:before="3"/>
              <w:rPr>
                <w:rFonts w:asciiTheme="minorHAnsi" w:hAnsiTheme="minorHAnsi" w:cstheme="minorHAnsi"/>
                <w:lang w:val="uk-UA"/>
              </w:rPr>
            </w:pPr>
          </w:p>
          <w:p w:rsidR="00205B5B" w:rsidRPr="00136CBC" w:rsidRDefault="00205B5B">
            <w:pPr>
              <w:pStyle w:val="TableParagraph"/>
              <w:ind w:left="1337" w:right="1318"/>
              <w:jc w:val="center"/>
              <w:rPr>
                <w:rFonts w:asciiTheme="minorHAnsi" w:hAnsiTheme="minorHAnsi" w:cstheme="minorHAnsi"/>
                <w:b/>
                <w:lang w:val="uk-UA"/>
              </w:rPr>
            </w:pPr>
            <w:r w:rsidRPr="00136CBC">
              <w:rPr>
                <w:rFonts w:asciiTheme="minorHAnsi" w:hAnsiTheme="minorHAnsi" w:cstheme="minorHAnsi"/>
                <w:b/>
                <w:lang w:val="uk-UA"/>
              </w:rPr>
              <w:t>ПІБ</w:t>
            </w:r>
          </w:p>
        </w:tc>
        <w:tc>
          <w:tcPr>
            <w:tcW w:w="1716" w:type="dxa"/>
            <w:tcBorders>
              <w:top w:val="single" w:sz="8" w:space="0" w:color="000000"/>
              <w:left w:val="single" w:sz="8" w:space="0" w:color="000000"/>
              <w:bottom w:val="single" w:sz="8" w:space="0" w:color="000000"/>
              <w:right w:val="single" w:sz="8" w:space="0" w:color="000000"/>
            </w:tcBorders>
            <w:hideMark/>
          </w:tcPr>
          <w:p w:rsidR="00205B5B" w:rsidRPr="00136CBC" w:rsidRDefault="00205B5B">
            <w:pPr>
              <w:pStyle w:val="TableParagraph"/>
              <w:spacing w:before="95"/>
              <w:ind w:left="82" w:right="617"/>
              <w:rPr>
                <w:rFonts w:asciiTheme="minorHAnsi" w:hAnsiTheme="minorHAnsi" w:cstheme="minorHAnsi"/>
                <w:b/>
                <w:lang w:val="uk-UA"/>
              </w:rPr>
            </w:pPr>
            <w:r w:rsidRPr="00136CBC">
              <w:rPr>
                <w:rFonts w:asciiTheme="minorHAnsi" w:hAnsiTheme="minorHAnsi" w:cstheme="minorHAnsi"/>
                <w:b/>
                <w:lang w:val="uk-UA"/>
              </w:rPr>
              <w:t>Номер телефону</w:t>
            </w:r>
          </w:p>
        </w:tc>
        <w:tc>
          <w:tcPr>
            <w:tcW w:w="2090" w:type="dxa"/>
            <w:tcBorders>
              <w:top w:val="single" w:sz="8" w:space="0" w:color="000000"/>
              <w:left w:val="single" w:sz="8" w:space="0" w:color="000000"/>
              <w:bottom w:val="single" w:sz="8" w:space="0" w:color="000000"/>
              <w:right w:val="single" w:sz="8" w:space="0" w:color="000000"/>
            </w:tcBorders>
            <w:hideMark/>
          </w:tcPr>
          <w:p w:rsidR="00205B5B" w:rsidRPr="00136CBC" w:rsidRDefault="00205B5B">
            <w:pPr>
              <w:pStyle w:val="TableParagraph"/>
              <w:spacing w:before="95"/>
              <w:ind w:left="80" w:right="121"/>
              <w:rPr>
                <w:rFonts w:asciiTheme="minorHAnsi" w:hAnsiTheme="minorHAnsi" w:cstheme="minorHAnsi"/>
                <w:b/>
                <w:lang w:val="uk-UA"/>
              </w:rPr>
            </w:pPr>
            <w:r w:rsidRPr="00136CBC">
              <w:rPr>
                <w:rFonts w:asciiTheme="minorHAnsi" w:hAnsiTheme="minorHAnsi" w:cstheme="minorHAnsi"/>
                <w:b/>
                <w:lang w:val="uk-UA"/>
              </w:rPr>
              <w:t xml:space="preserve">Адреса </w:t>
            </w:r>
            <w:r w:rsidRPr="00136CBC">
              <w:rPr>
                <w:rFonts w:asciiTheme="minorHAnsi" w:hAnsiTheme="minorHAnsi" w:cstheme="minorHAnsi"/>
                <w:b/>
                <w:w w:val="95"/>
                <w:lang w:val="uk-UA"/>
              </w:rPr>
              <w:t>проживання</w:t>
            </w:r>
          </w:p>
        </w:tc>
        <w:tc>
          <w:tcPr>
            <w:tcW w:w="1990" w:type="dxa"/>
            <w:tcBorders>
              <w:top w:val="single" w:sz="8" w:space="0" w:color="000000"/>
              <w:left w:val="single" w:sz="8" w:space="0" w:color="000000"/>
              <w:bottom w:val="single" w:sz="8" w:space="0" w:color="000000"/>
              <w:right w:val="single" w:sz="8" w:space="0" w:color="000000"/>
            </w:tcBorders>
          </w:tcPr>
          <w:p w:rsidR="00205B5B" w:rsidRPr="00136CBC" w:rsidRDefault="00205B5B">
            <w:pPr>
              <w:pStyle w:val="TableParagraph"/>
              <w:spacing w:before="3"/>
              <w:rPr>
                <w:rFonts w:asciiTheme="minorHAnsi" w:hAnsiTheme="minorHAnsi" w:cstheme="minorHAnsi"/>
                <w:lang w:val="uk-UA"/>
              </w:rPr>
            </w:pPr>
          </w:p>
          <w:p w:rsidR="00205B5B" w:rsidRPr="00136CBC" w:rsidRDefault="00205B5B">
            <w:pPr>
              <w:pStyle w:val="TableParagraph"/>
              <w:ind w:left="83"/>
              <w:rPr>
                <w:rFonts w:asciiTheme="minorHAnsi" w:hAnsiTheme="minorHAnsi" w:cstheme="minorHAnsi"/>
                <w:b/>
                <w:lang w:val="uk-UA"/>
              </w:rPr>
            </w:pPr>
            <w:r w:rsidRPr="00136CBC">
              <w:rPr>
                <w:rFonts w:asciiTheme="minorHAnsi" w:hAnsiTheme="minorHAnsi" w:cstheme="minorHAnsi"/>
                <w:b/>
                <w:lang w:val="uk-UA"/>
              </w:rPr>
              <w:t>Підпис</w:t>
            </w:r>
          </w:p>
        </w:tc>
      </w:tr>
      <w:tr w:rsidR="00205B5B" w:rsidRPr="00136CBC" w:rsidTr="00205B5B">
        <w:trPr>
          <w:trHeight w:val="524"/>
        </w:trPr>
        <w:tc>
          <w:tcPr>
            <w:tcW w:w="792" w:type="dxa"/>
            <w:tcBorders>
              <w:top w:val="single" w:sz="8" w:space="0" w:color="000000"/>
              <w:left w:val="single" w:sz="8" w:space="0" w:color="000000"/>
              <w:bottom w:val="single" w:sz="8" w:space="0" w:color="000000"/>
              <w:right w:val="single" w:sz="8" w:space="0" w:color="000000"/>
            </w:tcBorders>
            <w:hideMark/>
          </w:tcPr>
          <w:p w:rsidR="00205B5B" w:rsidRPr="00136CBC" w:rsidRDefault="00205B5B">
            <w:pPr>
              <w:pStyle w:val="TableParagraph"/>
              <w:spacing w:before="76"/>
              <w:ind w:right="54"/>
              <w:jc w:val="right"/>
              <w:rPr>
                <w:rFonts w:asciiTheme="minorHAnsi" w:hAnsiTheme="minorHAnsi" w:cstheme="minorHAnsi"/>
                <w:lang w:val="uk-UA"/>
              </w:rPr>
            </w:pPr>
            <w:r w:rsidRPr="00136CBC">
              <w:rPr>
                <w:rFonts w:asciiTheme="minorHAnsi" w:hAnsiTheme="minorHAnsi" w:cstheme="minorHAnsi"/>
                <w:w w:val="99"/>
                <w:lang w:val="uk-UA"/>
              </w:rPr>
              <w:t>1</w:t>
            </w:r>
          </w:p>
        </w:tc>
        <w:tc>
          <w:tcPr>
            <w:tcW w:w="3060" w:type="dxa"/>
            <w:tcBorders>
              <w:top w:val="single" w:sz="8" w:space="0" w:color="000000"/>
              <w:left w:val="single" w:sz="8" w:space="0" w:color="000000"/>
              <w:bottom w:val="single" w:sz="8" w:space="0" w:color="000000"/>
              <w:right w:val="single" w:sz="8" w:space="0" w:color="000000"/>
            </w:tcBorders>
          </w:tcPr>
          <w:p w:rsidR="00205B5B" w:rsidRPr="00136CBC" w:rsidRDefault="00205B5B">
            <w:pPr>
              <w:pStyle w:val="TableParagraph"/>
              <w:rPr>
                <w:rFonts w:asciiTheme="minorHAnsi" w:hAnsiTheme="minorHAnsi" w:cstheme="minorHAnsi"/>
                <w:lang w:val="uk-UA"/>
              </w:rPr>
            </w:pPr>
          </w:p>
        </w:tc>
        <w:tc>
          <w:tcPr>
            <w:tcW w:w="1716" w:type="dxa"/>
            <w:tcBorders>
              <w:top w:val="single" w:sz="8" w:space="0" w:color="000000"/>
              <w:left w:val="single" w:sz="8" w:space="0" w:color="000000"/>
              <w:bottom w:val="single" w:sz="8" w:space="0" w:color="000000"/>
              <w:right w:val="single" w:sz="8" w:space="0" w:color="000000"/>
            </w:tcBorders>
          </w:tcPr>
          <w:p w:rsidR="00205B5B" w:rsidRPr="00136CBC" w:rsidRDefault="00205B5B">
            <w:pPr>
              <w:pStyle w:val="TableParagraph"/>
              <w:rPr>
                <w:rFonts w:asciiTheme="minorHAnsi" w:hAnsiTheme="minorHAnsi" w:cstheme="minorHAnsi"/>
                <w:lang w:val="uk-UA"/>
              </w:rPr>
            </w:pPr>
          </w:p>
        </w:tc>
        <w:tc>
          <w:tcPr>
            <w:tcW w:w="2090" w:type="dxa"/>
            <w:tcBorders>
              <w:top w:val="single" w:sz="8" w:space="0" w:color="000000"/>
              <w:left w:val="single" w:sz="8" w:space="0" w:color="000000"/>
              <w:bottom w:val="single" w:sz="8" w:space="0" w:color="000000"/>
              <w:right w:val="single" w:sz="8" w:space="0" w:color="000000"/>
            </w:tcBorders>
          </w:tcPr>
          <w:p w:rsidR="00205B5B" w:rsidRPr="00136CBC" w:rsidRDefault="00205B5B">
            <w:pPr>
              <w:pStyle w:val="TableParagraph"/>
              <w:rPr>
                <w:rFonts w:asciiTheme="minorHAnsi" w:hAnsiTheme="minorHAnsi" w:cstheme="minorHAnsi"/>
                <w:lang w:val="uk-UA"/>
              </w:rPr>
            </w:pPr>
          </w:p>
        </w:tc>
        <w:tc>
          <w:tcPr>
            <w:tcW w:w="1990" w:type="dxa"/>
            <w:tcBorders>
              <w:top w:val="single" w:sz="8" w:space="0" w:color="000000"/>
              <w:left w:val="single" w:sz="8" w:space="0" w:color="000000"/>
              <w:bottom w:val="single" w:sz="8" w:space="0" w:color="000000"/>
              <w:right w:val="single" w:sz="8" w:space="0" w:color="000000"/>
            </w:tcBorders>
          </w:tcPr>
          <w:p w:rsidR="00205B5B" w:rsidRPr="00136CBC" w:rsidRDefault="00205B5B">
            <w:pPr>
              <w:pStyle w:val="TableParagraph"/>
              <w:rPr>
                <w:rFonts w:asciiTheme="minorHAnsi" w:hAnsiTheme="minorHAnsi" w:cstheme="minorHAnsi"/>
                <w:lang w:val="uk-UA"/>
              </w:rPr>
            </w:pPr>
          </w:p>
        </w:tc>
      </w:tr>
      <w:tr w:rsidR="00205B5B" w:rsidRPr="00136CBC" w:rsidTr="00205B5B">
        <w:trPr>
          <w:trHeight w:val="525"/>
        </w:trPr>
        <w:tc>
          <w:tcPr>
            <w:tcW w:w="792" w:type="dxa"/>
            <w:tcBorders>
              <w:top w:val="single" w:sz="8" w:space="0" w:color="000000"/>
              <w:left w:val="single" w:sz="8" w:space="0" w:color="000000"/>
              <w:bottom w:val="single" w:sz="8" w:space="0" w:color="000000"/>
              <w:right w:val="single" w:sz="8" w:space="0" w:color="000000"/>
            </w:tcBorders>
            <w:hideMark/>
          </w:tcPr>
          <w:p w:rsidR="00205B5B" w:rsidRPr="00136CBC" w:rsidRDefault="00205B5B">
            <w:pPr>
              <w:pStyle w:val="TableParagraph"/>
              <w:spacing w:before="76"/>
              <w:ind w:right="54"/>
              <w:jc w:val="right"/>
              <w:rPr>
                <w:rFonts w:asciiTheme="minorHAnsi" w:hAnsiTheme="minorHAnsi" w:cstheme="minorHAnsi"/>
                <w:lang w:val="uk-UA"/>
              </w:rPr>
            </w:pPr>
            <w:r w:rsidRPr="00136CBC">
              <w:rPr>
                <w:rFonts w:asciiTheme="minorHAnsi" w:hAnsiTheme="minorHAnsi" w:cstheme="minorHAnsi"/>
                <w:w w:val="99"/>
                <w:lang w:val="uk-UA"/>
              </w:rPr>
              <w:t>2</w:t>
            </w:r>
          </w:p>
        </w:tc>
        <w:tc>
          <w:tcPr>
            <w:tcW w:w="3060" w:type="dxa"/>
            <w:tcBorders>
              <w:top w:val="single" w:sz="8" w:space="0" w:color="000000"/>
              <w:left w:val="single" w:sz="8" w:space="0" w:color="000000"/>
              <w:bottom w:val="single" w:sz="8" w:space="0" w:color="000000"/>
              <w:right w:val="single" w:sz="8" w:space="0" w:color="000000"/>
            </w:tcBorders>
          </w:tcPr>
          <w:p w:rsidR="00205B5B" w:rsidRPr="00136CBC" w:rsidRDefault="00205B5B">
            <w:pPr>
              <w:pStyle w:val="TableParagraph"/>
              <w:rPr>
                <w:rFonts w:asciiTheme="minorHAnsi" w:hAnsiTheme="minorHAnsi" w:cstheme="minorHAnsi"/>
                <w:lang w:val="uk-UA"/>
              </w:rPr>
            </w:pPr>
          </w:p>
        </w:tc>
        <w:tc>
          <w:tcPr>
            <w:tcW w:w="1716" w:type="dxa"/>
            <w:tcBorders>
              <w:top w:val="single" w:sz="8" w:space="0" w:color="000000"/>
              <w:left w:val="single" w:sz="8" w:space="0" w:color="000000"/>
              <w:bottom w:val="single" w:sz="8" w:space="0" w:color="000000"/>
              <w:right w:val="single" w:sz="8" w:space="0" w:color="000000"/>
            </w:tcBorders>
          </w:tcPr>
          <w:p w:rsidR="00205B5B" w:rsidRPr="00136CBC" w:rsidRDefault="00205B5B">
            <w:pPr>
              <w:pStyle w:val="TableParagraph"/>
              <w:rPr>
                <w:rFonts w:asciiTheme="minorHAnsi" w:hAnsiTheme="minorHAnsi" w:cstheme="minorHAnsi"/>
                <w:lang w:val="uk-UA"/>
              </w:rPr>
            </w:pPr>
          </w:p>
        </w:tc>
        <w:tc>
          <w:tcPr>
            <w:tcW w:w="2090" w:type="dxa"/>
            <w:tcBorders>
              <w:top w:val="single" w:sz="8" w:space="0" w:color="000000"/>
              <w:left w:val="single" w:sz="8" w:space="0" w:color="000000"/>
              <w:bottom w:val="single" w:sz="8" w:space="0" w:color="000000"/>
              <w:right w:val="single" w:sz="8" w:space="0" w:color="000000"/>
            </w:tcBorders>
          </w:tcPr>
          <w:p w:rsidR="00205B5B" w:rsidRPr="00136CBC" w:rsidRDefault="00205B5B">
            <w:pPr>
              <w:pStyle w:val="TableParagraph"/>
              <w:rPr>
                <w:rFonts w:asciiTheme="minorHAnsi" w:hAnsiTheme="minorHAnsi" w:cstheme="minorHAnsi"/>
                <w:lang w:val="uk-UA"/>
              </w:rPr>
            </w:pPr>
          </w:p>
        </w:tc>
        <w:tc>
          <w:tcPr>
            <w:tcW w:w="1990" w:type="dxa"/>
            <w:tcBorders>
              <w:top w:val="single" w:sz="8" w:space="0" w:color="000000"/>
              <w:left w:val="single" w:sz="8" w:space="0" w:color="000000"/>
              <w:bottom w:val="single" w:sz="8" w:space="0" w:color="000000"/>
              <w:right w:val="single" w:sz="8" w:space="0" w:color="000000"/>
            </w:tcBorders>
          </w:tcPr>
          <w:p w:rsidR="00205B5B" w:rsidRPr="00136CBC" w:rsidRDefault="00205B5B">
            <w:pPr>
              <w:pStyle w:val="TableParagraph"/>
              <w:rPr>
                <w:rFonts w:asciiTheme="minorHAnsi" w:hAnsiTheme="minorHAnsi" w:cstheme="minorHAnsi"/>
                <w:lang w:val="uk-UA"/>
              </w:rPr>
            </w:pPr>
          </w:p>
        </w:tc>
      </w:tr>
      <w:tr w:rsidR="00205B5B" w:rsidRPr="00136CBC" w:rsidTr="00205B5B">
        <w:trPr>
          <w:trHeight w:val="524"/>
        </w:trPr>
        <w:tc>
          <w:tcPr>
            <w:tcW w:w="792" w:type="dxa"/>
            <w:tcBorders>
              <w:top w:val="single" w:sz="8" w:space="0" w:color="000000"/>
              <w:left w:val="single" w:sz="8" w:space="0" w:color="000000"/>
              <w:bottom w:val="single" w:sz="8" w:space="0" w:color="000000"/>
              <w:right w:val="single" w:sz="8" w:space="0" w:color="000000"/>
            </w:tcBorders>
            <w:hideMark/>
          </w:tcPr>
          <w:p w:rsidR="00205B5B" w:rsidRPr="00136CBC" w:rsidRDefault="00205B5B">
            <w:pPr>
              <w:pStyle w:val="TableParagraph"/>
              <w:spacing w:before="76"/>
              <w:ind w:right="54"/>
              <w:jc w:val="right"/>
              <w:rPr>
                <w:rFonts w:asciiTheme="minorHAnsi" w:hAnsiTheme="minorHAnsi" w:cstheme="minorHAnsi"/>
                <w:lang w:val="uk-UA"/>
              </w:rPr>
            </w:pPr>
            <w:r w:rsidRPr="00136CBC">
              <w:rPr>
                <w:rFonts w:asciiTheme="minorHAnsi" w:hAnsiTheme="minorHAnsi" w:cstheme="minorHAnsi"/>
                <w:w w:val="99"/>
                <w:lang w:val="uk-UA"/>
              </w:rPr>
              <w:t>3</w:t>
            </w:r>
          </w:p>
        </w:tc>
        <w:tc>
          <w:tcPr>
            <w:tcW w:w="3060" w:type="dxa"/>
            <w:tcBorders>
              <w:top w:val="single" w:sz="8" w:space="0" w:color="000000"/>
              <w:left w:val="single" w:sz="8" w:space="0" w:color="000000"/>
              <w:bottom w:val="single" w:sz="8" w:space="0" w:color="000000"/>
              <w:right w:val="single" w:sz="8" w:space="0" w:color="000000"/>
            </w:tcBorders>
          </w:tcPr>
          <w:p w:rsidR="00205B5B" w:rsidRPr="00136CBC" w:rsidRDefault="00205B5B">
            <w:pPr>
              <w:pStyle w:val="TableParagraph"/>
              <w:rPr>
                <w:rFonts w:asciiTheme="minorHAnsi" w:hAnsiTheme="minorHAnsi" w:cstheme="minorHAnsi"/>
                <w:lang w:val="uk-UA"/>
              </w:rPr>
            </w:pPr>
          </w:p>
        </w:tc>
        <w:tc>
          <w:tcPr>
            <w:tcW w:w="1716" w:type="dxa"/>
            <w:tcBorders>
              <w:top w:val="single" w:sz="8" w:space="0" w:color="000000"/>
              <w:left w:val="single" w:sz="8" w:space="0" w:color="000000"/>
              <w:bottom w:val="single" w:sz="8" w:space="0" w:color="000000"/>
              <w:right w:val="single" w:sz="8" w:space="0" w:color="000000"/>
            </w:tcBorders>
          </w:tcPr>
          <w:p w:rsidR="00205B5B" w:rsidRPr="00136CBC" w:rsidRDefault="00205B5B">
            <w:pPr>
              <w:pStyle w:val="TableParagraph"/>
              <w:rPr>
                <w:rFonts w:asciiTheme="minorHAnsi" w:hAnsiTheme="minorHAnsi" w:cstheme="minorHAnsi"/>
                <w:lang w:val="uk-UA"/>
              </w:rPr>
            </w:pPr>
          </w:p>
        </w:tc>
        <w:tc>
          <w:tcPr>
            <w:tcW w:w="2090" w:type="dxa"/>
            <w:tcBorders>
              <w:top w:val="single" w:sz="8" w:space="0" w:color="000000"/>
              <w:left w:val="single" w:sz="8" w:space="0" w:color="000000"/>
              <w:bottom w:val="single" w:sz="8" w:space="0" w:color="000000"/>
              <w:right w:val="single" w:sz="8" w:space="0" w:color="000000"/>
            </w:tcBorders>
          </w:tcPr>
          <w:p w:rsidR="00205B5B" w:rsidRPr="00136CBC" w:rsidRDefault="00205B5B">
            <w:pPr>
              <w:pStyle w:val="TableParagraph"/>
              <w:rPr>
                <w:rFonts w:asciiTheme="minorHAnsi" w:hAnsiTheme="minorHAnsi" w:cstheme="minorHAnsi"/>
                <w:lang w:val="uk-UA"/>
              </w:rPr>
            </w:pPr>
          </w:p>
        </w:tc>
        <w:tc>
          <w:tcPr>
            <w:tcW w:w="1990" w:type="dxa"/>
            <w:tcBorders>
              <w:top w:val="single" w:sz="8" w:space="0" w:color="000000"/>
              <w:left w:val="single" w:sz="8" w:space="0" w:color="000000"/>
              <w:bottom w:val="single" w:sz="8" w:space="0" w:color="000000"/>
              <w:right w:val="single" w:sz="8" w:space="0" w:color="000000"/>
            </w:tcBorders>
          </w:tcPr>
          <w:p w:rsidR="00205B5B" w:rsidRPr="00136CBC" w:rsidRDefault="00205B5B">
            <w:pPr>
              <w:pStyle w:val="TableParagraph"/>
              <w:rPr>
                <w:rFonts w:asciiTheme="minorHAnsi" w:hAnsiTheme="minorHAnsi" w:cstheme="minorHAnsi"/>
                <w:lang w:val="uk-UA"/>
              </w:rPr>
            </w:pPr>
          </w:p>
        </w:tc>
      </w:tr>
      <w:tr w:rsidR="00205B5B" w:rsidRPr="00136CBC" w:rsidTr="00205B5B">
        <w:trPr>
          <w:trHeight w:val="524"/>
        </w:trPr>
        <w:tc>
          <w:tcPr>
            <w:tcW w:w="792" w:type="dxa"/>
            <w:tcBorders>
              <w:top w:val="single" w:sz="8" w:space="0" w:color="000000"/>
              <w:left w:val="single" w:sz="8" w:space="0" w:color="000000"/>
              <w:bottom w:val="single" w:sz="8" w:space="0" w:color="000000"/>
              <w:right w:val="single" w:sz="8" w:space="0" w:color="000000"/>
            </w:tcBorders>
            <w:hideMark/>
          </w:tcPr>
          <w:p w:rsidR="00205B5B" w:rsidRPr="00136CBC" w:rsidRDefault="00205B5B">
            <w:pPr>
              <w:pStyle w:val="TableParagraph"/>
              <w:spacing w:before="78"/>
              <w:ind w:right="54"/>
              <w:jc w:val="right"/>
              <w:rPr>
                <w:rFonts w:asciiTheme="minorHAnsi" w:hAnsiTheme="minorHAnsi" w:cstheme="minorHAnsi"/>
                <w:lang w:val="uk-UA"/>
              </w:rPr>
            </w:pPr>
            <w:r w:rsidRPr="00136CBC">
              <w:rPr>
                <w:rFonts w:asciiTheme="minorHAnsi" w:hAnsiTheme="minorHAnsi" w:cstheme="minorHAnsi"/>
                <w:w w:val="99"/>
                <w:lang w:val="uk-UA"/>
              </w:rPr>
              <w:t>4</w:t>
            </w:r>
          </w:p>
        </w:tc>
        <w:tc>
          <w:tcPr>
            <w:tcW w:w="3060" w:type="dxa"/>
            <w:tcBorders>
              <w:top w:val="single" w:sz="8" w:space="0" w:color="000000"/>
              <w:left w:val="single" w:sz="8" w:space="0" w:color="000000"/>
              <w:bottom w:val="single" w:sz="8" w:space="0" w:color="000000"/>
              <w:right w:val="single" w:sz="8" w:space="0" w:color="000000"/>
            </w:tcBorders>
          </w:tcPr>
          <w:p w:rsidR="00205B5B" w:rsidRPr="00136CBC" w:rsidRDefault="00205B5B">
            <w:pPr>
              <w:pStyle w:val="TableParagraph"/>
              <w:rPr>
                <w:rFonts w:asciiTheme="minorHAnsi" w:hAnsiTheme="minorHAnsi" w:cstheme="minorHAnsi"/>
                <w:lang w:val="uk-UA"/>
              </w:rPr>
            </w:pPr>
          </w:p>
        </w:tc>
        <w:tc>
          <w:tcPr>
            <w:tcW w:w="1716" w:type="dxa"/>
            <w:tcBorders>
              <w:top w:val="single" w:sz="8" w:space="0" w:color="000000"/>
              <w:left w:val="single" w:sz="8" w:space="0" w:color="000000"/>
              <w:bottom w:val="single" w:sz="8" w:space="0" w:color="000000"/>
              <w:right w:val="single" w:sz="8" w:space="0" w:color="000000"/>
            </w:tcBorders>
          </w:tcPr>
          <w:p w:rsidR="00205B5B" w:rsidRPr="00136CBC" w:rsidRDefault="00205B5B">
            <w:pPr>
              <w:pStyle w:val="TableParagraph"/>
              <w:rPr>
                <w:rFonts w:asciiTheme="minorHAnsi" w:hAnsiTheme="minorHAnsi" w:cstheme="minorHAnsi"/>
                <w:lang w:val="uk-UA"/>
              </w:rPr>
            </w:pPr>
          </w:p>
        </w:tc>
        <w:tc>
          <w:tcPr>
            <w:tcW w:w="2090" w:type="dxa"/>
            <w:tcBorders>
              <w:top w:val="single" w:sz="8" w:space="0" w:color="000000"/>
              <w:left w:val="single" w:sz="8" w:space="0" w:color="000000"/>
              <w:bottom w:val="single" w:sz="8" w:space="0" w:color="000000"/>
              <w:right w:val="single" w:sz="8" w:space="0" w:color="000000"/>
            </w:tcBorders>
          </w:tcPr>
          <w:p w:rsidR="00205B5B" w:rsidRPr="00136CBC" w:rsidRDefault="00205B5B">
            <w:pPr>
              <w:pStyle w:val="TableParagraph"/>
              <w:rPr>
                <w:rFonts w:asciiTheme="minorHAnsi" w:hAnsiTheme="minorHAnsi" w:cstheme="minorHAnsi"/>
                <w:lang w:val="uk-UA"/>
              </w:rPr>
            </w:pPr>
          </w:p>
        </w:tc>
        <w:tc>
          <w:tcPr>
            <w:tcW w:w="1990" w:type="dxa"/>
            <w:tcBorders>
              <w:top w:val="single" w:sz="8" w:space="0" w:color="000000"/>
              <w:left w:val="single" w:sz="8" w:space="0" w:color="000000"/>
              <w:bottom w:val="single" w:sz="8" w:space="0" w:color="000000"/>
              <w:right w:val="single" w:sz="8" w:space="0" w:color="000000"/>
            </w:tcBorders>
          </w:tcPr>
          <w:p w:rsidR="00205B5B" w:rsidRPr="00136CBC" w:rsidRDefault="00205B5B">
            <w:pPr>
              <w:pStyle w:val="TableParagraph"/>
              <w:rPr>
                <w:rFonts w:asciiTheme="minorHAnsi" w:hAnsiTheme="minorHAnsi" w:cstheme="minorHAnsi"/>
                <w:lang w:val="uk-UA"/>
              </w:rPr>
            </w:pPr>
          </w:p>
        </w:tc>
      </w:tr>
      <w:tr w:rsidR="00205B5B" w:rsidRPr="00136CBC" w:rsidTr="00205B5B">
        <w:trPr>
          <w:trHeight w:val="524"/>
        </w:trPr>
        <w:tc>
          <w:tcPr>
            <w:tcW w:w="792" w:type="dxa"/>
            <w:tcBorders>
              <w:top w:val="single" w:sz="8" w:space="0" w:color="000000"/>
              <w:left w:val="single" w:sz="8" w:space="0" w:color="000000"/>
              <w:bottom w:val="single" w:sz="8" w:space="0" w:color="000000"/>
              <w:right w:val="single" w:sz="8" w:space="0" w:color="000000"/>
            </w:tcBorders>
            <w:hideMark/>
          </w:tcPr>
          <w:p w:rsidR="00205B5B" w:rsidRPr="00136CBC" w:rsidRDefault="00205B5B">
            <w:pPr>
              <w:pStyle w:val="TableParagraph"/>
              <w:spacing w:before="78"/>
              <w:ind w:right="54"/>
              <w:jc w:val="right"/>
              <w:rPr>
                <w:rFonts w:asciiTheme="minorHAnsi" w:hAnsiTheme="minorHAnsi" w:cstheme="minorHAnsi"/>
                <w:lang w:val="uk-UA"/>
              </w:rPr>
            </w:pPr>
            <w:r w:rsidRPr="00136CBC">
              <w:rPr>
                <w:rFonts w:asciiTheme="minorHAnsi" w:hAnsiTheme="minorHAnsi" w:cstheme="minorHAnsi"/>
                <w:w w:val="99"/>
                <w:lang w:val="uk-UA"/>
              </w:rPr>
              <w:t>5</w:t>
            </w:r>
          </w:p>
        </w:tc>
        <w:tc>
          <w:tcPr>
            <w:tcW w:w="3060" w:type="dxa"/>
            <w:tcBorders>
              <w:top w:val="single" w:sz="8" w:space="0" w:color="000000"/>
              <w:left w:val="single" w:sz="8" w:space="0" w:color="000000"/>
              <w:bottom w:val="single" w:sz="8" w:space="0" w:color="000000"/>
              <w:right w:val="single" w:sz="8" w:space="0" w:color="000000"/>
            </w:tcBorders>
          </w:tcPr>
          <w:p w:rsidR="00205B5B" w:rsidRPr="00136CBC" w:rsidRDefault="00205B5B">
            <w:pPr>
              <w:pStyle w:val="TableParagraph"/>
              <w:rPr>
                <w:rFonts w:asciiTheme="minorHAnsi" w:hAnsiTheme="minorHAnsi" w:cstheme="minorHAnsi"/>
                <w:lang w:val="uk-UA"/>
              </w:rPr>
            </w:pPr>
          </w:p>
        </w:tc>
        <w:tc>
          <w:tcPr>
            <w:tcW w:w="1716" w:type="dxa"/>
            <w:tcBorders>
              <w:top w:val="single" w:sz="8" w:space="0" w:color="000000"/>
              <w:left w:val="single" w:sz="8" w:space="0" w:color="000000"/>
              <w:bottom w:val="single" w:sz="8" w:space="0" w:color="000000"/>
              <w:right w:val="single" w:sz="8" w:space="0" w:color="000000"/>
            </w:tcBorders>
          </w:tcPr>
          <w:p w:rsidR="00205B5B" w:rsidRPr="00136CBC" w:rsidRDefault="00205B5B">
            <w:pPr>
              <w:pStyle w:val="TableParagraph"/>
              <w:rPr>
                <w:rFonts w:asciiTheme="minorHAnsi" w:hAnsiTheme="minorHAnsi" w:cstheme="minorHAnsi"/>
                <w:lang w:val="uk-UA"/>
              </w:rPr>
            </w:pPr>
          </w:p>
        </w:tc>
        <w:tc>
          <w:tcPr>
            <w:tcW w:w="2090" w:type="dxa"/>
            <w:tcBorders>
              <w:top w:val="single" w:sz="8" w:space="0" w:color="000000"/>
              <w:left w:val="single" w:sz="8" w:space="0" w:color="000000"/>
              <w:bottom w:val="single" w:sz="8" w:space="0" w:color="000000"/>
              <w:right w:val="single" w:sz="8" w:space="0" w:color="000000"/>
            </w:tcBorders>
          </w:tcPr>
          <w:p w:rsidR="00205B5B" w:rsidRPr="00136CBC" w:rsidRDefault="00205B5B">
            <w:pPr>
              <w:pStyle w:val="TableParagraph"/>
              <w:rPr>
                <w:rFonts w:asciiTheme="minorHAnsi" w:hAnsiTheme="minorHAnsi" w:cstheme="minorHAnsi"/>
                <w:lang w:val="uk-UA"/>
              </w:rPr>
            </w:pPr>
          </w:p>
        </w:tc>
        <w:tc>
          <w:tcPr>
            <w:tcW w:w="1990" w:type="dxa"/>
            <w:tcBorders>
              <w:top w:val="single" w:sz="8" w:space="0" w:color="000000"/>
              <w:left w:val="single" w:sz="8" w:space="0" w:color="000000"/>
              <w:bottom w:val="single" w:sz="8" w:space="0" w:color="000000"/>
              <w:right w:val="single" w:sz="8" w:space="0" w:color="000000"/>
            </w:tcBorders>
          </w:tcPr>
          <w:p w:rsidR="00205B5B" w:rsidRPr="00136CBC" w:rsidRDefault="00205B5B">
            <w:pPr>
              <w:pStyle w:val="TableParagraph"/>
              <w:rPr>
                <w:rFonts w:asciiTheme="minorHAnsi" w:hAnsiTheme="minorHAnsi" w:cstheme="minorHAnsi"/>
                <w:lang w:val="uk-UA"/>
              </w:rPr>
            </w:pPr>
          </w:p>
        </w:tc>
      </w:tr>
      <w:tr w:rsidR="00205B5B" w:rsidRPr="00136CBC" w:rsidTr="00205B5B">
        <w:trPr>
          <w:trHeight w:val="524"/>
        </w:trPr>
        <w:tc>
          <w:tcPr>
            <w:tcW w:w="792" w:type="dxa"/>
            <w:tcBorders>
              <w:top w:val="single" w:sz="8" w:space="0" w:color="000000"/>
              <w:left w:val="single" w:sz="8" w:space="0" w:color="000000"/>
              <w:bottom w:val="single" w:sz="8" w:space="0" w:color="000000"/>
              <w:right w:val="single" w:sz="8" w:space="0" w:color="000000"/>
            </w:tcBorders>
            <w:hideMark/>
          </w:tcPr>
          <w:p w:rsidR="00205B5B" w:rsidRPr="00136CBC" w:rsidRDefault="00205B5B">
            <w:pPr>
              <w:pStyle w:val="TableParagraph"/>
              <w:spacing w:before="78"/>
              <w:ind w:right="54"/>
              <w:jc w:val="right"/>
              <w:rPr>
                <w:rFonts w:asciiTheme="minorHAnsi" w:hAnsiTheme="minorHAnsi" w:cstheme="minorHAnsi"/>
                <w:lang w:val="uk-UA"/>
              </w:rPr>
            </w:pPr>
            <w:r w:rsidRPr="00136CBC">
              <w:rPr>
                <w:rFonts w:asciiTheme="minorHAnsi" w:hAnsiTheme="minorHAnsi" w:cstheme="minorHAnsi"/>
                <w:w w:val="99"/>
                <w:lang w:val="uk-UA"/>
              </w:rPr>
              <w:t>6</w:t>
            </w:r>
          </w:p>
        </w:tc>
        <w:tc>
          <w:tcPr>
            <w:tcW w:w="3060" w:type="dxa"/>
            <w:tcBorders>
              <w:top w:val="single" w:sz="8" w:space="0" w:color="000000"/>
              <w:left w:val="single" w:sz="8" w:space="0" w:color="000000"/>
              <w:bottom w:val="single" w:sz="8" w:space="0" w:color="000000"/>
              <w:right w:val="single" w:sz="8" w:space="0" w:color="000000"/>
            </w:tcBorders>
          </w:tcPr>
          <w:p w:rsidR="00205B5B" w:rsidRPr="00136CBC" w:rsidRDefault="00205B5B">
            <w:pPr>
              <w:pStyle w:val="TableParagraph"/>
              <w:rPr>
                <w:rFonts w:asciiTheme="minorHAnsi" w:hAnsiTheme="minorHAnsi" w:cstheme="minorHAnsi"/>
                <w:lang w:val="uk-UA"/>
              </w:rPr>
            </w:pPr>
          </w:p>
        </w:tc>
        <w:tc>
          <w:tcPr>
            <w:tcW w:w="1716" w:type="dxa"/>
            <w:tcBorders>
              <w:top w:val="single" w:sz="8" w:space="0" w:color="000000"/>
              <w:left w:val="single" w:sz="8" w:space="0" w:color="000000"/>
              <w:bottom w:val="single" w:sz="8" w:space="0" w:color="000000"/>
              <w:right w:val="single" w:sz="8" w:space="0" w:color="000000"/>
            </w:tcBorders>
          </w:tcPr>
          <w:p w:rsidR="00205B5B" w:rsidRPr="00136CBC" w:rsidRDefault="00205B5B">
            <w:pPr>
              <w:pStyle w:val="TableParagraph"/>
              <w:rPr>
                <w:rFonts w:asciiTheme="minorHAnsi" w:hAnsiTheme="minorHAnsi" w:cstheme="minorHAnsi"/>
                <w:lang w:val="uk-UA"/>
              </w:rPr>
            </w:pPr>
          </w:p>
        </w:tc>
        <w:tc>
          <w:tcPr>
            <w:tcW w:w="2090" w:type="dxa"/>
            <w:tcBorders>
              <w:top w:val="single" w:sz="8" w:space="0" w:color="000000"/>
              <w:left w:val="single" w:sz="8" w:space="0" w:color="000000"/>
              <w:bottom w:val="single" w:sz="8" w:space="0" w:color="000000"/>
              <w:right w:val="single" w:sz="8" w:space="0" w:color="000000"/>
            </w:tcBorders>
          </w:tcPr>
          <w:p w:rsidR="00205B5B" w:rsidRPr="00136CBC" w:rsidRDefault="00205B5B">
            <w:pPr>
              <w:pStyle w:val="TableParagraph"/>
              <w:rPr>
                <w:rFonts w:asciiTheme="minorHAnsi" w:hAnsiTheme="minorHAnsi" w:cstheme="minorHAnsi"/>
                <w:lang w:val="uk-UA"/>
              </w:rPr>
            </w:pPr>
          </w:p>
        </w:tc>
        <w:tc>
          <w:tcPr>
            <w:tcW w:w="1990" w:type="dxa"/>
            <w:tcBorders>
              <w:top w:val="single" w:sz="8" w:space="0" w:color="000000"/>
              <w:left w:val="single" w:sz="8" w:space="0" w:color="000000"/>
              <w:bottom w:val="single" w:sz="8" w:space="0" w:color="000000"/>
              <w:right w:val="single" w:sz="8" w:space="0" w:color="000000"/>
            </w:tcBorders>
          </w:tcPr>
          <w:p w:rsidR="00205B5B" w:rsidRPr="00136CBC" w:rsidRDefault="00205B5B">
            <w:pPr>
              <w:pStyle w:val="TableParagraph"/>
              <w:rPr>
                <w:rFonts w:asciiTheme="minorHAnsi" w:hAnsiTheme="minorHAnsi" w:cstheme="minorHAnsi"/>
                <w:lang w:val="uk-UA"/>
              </w:rPr>
            </w:pPr>
          </w:p>
        </w:tc>
      </w:tr>
      <w:tr w:rsidR="00205B5B" w:rsidRPr="00136CBC" w:rsidTr="00205B5B">
        <w:trPr>
          <w:trHeight w:val="524"/>
        </w:trPr>
        <w:tc>
          <w:tcPr>
            <w:tcW w:w="792" w:type="dxa"/>
            <w:tcBorders>
              <w:top w:val="single" w:sz="8" w:space="0" w:color="000000"/>
              <w:left w:val="single" w:sz="8" w:space="0" w:color="000000"/>
              <w:bottom w:val="single" w:sz="8" w:space="0" w:color="000000"/>
              <w:right w:val="single" w:sz="8" w:space="0" w:color="000000"/>
            </w:tcBorders>
            <w:hideMark/>
          </w:tcPr>
          <w:p w:rsidR="00205B5B" w:rsidRPr="00136CBC" w:rsidRDefault="00205B5B">
            <w:pPr>
              <w:pStyle w:val="TableParagraph"/>
              <w:spacing w:before="78"/>
              <w:ind w:right="54"/>
              <w:jc w:val="right"/>
              <w:rPr>
                <w:rFonts w:asciiTheme="minorHAnsi" w:hAnsiTheme="minorHAnsi" w:cstheme="minorHAnsi"/>
                <w:lang w:val="uk-UA"/>
              </w:rPr>
            </w:pPr>
            <w:r w:rsidRPr="00136CBC">
              <w:rPr>
                <w:rFonts w:asciiTheme="minorHAnsi" w:hAnsiTheme="minorHAnsi" w:cstheme="minorHAnsi"/>
                <w:w w:val="99"/>
                <w:lang w:val="uk-UA"/>
              </w:rPr>
              <w:t>7</w:t>
            </w:r>
          </w:p>
        </w:tc>
        <w:tc>
          <w:tcPr>
            <w:tcW w:w="3060" w:type="dxa"/>
            <w:tcBorders>
              <w:top w:val="single" w:sz="8" w:space="0" w:color="000000"/>
              <w:left w:val="single" w:sz="8" w:space="0" w:color="000000"/>
              <w:bottom w:val="single" w:sz="8" w:space="0" w:color="000000"/>
              <w:right w:val="single" w:sz="8" w:space="0" w:color="000000"/>
            </w:tcBorders>
          </w:tcPr>
          <w:p w:rsidR="00205B5B" w:rsidRPr="00136CBC" w:rsidRDefault="00205B5B">
            <w:pPr>
              <w:pStyle w:val="TableParagraph"/>
              <w:rPr>
                <w:rFonts w:asciiTheme="minorHAnsi" w:hAnsiTheme="minorHAnsi" w:cstheme="minorHAnsi"/>
                <w:lang w:val="uk-UA"/>
              </w:rPr>
            </w:pPr>
          </w:p>
        </w:tc>
        <w:tc>
          <w:tcPr>
            <w:tcW w:w="1716" w:type="dxa"/>
            <w:tcBorders>
              <w:top w:val="single" w:sz="8" w:space="0" w:color="000000"/>
              <w:left w:val="single" w:sz="8" w:space="0" w:color="000000"/>
              <w:bottom w:val="single" w:sz="8" w:space="0" w:color="000000"/>
              <w:right w:val="single" w:sz="8" w:space="0" w:color="000000"/>
            </w:tcBorders>
          </w:tcPr>
          <w:p w:rsidR="00205B5B" w:rsidRPr="00136CBC" w:rsidRDefault="00205B5B">
            <w:pPr>
              <w:pStyle w:val="TableParagraph"/>
              <w:rPr>
                <w:rFonts w:asciiTheme="minorHAnsi" w:hAnsiTheme="minorHAnsi" w:cstheme="minorHAnsi"/>
                <w:lang w:val="uk-UA"/>
              </w:rPr>
            </w:pPr>
          </w:p>
        </w:tc>
        <w:tc>
          <w:tcPr>
            <w:tcW w:w="2090" w:type="dxa"/>
            <w:tcBorders>
              <w:top w:val="single" w:sz="8" w:space="0" w:color="000000"/>
              <w:left w:val="single" w:sz="8" w:space="0" w:color="000000"/>
              <w:bottom w:val="single" w:sz="8" w:space="0" w:color="000000"/>
              <w:right w:val="single" w:sz="8" w:space="0" w:color="000000"/>
            </w:tcBorders>
          </w:tcPr>
          <w:p w:rsidR="00205B5B" w:rsidRPr="00136CBC" w:rsidRDefault="00205B5B">
            <w:pPr>
              <w:pStyle w:val="TableParagraph"/>
              <w:rPr>
                <w:rFonts w:asciiTheme="minorHAnsi" w:hAnsiTheme="minorHAnsi" w:cstheme="minorHAnsi"/>
                <w:lang w:val="uk-UA"/>
              </w:rPr>
            </w:pPr>
          </w:p>
        </w:tc>
        <w:tc>
          <w:tcPr>
            <w:tcW w:w="1990" w:type="dxa"/>
            <w:tcBorders>
              <w:top w:val="single" w:sz="8" w:space="0" w:color="000000"/>
              <w:left w:val="single" w:sz="8" w:space="0" w:color="000000"/>
              <w:bottom w:val="single" w:sz="8" w:space="0" w:color="000000"/>
              <w:right w:val="single" w:sz="8" w:space="0" w:color="000000"/>
            </w:tcBorders>
          </w:tcPr>
          <w:p w:rsidR="00205B5B" w:rsidRPr="00136CBC" w:rsidRDefault="00205B5B">
            <w:pPr>
              <w:pStyle w:val="TableParagraph"/>
              <w:rPr>
                <w:rFonts w:asciiTheme="minorHAnsi" w:hAnsiTheme="minorHAnsi" w:cstheme="minorHAnsi"/>
                <w:lang w:val="uk-UA"/>
              </w:rPr>
            </w:pPr>
          </w:p>
        </w:tc>
      </w:tr>
      <w:tr w:rsidR="00205B5B" w:rsidRPr="00136CBC" w:rsidTr="00205B5B">
        <w:trPr>
          <w:trHeight w:val="524"/>
        </w:trPr>
        <w:tc>
          <w:tcPr>
            <w:tcW w:w="792" w:type="dxa"/>
            <w:tcBorders>
              <w:top w:val="single" w:sz="8" w:space="0" w:color="000000"/>
              <w:left w:val="single" w:sz="8" w:space="0" w:color="000000"/>
              <w:bottom w:val="single" w:sz="8" w:space="0" w:color="000000"/>
              <w:right w:val="single" w:sz="8" w:space="0" w:color="000000"/>
            </w:tcBorders>
            <w:hideMark/>
          </w:tcPr>
          <w:p w:rsidR="00205B5B" w:rsidRPr="00136CBC" w:rsidRDefault="00205B5B">
            <w:pPr>
              <w:pStyle w:val="TableParagraph"/>
              <w:spacing w:before="78"/>
              <w:ind w:right="54"/>
              <w:jc w:val="right"/>
              <w:rPr>
                <w:rFonts w:asciiTheme="minorHAnsi" w:hAnsiTheme="minorHAnsi" w:cstheme="minorHAnsi"/>
                <w:lang w:val="uk-UA"/>
              </w:rPr>
            </w:pPr>
            <w:r w:rsidRPr="00136CBC">
              <w:rPr>
                <w:rFonts w:asciiTheme="minorHAnsi" w:hAnsiTheme="minorHAnsi" w:cstheme="minorHAnsi"/>
                <w:w w:val="99"/>
                <w:lang w:val="uk-UA"/>
              </w:rPr>
              <w:t>8</w:t>
            </w:r>
          </w:p>
        </w:tc>
        <w:tc>
          <w:tcPr>
            <w:tcW w:w="3060" w:type="dxa"/>
            <w:tcBorders>
              <w:top w:val="single" w:sz="8" w:space="0" w:color="000000"/>
              <w:left w:val="single" w:sz="8" w:space="0" w:color="000000"/>
              <w:bottom w:val="single" w:sz="8" w:space="0" w:color="000000"/>
              <w:right w:val="single" w:sz="8" w:space="0" w:color="000000"/>
            </w:tcBorders>
          </w:tcPr>
          <w:p w:rsidR="00205B5B" w:rsidRPr="00136CBC" w:rsidRDefault="00205B5B">
            <w:pPr>
              <w:pStyle w:val="TableParagraph"/>
              <w:rPr>
                <w:rFonts w:asciiTheme="minorHAnsi" w:hAnsiTheme="minorHAnsi" w:cstheme="minorHAnsi"/>
                <w:lang w:val="uk-UA"/>
              </w:rPr>
            </w:pPr>
          </w:p>
        </w:tc>
        <w:tc>
          <w:tcPr>
            <w:tcW w:w="1716" w:type="dxa"/>
            <w:tcBorders>
              <w:top w:val="single" w:sz="8" w:space="0" w:color="000000"/>
              <w:left w:val="single" w:sz="8" w:space="0" w:color="000000"/>
              <w:bottom w:val="single" w:sz="8" w:space="0" w:color="000000"/>
              <w:right w:val="single" w:sz="8" w:space="0" w:color="000000"/>
            </w:tcBorders>
          </w:tcPr>
          <w:p w:rsidR="00205B5B" w:rsidRPr="00136CBC" w:rsidRDefault="00205B5B">
            <w:pPr>
              <w:pStyle w:val="TableParagraph"/>
              <w:rPr>
                <w:rFonts w:asciiTheme="minorHAnsi" w:hAnsiTheme="minorHAnsi" w:cstheme="minorHAnsi"/>
                <w:lang w:val="uk-UA"/>
              </w:rPr>
            </w:pPr>
          </w:p>
        </w:tc>
        <w:tc>
          <w:tcPr>
            <w:tcW w:w="2090" w:type="dxa"/>
            <w:tcBorders>
              <w:top w:val="single" w:sz="8" w:space="0" w:color="000000"/>
              <w:left w:val="single" w:sz="8" w:space="0" w:color="000000"/>
              <w:bottom w:val="single" w:sz="8" w:space="0" w:color="000000"/>
              <w:right w:val="single" w:sz="8" w:space="0" w:color="000000"/>
            </w:tcBorders>
          </w:tcPr>
          <w:p w:rsidR="00205B5B" w:rsidRPr="00136CBC" w:rsidRDefault="00205B5B">
            <w:pPr>
              <w:pStyle w:val="TableParagraph"/>
              <w:rPr>
                <w:rFonts w:asciiTheme="minorHAnsi" w:hAnsiTheme="minorHAnsi" w:cstheme="minorHAnsi"/>
                <w:lang w:val="uk-UA"/>
              </w:rPr>
            </w:pPr>
          </w:p>
        </w:tc>
        <w:tc>
          <w:tcPr>
            <w:tcW w:w="1990" w:type="dxa"/>
            <w:tcBorders>
              <w:top w:val="single" w:sz="8" w:space="0" w:color="000000"/>
              <w:left w:val="single" w:sz="8" w:space="0" w:color="000000"/>
              <w:bottom w:val="single" w:sz="8" w:space="0" w:color="000000"/>
              <w:right w:val="single" w:sz="8" w:space="0" w:color="000000"/>
            </w:tcBorders>
          </w:tcPr>
          <w:p w:rsidR="00205B5B" w:rsidRPr="00136CBC" w:rsidRDefault="00205B5B">
            <w:pPr>
              <w:pStyle w:val="TableParagraph"/>
              <w:rPr>
                <w:rFonts w:asciiTheme="minorHAnsi" w:hAnsiTheme="minorHAnsi" w:cstheme="minorHAnsi"/>
                <w:lang w:val="uk-UA"/>
              </w:rPr>
            </w:pPr>
          </w:p>
        </w:tc>
      </w:tr>
      <w:tr w:rsidR="00205B5B" w:rsidRPr="00136CBC" w:rsidTr="00205B5B">
        <w:trPr>
          <w:trHeight w:val="525"/>
        </w:trPr>
        <w:tc>
          <w:tcPr>
            <w:tcW w:w="792" w:type="dxa"/>
            <w:tcBorders>
              <w:top w:val="single" w:sz="8" w:space="0" w:color="000000"/>
              <w:left w:val="single" w:sz="8" w:space="0" w:color="000000"/>
              <w:bottom w:val="single" w:sz="8" w:space="0" w:color="000000"/>
              <w:right w:val="single" w:sz="8" w:space="0" w:color="000000"/>
            </w:tcBorders>
            <w:hideMark/>
          </w:tcPr>
          <w:p w:rsidR="00205B5B" w:rsidRPr="00136CBC" w:rsidRDefault="00205B5B">
            <w:pPr>
              <w:pStyle w:val="TableParagraph"/>
              <w:spacing w:before="79"/>
              <w:ind w:right="54"/>
              <w:jc w:val="right"/>
              <w:rPr>
                <w:rFonts w:asciiTheme="minorHAnsi" w:hAnsiTheme="minorHAnsi" w:cstheme="minorHAnsi"/>
                <w:lang w:val="uk-UA"/>
              </w:rPr>
            </w:pPr>
            <w:r w:rsidRPr="00136CBC">
              <w:rPr>
                <w:rFonts w:asciiTheme="minorHAnsi" w:hAnsiTheme="minorHAnsi" w:cstheme="minorHAnsi"/>
                <w:w w:val="99"/>
                <w:lang w:val="uk-UA"/>
              </w:rPr>
              <w:t>9</w:t>
            </w:r>
          </w:p>
        </w:tc>
        <w:tc>
          <w:tcPr>
            <w:tcW w:w="3060" w:type="dxa"/>
            <w:tcBorders>
              <w:top w:val="single" w:sz="8" w:space="0" w:color="000000"/>
              <w:left w:val="single" w:sz="8" w:space="0" w:color="000000"/>
              <w:bottom w:val="single" w:sz="8" w:space="0" w:color="000000"/>
              <w:right w:val="single" w:sz="8" w:space="0" w:color="000000"/>
            </w:tcBorders>
          </w:tcPr>
          <w:p w:rsidR="00205B5B" w:rsidRPr="00136CBC" w:rsidRDefault="00205B5B">
            <w:pPr>
              <w:pStyle w:val="TableParagraph"/>
              <w:rPr>
                <w:rFonts w:asciiTheme="minorHAnsi" w:hAnsiTheme="minorHAnsi" w:cstheme="minorHAnsi"/>
                <w:lang w:val="uk-UA"/>
              </w:rPr>
            </w:pPr>
          </w:p>
        </w:tc>
        <w:tc>
          <w:tcPr>
            <w:tcW w:w="1716" w:type="dxa"/>
            <w:tcBorders>
              <w:top w:val="single" w:sz="8" w:space="0" w:color="000000"/>
              <w:left w:val="single" w:sz="8" w:space="0" w:color="000000"/>
              <w:bottom w:val="single" w:sz="8" w:space="0" w:color="000000"/>
              <w:right w:val="single" w:sz="8" w:space="0" w:color="000000"/>
            </w:tcBorders>
          </w:tcPr>
          <w:p w:rsidR="00205B5B" w:rsidRPr="00136CBC" w:rsidRDefault="00205B5B">
            <w:pPr>
              <w:pStyle w:val="TableParagraph"/>
              <w:rPr>
                <w:rFonts w:asciiTheme="minorHAnsi" w:hAnsiTheme="minorHAnsi" w:cstheme="minorHAnsi"/>
                <w:lang w:val="uk-UA"/>
              </w:rPr>
            </w:pPr>
          </w:p>
        </w:tc>
        <w:tc>
          <w:tcPr>
            <w:tcW w:w="2090" w:type="dxa"/>
            <w:tcBorders>
              <w:top w:val="single" w:sz="8" w:space="0" w:color="000000"/>
              <w:left w:val="single" w:sz="8" w:space="0" w:color="000000"/>
              <w:bottom w:val="single" w:sz="8" w:space="0" w:color="000000"/>
              <w:right w:val="single" w:sz="8" w:space="0" w:color="000000"/>
            </w:tcBorders>
          </w:tcPr>
          <w:p w:rsidR="00205B5B" w:rsidRPr="00136CBC" w:rsidRDefault="00205B5B">
            <w:pPr>
              <w:pStyle w:val="TableParagraph"/>
              <w:rPr>
                <w:rFonts w:asciiTheme="minorHAnsi" w:hAnsiTheme="minorHAnsi" w:cstheme="minorHAnsi"/>
                <w:lang w:val="uk-UA"/>
              </w:rPr>
            </w:pPr>
          </w:p>
        </w:tc>
        <w:tc>
          <w:tcPr>
            <w:tcW w:w="1990" w:type="dxa"/>
            <w:tcBorders>
              <w:top w:val="single" w:sz="8" w:space="0" w:color="000000"/>
              <w:left w:val="single" w:sz="8" w:space="0" w:color="000000"/>
              <w:bottom w:val="single" w:sz="8" w:space="0" w:color="000000"/>
              <w:right w:val="single" w:sz="8" w:space="0" w:color="000000"/>
            </w:tcBorders>
          </w:tcPr>
          <w:p w:rsidR="00205B5B" w:rsidRPr="00136CBC" w:rsidRDefault="00205B5B">
            <w:pPr>
              <w:pStyle w:val="TableParagraph"/>
              <w:rPr>
                <w:rFonts w:asciiTheme="minorHAnsi" w:hAnsiTheme="minorHAnsi" w:cstheme="minorHAnsi"/>
                <w:lang w:val="uk-UA"/>
              </w:rPr>
            </w:pPr>
          </w:p>
        </w:tc>
      </w:tr>
      <w:tr w:rsidR="00205B5B" w:rsidRPr="00136CBC" w:rsidTr="00205B5B">
        <w:trPr>
          <w:trHeight w:val="524"/>
        </w:trPr>
        <w:tc>
          <w:tcPr>
            <w:tcW w:w="792" w:type="dxa"/>
            <w:tcBorders>
              <w:top w:val="single" w:sz="8" w:space="0" w:color="000000"/>
              <w:left w:val="single" w:sz="8" w:space="0" w:color="000000"/>
              <w:bottom w:val="single" w:sz="8" w:space="0" w:color="000000"/>
              <w:right w:val="single" w:sz="8" w:space="0" w:color="000000"/>
            </w:tcBorders>
            <w:hideMark/>
          </w:tcPr>
          <w:p w:rsidR="00205B5B" w:rsidRPr="00136CBC" w:rsidRDefault="00205B5B">
            <w:pPr>
              <w:pStyle w:val="TableParagraph"/>
              <w:spacing w:before="78"/>
              <w:ind w:right="57"/>
              <w:jc w:val="right"/>
              <w:rPr>
                <w:rFonts w:asciiTheme="minorHAnsi" w:hAnsiTheme="minorHAnsi" w:cstheme="minorHAnsi"/>
                <w:lang w:val="uk-UA"/>
              </w:rPr>
            </w:pPr>
            <w:r w:rsidRPr="00136CBC">
              <w:rPr>
                <w:rFonts w:asciiTheme="minorHAnsi" w:hAnsiTheme="minorHAnsi" w:cstheme="minorHAnsi"/>
                <w:w w:val="95"/>
                <w:lang w:val="uk-UA"/>
              </w:rPr>
              <w:t>10</w:t>
            </w:r>
          </w:p>
        </w:tc>
        <w:tc>
          <w:tcPr>
            <w:tcW w:w="3060" w:type="dxa"/>
            <w:tcBorders>
              <w:top w:val="single" w:sz="8" w:space="0" w:color="000000"/>
              <w:left w:val="single" w:sz="8" w:space="0" w:color="000000"/>
              <w:bottom w:val="single" w:sz="8" w:space="0" w:color="000000"/>
              <w:right w:val="single" w:sz="8" w:space="0" w:color="000000"/>
            </w:tcBorders>
          </w:tcPr>
          <w:p w:rsidR="00205B5B" w:rsidRPr="00136CBC" w:rsidRDefault="00205B5B">
            <w:pPr>
              <w:pStyle w:val="TableParagraph"/>
              <w:rPr>
                <w:rFonts w:asciiTheme="minorHAnsi" w:hAnsiTheme="minorHAnsi" w:cstheme="minorHAnsi"/>
                <w:lang w:val="uk-UA"/>
              </w:rPr>
            </w:pPr>
          </w:p>
        </w:tc>
        <w:tc>
          <w:tcPr>
            <w:tcW w:w="1716" w:type="dxa"/>
            <w:tcBorders>
              <w:top w:val="single" w:sz="8" w:space="0" w:color="000000"/>
              <w:left w:val="single" w:sz="8" w:space="0" w:color="000000"/>
              <w:bottom w:val="single" w:sz="8" w:space="0" w:color="000000"/>
              <w:right w:val="single" w:sz="8" w:space="0" w:color="000000"/>
            </w:tcBorders>
          </w:tcPr>
          <w:p w:rsidR="00205B5B" w:rsidRPr="00136CBC" w:rsidRDefault="00205B5B">
            <w:pPr>
              <w:pStyle w:val="TableParagraph"/>
              <w:rPr>
                <w:rFonts w:asciiTheme="minorHAnsi" w:hAnsiTheme="minorHAnsi" w:cstheme="minorHAnsi"/>
                <w:lang w:val="uk-UA"/>
              </w:rPr>
            </w:pPr>
          </w:p>
        </w:tc>
        <w:tc>
          <w:tcPr>
            <w:tcW w:w="2090" w:type="dxa"/>
            <w:tcBorders>
              <w:top w:val="single" w:sz="8" w:space="0" w:color="000000"/>
              <w:left w:val="single" w:sz="8" w:space="0" w:color="000000"/>
              <w:bottom w:val="single" w:sz="8" w:space="0" w:color="000000"/>
              <w:right w:val="single" w:sz="8" w:space="0" w:color="000000"/>
            </w:tcBorders>
          </w:tcPr>
          <w:p w:rsidR="00205B5B" w:rsidRPr="00136CBC" w:rsidRDefault="00205B5B">
            <w:pPr>
              <w:pStyle w:val="TableParagraph"/>
              <w:rPr>
                <w:rFonts w:asciiTheme="minorHAnsi" w:hAnsiTheme="minorHAnsi" w:cstheme="minorHAnsi"/>
                <w:lang w:val="uk-UA"/>
              </w:rPr>
            </w:pPr>
          </w:p>
        </w:tc>
        <w:tc>
          <w:tcPr>
            <w:tcW w:w="1990" w:type="dxa"/>
            <w:tcBorders>
              <w:top w:val="single" w:sz="8" w:space="0" w:color="000000"/>
              <w:left w:val="single" w:sz="8" w:space="0" w:color="000000"/>
              <w:bottom w:val="single" w:sz="8" w:space="0" w:color="000000"/>
              <w:right w:val="single" w:sz="8" w:space="0" w:color="000000"/>
            </w:tcBorders>
          </w:tcPr>
          <w:p w:rsidR="00205B5B" w:rsidRPr="00136CBC" w:rsidRDefault="00205B5B">
            <w:pPr>
              <w:pStyle w:val="TableParagraph"/>
              <w:rPr>
                <w:rFonts w:asciiTheme="minorHAnsi" w:hAnsiTheme="minorHAnsi" w:cstheme="minorHAnsi"/>
                <w:lang w:val="uk-UA"/>
              </w:rPr>
            </w:pPr>
          </w:p>
        </w:tc>
      </w:tr>
      <w:tr w:rsidR="00205B5B" w:rsidRPr="00136CBC" w:rsidTr="00205B5B">
        <w:trPr>
          <w:trHeight w:val="527"/>
        </w:trPr>
        <w:tc>
          <w:tcPr>
            <w:tcW w:w="792" w:type="dxa"/>
            <w:tcBorders>
              <w:top w:val="single" w:sz="8" w:space="0" w:color="000000"/>
              <w:left w:val="single" w:sz="8" w:space="0" w:color="000000"/>
              <w:bottom w:val="single" w:sz="8" w:space="0" w:color="000000"/>
              <w:right w:val="single" w:sz="8" w:space="0" w:color="000000"/>
            </w:tcBorders>
            <w:hideMark/>
          </w:tcPr>
          <w:p w:rsidR="00205B5B" w:rsidRPr="00136CBC" w:rsidRDefault="00205B5B">
            <w:pPr>
              <w:pStyle w:val="TableParagraph"/>
              <w:spacing w:before="78"/>
              <w:ind w:right="57"/>
              <w:jc w:val="right"/>
              <w:rPr>
                <w:rFonts w:asciiTheme="minorHAnsi" w:hAnsiTheme="minorHAnsi" w:cstheme="minorHAnsi"/>
                <w:lang w:val="uk-UA"/>
              </w:rPr>
            </w:pPr>
            <w:r w:rsidRPr="00136CBC">
              <w:rPr>
                <w:rFonts w:asciiTheme="minorHAnsi" w:hAnsiTheme="minorHAnsi" w:cstheme="minorHAnsi"/>
                <w:w w:val="95"/>
                <w:lang w:val="uk-UA"/>
              </w:rPr>
              <w:t>11</w:t>
            </w:r>
          </w:p>
        </w:tc>
        <w:tc>
          <w:tcPr>
            <w:tcW w:w="3060" w:type="dxa"/>
            <w:tcBorders>
              <w:top w:val="single" w:sz="8" w:space="0" w:color="000000"/>
              <w:left w:val="single" w:sz="8" w:space="0" w:color="000000"/>
              <w:bottom w:val="single" w:sz="8" w:space="0" w:color="000000"/>
              <w:right w:val="single" w:sz="8" w:space="0" w:color="000000"/>
            </w:tcBorders>
          </w:tcPr>
          <w:p w:rsidR="00205B5B" w:rsidRPr="00136CBC" w:rsidRDefault="00205B5B">
            <w:pPr>
              <w:pStyle w:val="TableParagraph"/>
              <w:rPr>
                <w:rFonts w:asciiTheme="minorHAnsi" w:hAnsiTheme="minorHAnsi" w:cstheme="minorHAnsi"/>
                <w:lang w:val="uk-UA"/>
              </w:rPr>
            </w:pPr>
          </w:p>
        </w:tc>
        <w:tc>
          <w:tcPr>
            <w:tcW w:w="1716" w:type="dxa"/>
            <w:tcBorders>
              <w:top w:val="single" w:sz="8" w:space="0" w:color="000000"/>
              <w:left w:val="single" w:sz="8" w:space="0" w:color="000000"/>
              <w:bottom w:val="single" w:sz="8" w:space="0" w:color="000000"/>
              <w:right w:val="single" w:sz="8" w:space="0" w:color="000000"/>
            </w:tcBorders>
          </w:tcPr>
          <w:p w:rsidR="00205B5B" w:rsidRPr="00136CBC" w:rsidRDefault="00205B5B">
            <w:pPr>
              <w:pStyle w:val="TableParagraph"/>
              <w:rPr>
                <w:rFonts w:asciiTheme="minorHAnsi" w:hAnsiTheme="minorHAnsi" w:cstheme="minorHAnsi"/>
                <w:lang w:val="uk-UA"/>
              </w:rPr>
            </w:pPr>
          </w:p>
        </w:tc>
        <w:tc>
          <w:tcPr>
            <w:tcW w:w="2090" w:type="dxa"/>
            <w:tcBorders>
              <w:top w:val="single" w:sz="8" w:space="0" w:color="000000"/>
              <w:left w:val="single" w:sz="8" w:space="0" w:color="000000"/>
              <w:bottom w:val="single" w:sz="8" w:space="0" w:color="000000"/>
              <w:right w:val="single" w:sz="8" w:space="0" w:color="000000"/>
            </w:tcBorders>
          </w:tcPr>
          <w:p w:rsidR="00205B5B" w:rsidRPr="00136CBC" w:rsidRDefault="00205B5B">
            <w:pPr>
              <w:pStyle w:val="TableParagraph"/>
              <w:rPr>
                <w:rFonts w:asciiTheme="minorHAnsi" w:hAnsiTheme="minorHAnsi" w:cstheme="minorHAnsi"/>
                <w:lang w:val="uk-UA"/>
              </w:rPr>
            </w:pPr>
          </w:p>
        </w:tc>
        <w:tc>
          <w:tcPr>
            <w:tcW w:w="1990" w:type="dxa"/>
            <w:tcBorders>
              <w:top w:val="single" w:sz="8" w:space="0" w:color="000000"/>
              <w:left w:val="single" w:sz="8" w:space="0" w:color="000000"/>
              <w:bottom w:val="single" w:sz="8" w:space="0" w:color="000000"/>
              <w:right w:val="single" w:sz="8" w:space="0" w:color="000000"/>
            </w:tcBorders>
          </w:tcPr>
          <w:p w:rsidR="00205B5B" w:rsidRPr="00136CBC" w:rsidRDefault="00205B5B">
            <w:pPr>
              <w:pStyle w:val="TableParagraph"/>
              <w:rPr>
                <w:rFonts w:asciiTheme="minorHAnsi" w:hAnsiTheme="minorHAnsi" w:cstheme="minorHAnsi"/>
                <w:lang w:val="uk-UA"/>
              </w:rPr>
            </w:pPr>
          </w:p>
        </w:tc>
      </w:tr>
      <w:tr w:rsidR="00205B5B" w:rsidRPr="00136CBC" w:rsidTr="00205B5B">
        <w:trPr>
          <w:trHeight w:val="524"/>
        </w:trPr>
        <w:tc>
          <w:tcPr>
            <w:tcW w:w="792" w:type="dxa"/>
            <w:tcBorders>
              <w:top w:val="single" w:sz="8" w:space="0" w:color="000000"/>
              <w:left w:val="single" w:sz="8" w:space="0" w:color="000000"/>
              <w:bottom w:val="single" w:sz="8" w:space="0" w:color="000000"/>
              <w:right w:val="single" w:sz="8" w:space="0" w:color="000000"/>
            </w:tcBorders>
            <w:hideMark/>
          </w:tcPr>
          <w:p w:rsidR="00205B5B" w:rsidRPr="00136CBC" w:rsidRDefault="00205B5B">
            <w:pPr>
              <w:pStyle w:val="TableParagraph"/>
              <w:spacing w:before="76"/>
              <w:ind w:right="57"/>
              <w:jc w:val="right"/>
              <w:rPr>
                <w:rFonts w:asciiTheme="minorHAnsi" w:hAnsiTheme="minorHAnsi" w:cstheme="minorHAnsi"/>
                <w:lang w:val="uk-UA"/>
              </w:rPr>
            </w:pPr>
            <w:r w:rsidRPr="00136CBC">
              <w:rPr>
                <w:rFonts w:asciiTheme="minorHAnsi" w:hAnsiTheme="minorHAnsi" w:cstheme="minorHAnsi"/>
                <w:w w:val="95"/>
                <w:lang w:val="uk-UA"/>
              </w:rPr>
              <w:t>12</w:t>
            </w:r>
          </w:p>
        </w:tc>
        <w:tc>
          <w:tcPr>
            <w:tcW w:w="3060" w:type="dxa"/>
            <w:tcBorders>
              <w:top w:val="single" w:sz="8" w:space="0" w:color="000000"/>
              <w:left w:val="single" w:sz="8" w:space="0" w:color="000000"/>
              <w:bottom w:val="single" w:sz="8" w:space="0" w:color="000000"/>
              <w:right w:val="single" w:sz="8" w:space="0" w:color="000000"/>
            </w:tcBorders>
          </w:tcPr>
          <w:p w:rsidR="00205B5B" w:rsidRPr="00136CBC" w:rsidRDefault="00205B5B">
            <w:pPr>
              <w:pStyle w:val="TableParagraph"/>
              <w:rPr>
                <w:rFonts w:asciiTheme="minorHAnsi" w:hAnsiTheme="minorHAnsi" w:cstheme="minorHAnsi"/>
                <w:lang w:val="uk-UA"/>
              </w:rPr>
            </w:pPr>
          </w:p>
        </w:tc>
        <w:tc>
          <w:tcPr>
            <w:tcW w:w="1716" w:type="dxa"/>
            <w:tcBorders>
              <w:top w:val="single" w:sz="8" w:space="0" w:color="000000"/>
              <w:left w:val="single" w:sz="8" w:space="0" w:color="000000"/>
              <w:bottom w:val="single" w:sz="8" w:space="0" w:color="000000"/>
              <w:right w:val="single" w:sz="8" w:space="0" w:color="000000"/>
            </w:tcBorders>
          </w:tcPr>
          <w:p w:rsidR="00205B5B" w:rsidRPr="00136CBC" w:rsidRDefault="00205B5B">
            <w:pPr>
              <w:pStyle w:val="TableParagraph"/>
              <w:rPr>
                <w:rFonts w:asciiTheme="minorHAnsi" w:hAnsiTheme="minorHAnsi" w:cstheme="minorHAnsi"/>
                <w:lang w:val="uk-UA"/>
              </w:rPr>
            </w:pPr>
          </w:p>
        </w:tc>
        <w:tc>
          <w:tcPr>
            <w:tcW w:w="2090" w:type="dxa"/>
            <w:tcBorders>
              <w:top w:val="single" w:sz="8" w:space="0" w:color="000000"/>
              <w:left w:val="single" w:sz="8" w:space="0" w:color="000000"/>
              <w:bottom w:val="single" w:sz="8" w:space="0" w:color="000000"/>
              <w:right w:val="single" w:sz="8" w:space="0" w:color="000000"/>
            </w:tcBorders>
          </w:tcPr>
          <w:p w:rsidR="00205B5B" w:rsidRPr="00136CBC" w:rsidRDefault="00205B5B">
            <w:pPr>
              <w:pStyle w:val="TableParagraph"/>
              <w:rPr>
                <w:rFonts w:asciiTheme="minorHAnsi" w:hAnsiTheme="minorHAnsi" w:cstheme="minorHAnsi"/>
                <w:lang w:val="uk-UA"/>
              </w:rPr>
            </w:pPr>
          </w:p>
        </w:tc>
        <w:tc>
          <w:tcPr>
            <w:tcW w:w="1990" w:type="dxa"/>
            <w:tcBorders>
              <w:top w:val="single" w:sz="8" w:space="0" w:color="000000"/>
              <w:left w:val="single" w:sz="8" w:space="0" w:color="000000"/>
              <w:bottom w:val="single" w:sz="8" w:space="0" w:color="000000"/>
              <w:right w:val="single" w:sz="8" w:space="0" w:color="000000"/>
            </w:tcBorders>
          </w:tcPr>
          <w:p w:rsidR="00205B5B" w:rsidRPr="00136CBC" w:rsidRDefault="00205B5B">
            <w:pPr>
              <w:pStyle w:val="TableParagraph"/>
              <w:rPr>
                <w:rFonts w:asciiTheme="minorHAnsi" w:hAnsiTheme="minorHAnsi" w:cstheme="minorHAnsi"/>
                <w:lang w:val="uk-UA"/>
              </w:rPr>
            </w:pPr>
          </w:p>
        </w:tc>
      </w:tr>
      <w:tr w:rsidR="00205B5B" w:rsidRPr="00136CBC" w:rsidTr="00205B5B">
        <w:trPr>
          <w:trHeight w:val="524"/>
        </w:trPr>
        <w:tc>
          <w:tcPr>
            <w:tcW w:w="792" w:type="dxa"/>
            <w:tcBorders>
              <w:top w:val="single" w:sz="8" w:space="0" w:color="000000"/>
              <w:left w:val="single" w:sz="8" w:space="0" w:color="000000"/>
              <w:bottom w:val="single" w:sz="8" w:space="0" w:color="000000"/>
              <w:right w:val="single" w:sz="8" w:space="0" w:color="000000"/>
            </w:tcBorders>
            <w:hideMark/>
          </w:tcPr>
          <w:p w:rsidR="00205B5B" w:rsidRPr="00136CBC" w:rsidRDefault="00205B5B">
            <w:pPr>
              <w:pStyle w:val="TableParagraph"/>
              <w:spacing w:before="76"/>
              <w:ind w:right="57"/>
              <w:jc w:val="right"/>
              <w:rPr>
                <w:rFonts w:asciiTheme="minorHAnsi" w:hAnsiTheme="minorHAnsi" w:cstheme="minorHAnsi"/>
                <w:lang w:val="uk-UA"/>
              </w:rPr>
            </w:pPr>
            <w:r w:rsidRPr="00136CBC">
              <w:rPr>
                <w:rFonts w:asciiTheme="minorHAnsi" w:hAnsiTheme="minorHAnsi" w:cstheme="minorHAnsi"/>
                <w:w w:val="95"/>
                <w:lang w:val="uk-UA"/>
              </w:rPr>
              <w:t>13</w:t>
            </w:r>
          </w:p>
        </w:tc>
        <w:tc>
          <w:tcPr>
            <w:tcW w:w="3060" w:type="dxa"/>
            <w:tcBorders>
              <w:top w:val="single" w:sz="8" w:space="0" w:color="000000"/>
              <w:left w:val="single" w:sz="8" w:space="0" w:color="000000"/>
              <w:bottom w:val="single" w:sz="8" w:space="0" w:color="000000"/>
              <w:right w:val="single" w:sz="8" w:space="0" w:color="000000"/>
            </w:tcBorders>
          </w:tcPr>
          <w:p w:rsidR="00205B5B" w:rsidRPr="00136CBC" w:rsidRDefault="00205B5B">
            <w:pPr>
              <w:pStyle w:val="TableParagraph"/>
              <w:rPr>
                <w:rFonts w:asciiTheme="minorHAnsi" w:hAnsiTheme="minorHAnsi" w:cstheme="minorHAnsi"/>
                <w:lang w:val="uk-UA"/>
              </w:rPr>
            </w:pPr>
          </w:p>
        </w:tc>
        <w:tc>
          <w:tcPr>
            <w:tcW w:w="1716" w:type="dxa"/>
            <w:tcBorders>
              <w:top w:val="single" w:sz="8" w:space="0" w:color="000000"/>
              <w:left w:val="single" w:sz="8" w:space="0" w:color="000000"/>
              <w:bottom w:val="single" w:sz="8" w:space="0" w:color="000000"/>
              <w:right w:val="single" w:sz="8" w:space="0" w:color="000000"/>
            </w:tcBorders>
          </w:tcPr>
          <w:p w:rsidR="00205B5B" w:rsidRPr="00136CBC" w:rsidRDefault="00205B5B">
            <w:pPr>
              <w:pStyle w:val="TableParagraph"/>
              <w:rPr>
                <w:rFonts w:asciiTheme="minorHAnsi" w:hAnsiTheme="minorHAnsi" w:cstheme="minorHAnsi"/>
                <w:lang w:val="uk-UA"/>
              </w:rPr>
            </w:pPr>
          </w:p>
        </w:tc>
        <w:tc>
          <w:tcPr>
            <w:tcW w:w="2090" w:type="dxa"/>
            <w:tcBorders>
              <w:top w:val="single" w:sz="8" w:space="0" w:color="000000"/>
              <w:left w:val="single" w:sz="8" w:space="0" w:color="000000"/>
              <w:bottom w:val="single" w:sz="8" w:space="0" w:color="000000"/>
              <w:right w:val="single" w:sz="8" w:space="0" w:color="000000"/>
            </w:tcBorders>
          </w:tcPr>
          <w:p w:rsidR="00205B5B" w:rsidRPr="00136CBC" w:rsidRDefault="00205B5B">
            <w:pPr>
              <w:pStyle w:val="TableParagraph"/>
              <w:rPr>
                <w:rFonts w:asciiTheme="minorHAnsi" w:hAnsiTheme="minorHAnsi" w:cstheme="minorHAnsi"/>
                <w:lang w:val="uk-UA"/>
              </w:rPr>
            </w:pPr>
          </w:p>
        </w:tc>
        <w:tc>
          <w:tcPr>
            <w:tcW w:w="1990" w:type="dxa"/>
            <w:tcBorders>
              <w:top w:val="single" w:sz="8" w:space="0" w:color="000000"/>
              <w:left w:val="single" w:sz="8" w:space="0" w:color="000000"/>
              <w:bottom w:val="single" w:sz="8" w:space="0" w:color="000000"/>
              <w:right w:val="single" w:sz="8" w:space="0" w:color="000000"/>
            </w:tcBorders>
          </w:tcPr>
          <w:p w:rsidR="00205B5B" w:rsidRPr="00136CBC" w:rsidRDefault="00205B5B">
            <w:pPr>
              <w:pStyle w:val="TableParagraph"/>
              <w:rPr>
                <w:rFonts w:asciiTheme="minorHAnsi" w:hAnsiTheme="minorHAnsi" w:cstheme="minorHAnsi"/>
                <w:lang w:val="uk-UA"/>
              </w:rPr>
            </w:pPr>
          </w:p>
        </w:tc>
      </w:tr>
      <w:tr w:rsidR="00205B5B" w:rsidRPr="00136CBC" w:rsidTr="00205B5B">
        <w:trPr>
          <w:trHeight w:val="524"/>
        </w:trPr>
        <w:tc>
          <w:tcPr>
            <w:tcW w:w="792" w:type="dxa"/>
            <w:tcBorders>
              <w:top w:val="single" w:sz="8" w:space="0" w:color="000000"/>
              <w:left w:val="single" w:sz="8" w:space="0" w:color="000000"/>
              <w:bottom w:val="single" w:sz="8" w:space="0" w:color="000000"/>
              <w:right w:val="single" w:sz="8" w:space="0" w:color="000000"/>
            </w:tcBorders>
            <w:hideMark/>
          </w:tcPr>
          <w:p w:rsidR="00205B5B" w:rsidRPr="00136CBC" w:rsidRDefault="00205B5B">
            <w:pPr>
              <w:pStyle w:val="TableParagraph"/>
              <w:spacing w:before="76"/>
              <w:ind w:right="57"/>
              <w:jc w:val="right"/>
              <w:rPr>
                <w:rFonts w:asciiTheme="minorHAnsi" w:hAnsiTheme="minorHAnsi" w:cstheme="minorHAnsi"/>
                <w:lang w:val="uk-UA"/>
              </w:rPr>
            </w:pPr>
            <w:r w:rsidRPr="00136CBC">
              <w:rPr>
                <w:rFonts w:asciiTheme="minorHAnsi" w:hAnsiTheme="minorHAnsi" w:cstheme="minorHAnsi"/>
                <w:w w:val="95"/>
                <w:lang w:val="uk-UA"/>
              </w:rPr>
              <w:t>14</w:t>
            </w:r>
          </w:p>
        </w:tc>
        <w:tc>
          <w:tcPr>
            <w:tcW w:w="3060" w:type="dxa"/>
            <w:tcBorders>
              <w:top w:val="single" w:sz="8" w:space="0" w:color="000000"/>
              <w:left w:val="single" w:sz="8" w:space="0" w:color="000000"/>
              <w:bottom w:val="single" w:sz="8" w:space="0" w:color="000000"/>
              <w:right w:val="single" w:sz="8" w:space="0" w:color="000000"/>
            </w:tcBorders>
          </w:tcPr>
          <w:p w:rsidR="00205B5B" w:rsidRPr="00136CBC" w:rsidRDefault="00205B5B">
            <w:pPr>
              <w:pStyle w:val="TableParagraph"/>
              <w:rPr>
                <w:rFonts w:asciiTheme="minorHAnsi" w:hAnsiTheme="minorHAnsi" w:cstheme="minorHAnsi"/>
                <w:lang w:val="uk-UA"/>
              </w:rPr>
            </w:pPr>
          </w:p>
        </w:tc>
        <w:tc>
          <w:tcPr>
            <w:tcW w:w="1716" w:type="dxa"/>
            <w:tcBorders>
              <w:top w:val="single" w:sz="8" w:space="0" w:color="000000"/>
              <w:left w:val="single" w:sz="8" w:space="0" w:color="000000"/>
              <w:bottom w:val="single" w:sz="8" w:space="0" w:color="000000"/>
              <w:right w:val="single" w:sz="8" w:space="0" w:color="000000"/>
            </w:tcBorders>
          </w:tcPr>
          <w:p w:rsidR="00205B5B" w:rsidRPr="00136CBC" w:rsidRDefault="00205B5B">
            <w:pPr>
              <w:pStyle w:val="TableParagraph"/>
              <w:rPr>
                <w:rFonts w:asciiTheme="minorHAnsi" w:hAnsiTheme="minorHAnsi" w:cstheme="minorHAnsi"/>
                <w:lang w:val="uk-UA"/>
              </w:rPr>
            </w:pPr>
          </w:p>
        </w:tc>
        <w:tc>
          <w:tcPr>
            <w:tcW w:w="2090" w:type="dxa"/>
            <w:tcBorders>
              <w:top w:val="single" w:sz="8" w:space="0" w:color="000000"/>
              <w:left w:val="single" w:sz="8" w:space="0" w:color="000000"/>
              <w:bottom w:val="single" w:sz="8" w:space="0" w:color="000000"/>
              <w:right w:val="single" w:sz="8" w:space="0" w:color="000000"/>
            </w:tcBorders>
          </w:tcPr>
          <w:p w:rsidR="00205B5B" w:rsidRPr="00136CBC" w:rsidRDefault="00205B5B">
            <w:pPr>
              <w:pStyle w:val="TableParagraph"/>
              <w:rPr>
                <w:rFonts w:asciiTheme="minorHAnsi" w:hAnsiTheme="minorHAnsi" w:cstheme="minorHAnsi"/>
                <w:lang w:val="uk-UA"/>
              </w:rPr>
            </w:pPr>
          </w:p>
        </w:tc>
        <w:tc>
          <w:tcPr>
            <w:tcW w:w="1990" w:type="dxa"/>
            <w:tcBorders>
              <w:top w:val="single" w:sz="8" w:space="0" w:color="000000"/>
              <w:left w:val="single" w:sz="8" w:space="0" w:color="000000"/>
              <w:bottom w:val="single" w:sz="8" w:space="0" w:color="000000"/>
              <w:right w:val="single" w:sz="8" w:space="0" w:color="000000"/>
            </w:tcBorders>
          </w:tcPr>
          <w:p w:rsidR="00205B5B" w:rsidRPr="00136CBC" w:rsidRDefault="00205B5B">
            <w:pPr>
              <w:pStyle w:val="TableParagraph"/>
              <w:rPr>
                <w:rFonts w:asciiTheme="minorHAnsi" w:hAnsiTheme="minorHAnsi" w:cstheme="minorHAnsi"/>
                <w:lang w:val="uk-UA"/>
              </w:rPr>
            </w:pPr>
          </w:p>
        </w:tc>
      </w:tr>
      <w:tr w:rsidR="00205B5B" w:rsidRPr="00136CBC" w:rsidTr="00205B5B">
        <w:trPr>
          <w:trHeight w:val="524"/>
        </w:trPr>
        <w:tc>
          <w:tcPr>
            <w:tcW w:w="792" w:type="dxa"/>
            <w:tcBorders>
              <w:top w:val="single" w:sz="8" w:space="0" w:color="000000"/>
              <w:left w:val="single" w:sz="8" w:space="0" w:color="000000"/>
              <w:bottom w:val="single" w:sz="8" w:space="0" w:color="000000"/>
              <w:right w:val="single" w:sz="8" w:space="0" w:color="000000"/>
            </w:tcBorders>
            <w:hideMark/>
          </w:tcPr>
          <w:p w:rsidR="00205B5B" w:rsidRPr="00136CBC" w:rsidRDefault="00205B5B">
            <w:pPr>
              <w:pStyle w:val="TableParagraph"/>
              <w:spacing w:before="76"/>
              <w:ind w:right="57"/>
              <w:jc w:val="right"/>
              <w:rPr>
                <w:rFonts w:asciiTheme="minorHAnsi" w:hAnsiTheme="minorHAnsi" w:cstheme="minorHAnsi"/>
                <w:lang w:val="uk-UA"/>
              </w:rPr>
            </w:pPr>
            <w:r w:rsidRPr="00136CBC">
              <w:rPr>
                <w:rFonts w:asciiTheme="minorHAnsi" w:hAnsiTheme="minorHAnsi" w:cstheme="minorHAnsi"/>
                <w:w w:val="95"/>
                <w:lang w:val="uk-UA"/>
              </w:rPr>
              <w:t>15</w:t>
            </w:r>
          </w:p>
        </w:tc>
        <w:tc>
          <w:tcPr>
            <w:tcW w:w="3060" w:type="dxa"/>
            <w:tcBorders>
              <w:top w:val="single" w:sz="8" w:space="0" w:color="000000"/>
              <w:left w:val="single" w:sz="8" w:space="0" w:color="000000"/>
              <w:bottom w:val="single" w:sz="8" w:space="0" w:color="000000"/>
              <w:right w:val="single" w:sz="8" w:space="0" w:color="000000"/>
            </w:tcBorders>
          </w:tcPr>
          <w:p w:rsidR="00205B5B" w:rsidRPr="00136CBC" w:rsidRDefault="00205B5B">
            <w:pPr>
              <w:pStyle w:val="TableParagraph"/>
              <w:rPr>
                <w:rFonts w:asciiTheme="minorHAnsi" w:hAnsiTheme="minorHAnsi" w:cstheme="minorHAnsi"/>
                <w:lang w:val="uk-UA"/>
              </w:rPr>
            </w:pPr>
          </w:p>
        </w:tc>
        <w:tc>
          <w:tcPr>
            <w:tcW w:w="1716" w:type="dxa"/>
            <w:tcBorders>
              <w:top w:val="single" w:sz="8" w:space="0" w:color="000000"/>
              <w:left w:val="single" w:sz="8" w:space="0" w:color="000000"/>
              <w:bottom w:val="single" w:sz="8" w:space="0" w:color="000000"/>
              <w:right w:val="single" w:sz="8" w:space="0" w:color="000000"/>
            </w:tcBorders>
          </w:tcPr>
          <w:p w:rsidR="00205B5B" w:rsidRPr="00136CBC" w:rsidRDefault="00205B5B">
            <w:pPr>
              <w:pStyle w:val="TableParagraph"/>
              <w:rPr>
                <w:rFonts w:asciiTheme="minorHAnsi" w:hAnsiTheme="minorHAnsi" w:cstheme="minorHAnsi"/>
                <w:lang w:val="uk-UA"/>
              </w:rPr>
            </w:pPr>
          </w:p>
        </w:tc>
        <w:tc>
          <w:tcPr>
            <w:tcW w:w="2090" w:type="dxa"/>
            <w:tcBorders>
              <w:top w:val="single" w:sz="8" w:space="0" w:color="000000"/>
              <w:left w:val="single" w:sz="8" w:space="0" w:color="000000"/>
              <w:bottom w:val="single" w:sz="8" w:space="0" w:color="000000"/>
              <w:right w:val="single" w:sz="8" w:space="0" w:color="000000"/>
            </w:tcBorders>
          </w:tcPr>
          <w:p w:rsidR="00205B5B" w:rsidRPr="00136CBC" w:rsidRDefault="00205B5B">
            <w:pPr>
              <w:pStyle w:val="TableParagraph"/>
              <w:rPr>
                <w:rFonts w:asciiTheme="minorHAnsi" w:hAnsiTheme="minorHAnsi" w:cstheme="minorHAnsi"/>
                <w:lang w:val="uk-UA"/>
              </w:rPr>
            </w:pPr>
          </w:p>
        </w:tc>
        <w:tc>
          <w:tcPr>
            <w:tcW w:w="1990" w:type="dxa"/>
            <w:tcBorders>
              <w:top w:val="single" w:sz="8" w:space="0" w:color="000000"/>
              <w:left w:val="single" w:sz="8" w:space="0" w:color="000000"/>
              <w:bottom w:val="single" w:sz="8" w:space="0" w:color="000000"/>
              <w:right w:val="single" w:sz="8" w:space="0" w:color="000000"/>
            </w:tcBorders>
          </w:tcPr>
          <w:p w:rsidR="00205B5B" w:rsidRPr="00136CBC" w:rsidRDefault="00205B5B">
            <w:pPr>
              <w:pStyle w:val="TableParagraph"/>
              <w:rPr>
                <w:rFonts w:asciiTheme="minorHAnsi" w:hAnsiTheme="minorHAnsi" w:cstheme="minorHAnsi"/>
                <w:lang w:val="uk-UA"/>
              </w:rPr>
            </w:pPr>
          </w:p>
        </w:tc>
      </w:tr>
      <w:tr w:rsidR="00205B5B" w:rsidRPr="00136CBC" w:rsidTr="00205B5B">
        <w:trPr>
          <w:trHeight w:val="525"/>
        </w:trPr>
        <w:tc>
          <w:tcPr>
            <w:tcW w:w="792" w:type="dxa"/>
            <w:tcBorders>
              <w:top w:val="single" w:sz="8" w:space="0" w:color="000000"/>
              <w:left w:val="single" w:sz="8" w:space="0" w:color="000000"/>
              <w:bottom w:val="single" w:sz="8" w:space="0" w:color="000000"/>
              <w:right w:val="single" w:sz="8" w:space="0" w:color="000000"/>
            </w:tcBorders>
            <w:hideMark/>
          </w:tcPr>
          <w:p w:rsidR="00205B5B" w:rsidRPr="00136CBC" w:rsidRDefault="00205B5B">
            <w:pPr>
              <w:pStyle w:val="TableParagraph"/>
              <w:spacing w:before="79"/>
              <w:ind w:right="57"/>
              <w:jc w:val="right"/>
              <w:rPr>
                <w:rFonts w:asciiTheme="minorHAnsi" w:hAnsiTheme="minorHAnsi" w:cstheme="minorHAnsi"/>
                <w:lang w:val="uk-UA"/>
              </w:rPr>
            </w:pPr>
            <w:r w:rsidRPr="00136CBC">
              <w:rPr>
                <w:rFonts w:asciiTheme="minorHAnsi" w:hAnsiTheme="minorHAnsi" w:cstheme="minorHAnsi"/>
                <w:w w:val="95"/>
                <w:lang w:val="uk-UA"/>
              </w:rPr>
              <w:t>16</w:t>
            </w:r>
          </w:p>
        </w:tc>
        <w:tc>
          <w:tcPr>
            <w:tcW w:w="3060" w:type="dxa"/>
            <w:tcBorders>
              <w:top w:val="single" w:sz="8" w:space="0" w:color="000000"/>
              <w:left w:val="single" w:sz="8" w:space="0" w:color="000000"/>
              <w:bottom w:val="single" w:sz="8" w:space="0" w:color="000000"/>
              <w:right w:val="single" w:sz="8" w:space="0" w:color="000000"/>
            </w:tcBorders>
          </w:tcPr>
          <w:p w:rsidR="00205B5B" w:rsidRPr="00136CBC" w:rsidRDefault="00205B5B">
            <w:pPr>
              <w:pStyle w:val="TableParagraph"/>
              <w:rPr>
                <w:rFonts w:asciiTheme="minorHAnsi" w:hAnsiTheme="minorHAnsi" w:cstheme="minorHAnsi"/>
                <w:lang w:val="uk-UA"/>
              </w:rPr>
            </w:pPr>
          </w:p>
        </w:tc>
        <w:tc>
          <w:tcPr>
            <w:tcW w:w="1716" w:type="dxa"/>
            <w:tcBorders>
              <w:top w:val="single" w:sz="8" w:space="0" w:color="000000"/>
              <w:left w:val="single" w:sz="8" w:space="0" w:color="000000"/>
              <w:bottom w:val="single" w:sz="8" w:space="0" w:color="000000"/>
              <w:right w:val="single" w:sz="8" w:space="0" w:color="000000"/>
            </w:tcBorders>
          </w:tcPr>
          <w:p w:rsidR="00205B5B" w:rsidRPr="00136CBC" w:rsidRDefault="00205B5B">
            <w:pPr>
              <w:pStyle w:val="TableParagraph"/>
              <w:rPr>
                <w:rFonts w:asciiTheme="minorHAnsi" w:hAnsiTheme="minorHAnsi" w:cstheme="minorHAnsi"/>
                <w:lang w:val="uk-UA"/>
              </w:rPr>
            </w:pPr>
          </w:p>
        </w:tc>
        <w:tc>
          <w:tcPr>
            <w:tcW w:w="2090" w:type="dxa"/>
            <w:tcBorders>
              <w:top w:val="single" w:sz="8" w:space="0" w:color="000000"/>
              <w:left w:val="single" w:sz="8" w:space="0" w:color="000000"/>
              <w:bottom w:val="single" w:sz="8" w:space="0" w:color="000000"/>
              <w:right w:val="single" w:sz="8" w:space="0" w:color="000000"/>
            </w:tcBorders>
          </w:tcPr>
          <w:p w:rsidR="00205B5B" w:rsidRPr="00136CBC" w:rsidRDefault="00205B5B">
            <w:pPr>
              <w:pStyle w:val="TableParagraph"/>
              <w:rPr>
                <w:rFonts w:asciiTheme="minorHAnsi" w:hAnsiTheme="minorHAnsi" w:cstheme="minorHAnsi"/>
                <w:lang w:val="uk-UA"/>
              </w:rPr>
            </w:pPr>
          </w:p>
        </w:tc>
        <w:tc>
          <w:tcPr>
            <w:tcW w:w="1990" w:type="dxa"/>
            <w:tcBorders>
              <w:top w:val="single" w:sz="8" w:space="0" w:color="000000"/>
              <w:left w:val="single" w:sz="8" w:space="0" w:color="000000"/>
              <w:bottom w:val="single" w:sz="8" w:space="0" w:color="000000"/>
              <w:right w:val="single" w:sz="8" w:space="0" w:color="000000"/>
            </w:tcBorders>
          </w:tcPr>
          <w:p w:rsidR="00205B5B" w:rsidRPr="00136CBC" w:rsidRDefault="00205B5B">
            <w:pPr>
              <w:pStyle w:val="TableParagraph"/>
              <w:rPr>
                <w:rFonts w:asciiTheme="minorHAnsi" w:hAnsiTheme="minorHAnsi" w:cstheme="minorHAnsi"/>
                <w:lang w:val="uk-UA"/>
              </w:rPr>
            </w:pPr>
          </w:p>
        </w:tc>
      </w:tr>
    </w:tbl>
    <w:p w:rsidR="00205B5B" w:rsidRPr="00136CBC" w:rsidRDefault="00205B5B" w:rsidP="00205B5B">
      <w:pPr>
        <w:rPr>
          <w:rFonts w:cstheme="minorHAnsi"/>
          <w:lang w:val="uk-UA"/>
        </w:rPr>
      </w:pPr>
    </w:p>
    <w:p w:rsidR="00205B5B" w:rsidRPr="00136CBC" w:rsidRDefault="00205B5B" w:rsidP="00205B5B">
      <w:pPr>
        <w:spacing w:before="70"/>
        <w:ind w:left="7915" w:right="631" w:firstLine="528"/>
        <w:jc w:val="right"/>
        <w:rPr>
          <w:rFonts w:cstheme="minorHAnsi"/>
          <w:b/>
          <w:lang w:val="uk-UA"/>
        </w:rPr>
      </w:pPr>
      <w:r w:rsidRPr="00136CBC">
        <w:rPr>
          <w:rFonts w:cstheme="minorHAnsi"/>
          <w:b/>
          <w:lang w:val="uk-UA"/>
        </w:rPr>
        <w:lastRenderedPageBreak/>
        <w:t>Додаток 2 до Положення</w:t>
      </w:r>
    </w:p>
    <w:p w:rsidR="00205B5B" w:rsidRPr="00136CBC" w:rsidRDefault="00205B5B" w:rsidP="00205B5B">
      <w:pPr>
        <w:pStyle w:val="BodyText"/>
        <w:rPr>
          <w:rFonts w:asciiTheme="minorHAnsi" w:hAnsiTheme="minorHAnsi" w:cstheme="minorHAnsi"/>
          <w:b/>
          <w:sz w:val="22"/>
          <w:szCs w:val="22"/>
          <w:lang w:val="uk-UA"/>
        </w:rPr>
      </w:pPr>
    </w:p>
    <w:p w:rsidR="00205B5B" w:rsidRPr="00136CBC" w:rsidRDefault="00205B5B" w:rsidP="00205B5B">
      <w:pPr>
        <w:spacing w:before="92"/>
        <w:ind w:left="2726"/>
        <w:rPr>
          <w:rFonts w:cstheme="minorHAnsi"/>
          <w:b/>
          <w:lang w:val="uk-UA"/>
        </w:rPr>
      </w:pPr>
      <w:r w:rsidRPr="00136CBC">
        <w:rPr>
          <w:rFonts w:cstheme="minorHAnsi"/>
          <w:b/>
          <w:lang w:val="uk-UA"/>
        </w:rPr>
        <w:t xml:space="preserve">Звіт про аналіз відповідності </w:t>
      </w:r>
      <w:r w:rsidR="00136CBC" w:rsidRPr="00136CBC">
        <w:rPr>
          <w:rFonts w:cstheme="minorHAnsi"/>
          <w:b/>
          <w:lang w:val="uk-UA"/>
        </w:rPr>
        <w:t>проєкт</w:t>
      </w:r>
      <w:r w:rsidRPr="00136CBC">
        <w:rPr>
          <w:rFonts w:cstheme="minorHAnsi"/>
          <w:b/>
          <w:lang w:val="uk-UA"/>
        </w:rPr>
        <w:t>у</w:t>
      </w:r>
    </w:p>
    <w:p w:rsidR="00205B5B" w:rsidRPr="00136CBC" w:rsidRDefault="00205B5B" w:rsidP="00205B5B">
      <w:pPr>
        <w:pStyle w:val="BodyText"/>
        <w:rPr>
          <w:rFonts w:asciiTheme="minorHAnsi" w:hAnsiTheme="minorHAnsi" w:cstheme="minorHAnsi"/>
          <w:b/>
          <w:sz w:val="22"/>
          <w:szCs w:val="22"/>
          <w:lang w:val="uk-UA"/>
        </w:rPr>
      </w:pPr>
    </w:p>
    <w:p w:rsidR="00205B5B" w:rsidRPr="00136CBC" w:rsidRDefault="00205B5B" w:rsidP="00205B5B">
      <w:pPr>
        <w:pStyle w:val="BodyText"/>
        <w:spacing w:before="5"/>
        <w:rPr>
          <w:rFonts w:asciiTheme="minorHAnsi" w:hAnsiTheme="minorHAnsi" w:cstheme="minorHAnsi"/>
          <w:b/>
          <w:sz w:val="22"/>
          <w:szCs w:val="22"/>
          <w:lang w:val="uk-UA"/>
        </w:rPr>
      </w:pPr>
      <w:r w:rsidRPr="00136CBC">
        <w:rPr>
          <w:noProof/>
          <w:sz w:val="22"/>
          <w:szCs w:val="22"/>
          <w:lang w:val="uk-UA"/>
        </w:rPr>
        <mc:AlternateContent>
          <mc:Choice Requires="wps">
            <w:drawing>
              <wp:anchor distT="4294967294" distB="4294967294" distL="0" distR="0" simplePos="0" relativeHeight="251639808" behindDoc="0" locked="0" layoutInCell="1" allowOverlap="1">
                <wp:simplePos x="0" y="0"/>
                <wp:positionH relativeFrom="page">
                  <wp:posOffset>746760</wp:posOffset>
                </wp:positionH>
                <wp:positionV relativeFrom="paragraph">
                  <wp:posOffset>196215</wp:posOffset>
                </wp:positionV>
                <wp:extent cx="5842000" cy="0"/>
                <wp:effectExtent l="0" t="0" r="0" b="0"/>
                <wp:wrapTopAndBottom/>
                <wp:docPr id="139" name="Straight Connector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2000" cy="0"/>
                        </a:xfrm>
                        <a:prstGeom prst="line">
                          <a:avLst/>
                        </a:prstGeom>
                        <a:noFill/>
                        <a:ln w="1356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BE8436" id="Straight Connector 139" o:spid="_x0000_s1026" style="position:absolute;z-index:251658240;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58.8pt,15.45pt" to="518.8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" strokeweight=".37678mm">
                <w10:wrap type="topAndBottom" anchorx="page"/>
              </v:line>
            </w:pict>
          </mc:Fallback>
        </mc:AlternateContent>
      </w:r>
    </w:p>
    <w:p w:rsidR="00205B5B" w:rsidRPr="00136CBC" w:rsidRDefault="00205B5B" w:rsidP="00205B5B">
      <w:pPr>
        <w:spacing w:after="34" w:line="203" w:lineRule="exact"/>
        <w:ind w:left="731" w:right="1034"/>
        <w:jc w:val="center"/>
        <w:rPr>
          <w:rFonts w:cstheme="minorHAnsi"/>
          <w:i/>
          <w:lang w:val="uk-UA"/>
        </w:rPr>
      </w:pPr>
      <w:r w:rsidRPr="00136CBC">
        <w:rPr>
          <w:rFonts w:cstheme="minorHAnsi"/>
          <w:i/>
          <w:lang w:val="uk-UA"/>
        </w:rPr>
        <w:t xml:space="preserve">Назва </w:t>
      </w:r>
      <w:r w:rsidR="00136CBC" w:rsidRPr="00136CBC">
        <w:rPr>
          <w:rFonts w:cstheme="minorHAnsi"/>
          <w:i/>
          <w:lang w:val="uk-UA"/>
        </w:rPr>
        <w:t>проєкт</w:t>
      </w:r>
      <w:r w:rsidRPr="00136CBC">
        <w:rPr>
          <w:rFonts w:cstheme="minorHAnsi"/>
          <w:i/>
          <w:lang w:val="uk-UA"/>
        </w:rPr>
        <w:t>у</w:t>
      </w:r>
    </w:p>
    <w:p w:rsidR="00205B5B" w:rsidRPr="00136CBC" w:rsidRDefault="00205B5B" w:rsidP="00205B5B">
      <w:pPr>
        <w:pStyle w:val="BodyText"/>
        <w:ind w:left="124"/>
        <w:rPr>
          <w:rFonts w:asciiTheme="minorHAnsi" w:hAnsiTheme="minorHAnsi" w:cstheme="minorHAnsi"/>
          <w:sz w:val="22"/>
          <w:szCs w:val="22"/>
          <w:lang w:val="uk-UA"/>
        </w:rPr>
      </w:pPr>
      <w:r w:rsidRPr="00136CBC">
        <w:rPr>
          <w:noProof/>
          <w:sz w:val="22"/>
          <w:szCs w:val="22"/>
          <w:lang w:val="uk-UA"/>
        </w:rPr>
        <mc:AlternateContent>
          <mc:Choice Requires="wps">
            <w:drawing>
              <wp:inline distT="0" distB="0" distL="0" distR="0">
                <wp:extent cx="6158230" cy="1508125"/>
                <wp:effectExtent l="0" t="0" r="4445" b="0"/>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8230" cy="1508125"/>
                        </a:xfrm>
                        <a:prstGeom prst="rect">
                          <a:avLst/>
                        </a:prstGeom>
                        <a:noFill/>
                        <a:ln>
                          <a:noFill/>
                        </a:ln>
                        <a:extLst>
                          <a:ext uri="{909E8E84-426E-40DD-AFC4-6F175D3DCCD1}">
                            <a14:hiddenFill xmlns:a14="http://schemas.microsoft.com/office/drawing/2010/main">
                              <a:solidFill>
                                <a:srgbClr val="BEBEBE">
                                  <a:alpha val="38823"/>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0633" w:rsidRPr="00136CBC" w:rsidRDefault="00520633" w:rsidP="00205B5B">
                            <w:pPr>
                              <w:spacing w:before="152"/>
                              <w:ind w:left="2153"/>
                              <w:rPr>
                                <w:rFonts w:ascii="Arial" w:hAnsi="Arial"/>
                                <w:b/>
                                <w:sz w:val="24"/>
                                <w:lang w:val="uk-UA"/>
                              </w:rPr>
                            </w:pPr>
                            <w:r w:rsidRPr="00136CBC">
                              <w:rPr>
                                <w:rFonts w:ascii="Arial" w:hAnsi="Arial"/>
                                <w:b/>
                                <w:sz w:val="24"/>
                                <w:lang w:val="uk-UA"/>
                              </w:rPr>
                              <w:t>законодавству та можливості його реалізації</w:t>
                            </w:r>
                          </w:p>
                          <w:p w:rsidR="00520633" w:rsidRPr="00136CBC" w:rsidRDefault="00520633" w:rsidP="00205B5B">
                            <w:pPr>
                              <w:pStyle w:val="BodyText"/>
                              <w:rPr>
                                <w:rFonts w:ascii="Arial"/>
                                <w:i/>
                                <w:sz w:val="26"/>
                                <w:lang w:val="uk-UA"/>
                              </w:rPr>
                            </w:pPr>
                          </w:p>
                          <w:p w:rsidR="00520633" w:rsidRPr="00136CBC" w:rsidRDefault="00520633" w:rsidP="00205B5B">
                            <w:pPr>
                              <w:pStyle w:val="BodyText"/>
                              <w:rPr>
                                <w:rFonts w:ascii="Arial"/>
                                <w:i/>
                                <w:sz w:val="22"/>
                                <w:lang w:val="uk-UA"/>
                              </w:rPr>
                            </w:pPr>
                          </w:p>
                          <w:p w:rsidR="00520633" w:rsidRPr="00136CBC" w:rsidRDefault="00520633" w:rsidP="00205B5B">
                            <w:pPr>
                              <w:tabs>
                                <w:tab w:val="left" w:pos="5328"/>
                              </w:tabs>
                              <w:ind w:left="1985" w:right="-91" w:hanging="1985"/>
                              <w:rPr>
                                <w:rFonts w:ascii="Arial" w:hAnsi="Arial"/>
                                <w:i/>
                                <w:sz w:val="20"/>
                                <w:lang w:val="uk-UA"/>
                              </w:rPr>
                            </w:pPr>
                            <w:r w:rsidRPr="00136CBC">
                              <w:rPr>
                                <w:rFonts w:ascii="Arial" w:hAnsi="Arial"/>
                                <w:b/>
                                <w:sz w:val="24"/>
                                <w:lang w:val="uk-UA"/>
                              </w:rPr>
                              <w:t>Відповідальний:</w:t>
                            </w:r>
                            <w:r w:rsidRPr="00136CBC">
                              <w:rPr>
                                <w:rFonts w:ascii="Arial" w:hAnsi="Arial"/>
                                <w:sz w:val="24"/>
                                <w:lang w:val="uk-UA"/>
                              </w:rPr>
                              <w:t xml:space="preserve">………………………………………………………………………………                   </w:t>
                            </w:r>
                            <w:r w:rsidRPr="00136CBC">
                              <w:rPr>
                                <w:rFonts w:ascii="Arial" w:hAnsi="Arial"/>
                                <w:i/>
                                <w:sz w:val="20"/>
                                <w:lang w:val="uk-UA"/>
                              </w:rPr>
                              <w:t>(структурний підрозділ</w:t>
                            </w:r>
                            <w:r>
                              <w:rPr>
                                <w:rFonts w:ascii="Arial" w:hAnsi="Arial"/>
                                <w:i/>
                                <w:sz w:val="20"/>
                                <w:lang w:val="uk-UA"/>
                              </w:rPr>
                              <w:t xml:space="preserve"> </w:t>
                            </w:r>
                            <w:r w:rsidRPr="00136CBC">
                              <w:rPr>
                                <w:rFonts w:ascii="Arial" w:hAnsi="Arial"/>
                                <w:i/>
                                <w:sz w:val="20"/>
                                <w:lang w:val="uk-UA"/>
                              </w:rPr>
                              <w:t>___________ради, відповідальний за реалізацію проєкту)</w:t>
                            </w:r>
                          </w:p>
                        </w:txbxContent>
                      </wps:txbx>
                      <wps:bodyPr rot="0" vert="horz" wrap="square" lIns="0" tIns="0" rIns="0" bIns="0" anchor="t" anchorCtr="0" upright="1">
                        <a:noAutofit/>
                      </wps:bodyPr>
                    </wps:wsp>
                  </a:graphicData>
                </a:graphic>
              </wp:inline>
            </w:drawing>
          </mc:Choice>
          <mc:Fallback>
            <w:pict>
              <v:shape id="Text Box 37" o:spid="_x0000_s1052" type="#_x0000_t202" style="width:484.9pt;height:1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" filled="f" fillcolor="#bebebe" stroked="f">
                <v:fill opacity="25443f"/>
                <v:textbox inset="0,0,0,0">
                  <w:txbxContent>
                    <w:p w:rsidR="00520633" w:rsidRPr="00136CBC" w:rsidRDefault="00520633" w:rsidP="00205B5B">
                      <w:pPr>
                        <w:spacing w:before="152"/>
                        <w:ind w:left="2153"/>
                        <w:rPr>
                          <w:rFonts w:ascii="Arial" w:hAnsi="Arial"/>
                          <w:b/>
                          <w:sz w:val="24"/>
                          <w:lang w:val="uk-UA"/>
                        </w:rPr>
                      </w:pPr>
                      <w:r w:rsidRPr="00136CBC">
                        <w:rPr>
                          <w:rFonts w:ascii="Arial" w:hAnsi="Arial"/>
                          <w:b/>
                          <w:sz w:val="24"/>
                          <w:lang w:val="uk-UA"/>
                        </w:rPr>
                        <w:t>законодавству та можливості його реалізації</w:t>
                      </w:r>
                    </w:p>
                    <w:p w:rsidR="00520633" w:rsidRPr="00136CBC" w:rsidRDefault="00520633" w:rsidP="00205B5B">
                      <w:pPr>
                        <w:pStyle w:val="ae"/>
                        <w:rPr>
                          <w:rFonts w:ascii="Arial"/>
                          <w:i/>
                          <w:sz w:val="26"/>
                          <w:lang w:val="uk-UA"/>
                        </w:rPr>
                      </w:pPr>
                    </w:p>
                    <w:p w:rsidR="00520633" w:rsidRPr="00136CBC" w:rsidRDefault="00520633" w:rsidP="00205B5B">
                      <w:pPr>
                        <w:pStyle w:val="ae"/>
                        <w:rPr>
                          <w:rFonts w:ascii="Arial"/>
                          <w:i/>
                          <w:sz w:val="22"/>
                          <w:lang w:val="uk-UA"/>
                        </w:rPr>
                      </w:pPr>
                    </w:p>
                    <w:p w:rsidR="00520633" w:rsidRPr="00136CBC" w:rsidRDefault="00520633" w:rsidP="00205B5B">
                      <w:pPr>
                        <w:tabs>
                          <w:tab w:val="left" w:pos="5328"/>
                        </w:tabs>
                        <w:ind w:left="1985" w:right="-91" w:hanging="1985"/>
                        <w:rPr>
                          <w:rFonts w:ascii="Arial" w:hAnsi="Arial"/>
                          <w:i/>
                          <w:sz w:val="20"/>
                          <w:lang w:val="uk-UA"/>
                        </w:rPr>
                      </w:pPr>
                      <w:r w:rsidRPr="00136CBC">
                        <w:rPr>
                          <w:rFonts w:ascii="Arial" w:hAnsi="Arial"/>
                          <w:b/>
                          <w:sz w:val="24"/>
                          <w:lang w:val="uk-UA"/>
                        </w:rPr>
                        <w:t>Відповідальний:</w:t>
                      </w:r>
                      <w:r w:rsidRPr="00136CBC">
                        <w:rPr>
                          <w:rFonts w:ascii="Arial" w:hAnsi="Arial"/>
                          <w:sz w:val="24"/>
                          <w:lang w:val="uk-UA"/>
                        </w:rPr>
                        <w:t xml:space="preserve">………………………………………………………………………………                   </w:t>
                      </w:r>
                      <w:r w:rsidRPr="00136CBC">
                        <w:rPr>
                          <w:rFonts w:ascii="Arial" w:hAnsi="Arial"/>
                          <w:i/>
                          <w:sz w:val="20"/>
                          <w:lang w:val="uk-UA"/>
                        </w:rPr>
                        <w:t>(структурний підрозділ</w:t>
                      </w:r>
                      <w:r>
                        <w:rPr>
                          <w:rFonts w:ascii="Arial" w:hAnsi="Arial"/>
                          <w:i/>
                          <w:sz w:val="20"/>
                          <w:lang w:val="uk-UA"/>
                        </w:rPr>
                        <w:t xml:space="preserve"> </w:t>
                      </w:r>
                      <w:r w:rsidRPr="00136CBC">
                        <w:rPr>
                          <w:rFonts w:ascii="Arial" w:hAnsi="Arial"/>
                          <w:i/>
                          <w:sz w:val="20"/>
                          <w:lang w:val="uk-UA"/>
                        </w:rPr>
                        <w:t>___________ради, відповідальний за реалізацію проєкту)</w:t>
                      </w:r>
                    </w:p>
                  </w:txbxContent>
                </v:textbox>
                <w10:anchorlock/>
              </v:shape>
            </w:pict>
          </mc:Fallback>
        </mc:AlternateContent>
      </w:r>
    </w:p>
    <w:p w:rsidR="00205B5B" w:rsidRPr="00136CBC" w:rsidRDefault="00205B5B" w:rsidP="00205B5B">
      <w:pPr>
        <w:ind w:left="332" w:right="1215"/>
        <w:rPr>
          <w:rFonts w:cstheme="minorHAnsi"/>
          <w:lang w:val="uk-UA"/>
        </w:rPr>
      </w:pPr>
      <w:r w:rsidRPr="00136CBC">
        <w:rPr>
          <w:rFonts w:cstheme="minorHAnsi"/>
          <w:b/>
          <w:lang w:val="uk-UA"/>
        </w:rPr>
        <w:t xml:space="preserve">Зміст заходу: </w:t>
      </w:r>
      <w:r w:rsidRPr="00136CBC">
        <w:rPr>
          <w:rFonts w:cstheme="minorHAnsi"/>
          <w:lang w:val="uk-UA"/>
        </w:rPr>
        <w:t xml:space="preserve">здійснення аналізу поданих </w:t>
      </w:r>
      <w:r w:rsidR="00136CBC" w:rsidRPr="00136CBC">
        <w:rPr>
          <w:rFonts w:cstheme="minorHAnsi"/>
          <w:lang w:val="uk-UA"/>
        </w:rPr>
        <w:t>проєкт</w:t>
      </w:r>
      <w:r w:rsidRPr="00136CBC">
        <w:rPr>
          <w:rFonts w:cstheme="minorHAnsi"/>
          <w:lang w:val="uk-UA"/>
        </w:rPr>
        <w:t>ів за змістом та можливістю реалізації</w:t>
      </w:r>
    </w:p>
    <w:p w:rsidR="00205B5B" w:rsidRPr="00136CBC" w:rsidRDefault="00205B5B" w:rsidP="00205B5B">
      <w:pPr>
        <w:pStyle w:val="BodyText"/>
        <w:spacing w:before="5"/>
        <w:rPr>
          <w:rFonts w:asciiTheme="minorHAnsi" w:hAnsiTheme="minorHAnsi" w:cstheme="minorHAnsi"/>
          <w:sz w:val="22"/>
          <w:szCs w:val="22"/>
          <w:lang w:val="uk-UA"/>
        </w:rPr>
      </w:pPr>
    </w:p>
    <w:p w:rsidR="00205B5B" w:rsidRPr="00136CBC" w:rsidRDefault="00205B5B" w:rsidP="00136CBC">
      <w:pPr>
        <w:pStyle w:val="ListParagraph"/>
        <w:widowControl w:val="0"/>
        <w:numPr>
          <w:ilvl w:val="0"/>
          <w:numId w:val="29"/>
        </w:numPr>
        <w:tabs>
          <w:tab w:val="left" w:pos="602"/>
        </w:tabs>
        <w:autoSpaceDE w:val="0"/>
        <w:autoSpaceDN w:val="0"/>
        <w:spacing w:after="0" w:line="240" w:lineRule="auto"/>
        <w:ind w:firstLine="0"/>
        <w:rPr>
          <w:rFonts w:cstheme="minorHAnsi"/>
          <w:lang w:val="uk-UA"/>
        </w:rPr>
      </w:pPr>
      <w:r w:rsidRPr="00136CBC">
        <w:rPr>
          <w:noProof/>
          <w:lang w:val="uk-UA"/>
        </w:rPr>
        <mc:AlternateContent>
          <mc:Choice Requires="wps">
            <w:drawing>
              <wp:anchor distT="0" distB="0" distL="114300" distR="114300" simplePos="0" relativeHeight="251640832" behindDoc="0" locked="0" layoutInCell="1" allowOverlap="1">
                <wp:simplePos x="0" y="0"/>
                <wp:positionH relativeFrom="page">
                  <wp:posOffset>5941060</wp:posOffset>
                </wp:positionH>
                <wp:positionV relativeFrom="paragraph">
                  <wp:posOffset>-50165</wp:posOffset>
                </wp:positionV>
                <wp:extent cx="201930" cy="195580"/>
                <wp:effectExtent l="0" t="0" r="26670" b="13970"/>
                <wp:wrapNone/>
                <wp:docPr id="137" name="Rectangl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695B66" id="Rectangle 137" o:spid="_x0000_s1026" style="position:absolute;margin-left:467.8pt;margin-top:-3.95pt;width:15.9pt;height:15.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" filled="f" strokeweight="1pt">
                <w10:wrap anchorx="page"/>
              </v:rect>
            </w:pict>
          </mc:Fallback>
        </mc:AlternateContent>
      </w:r>
      <w:r w:rsidRPr="00136CBC">
        <w:rPr>
          <w:noProof/>
          <w:lang w:val="uk-UA"/>
        </w:rPr>
        <mc:AlternateContent>
          <mc:Choice Requires="wps">
            <w:drawing>
              <wp:anchor distT="0" distB="0" distL="114300" distR="114300" simplePos="0" relativeHeight="251641856" behindDoc="0" locked="0" layoutInCell="1" allowOverlap="1">
                <wp:simplePos x="0" y="0"/>
                <wp:positionH relativeFrom="page">
                  <wp:posOffset>5679440</wp:posOffset>
                </wp:positionH>
                <wp:positionV relativeFrom="paragraph">
                  <wp:posOffset>-50165</wp:posOffset>
                </wp:positionV>
                <wp:extent cx="201930" cy="195580"/>
                <wp:effectExtent l="0" t="0" r="26670" b="13970"/>
                <wp:wrapNone/>
                <wp:docPr id="136" name="Rectangl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6DD125" id="Rectangle 136" o:spid="_x0000_s1026" style="position:absolute;margin-left:447.2pt;margin-top:-3.95pt;width:15.9pt;height:15.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" filled="f" strokeweight="1pt">
                <w10:wrap anchorx="page"/>
              </v:rect>
            </w:pict>
          </mc:Fallback>
        </mc:AlternateContent>
      </w:r>
      <w:r w:rsidRPr="00136CBC">
        <w:rPr>
          <w:noProof/>
          <w:lang w:val="uk-UA"/>
        </w:rPr>
        <mc:AlternateContent>
          <mc:Choice Requires="wps">
            <w:drawing>
              <wp:anchor distT="0" distB="0" distL="114300" distR="114300" simplePos="0" relativeHeight="251642880" behindDoc="0" locked="0" layoutInCell="1" allowOverlap="1">
                <wp:simplePos x="0" y="0"/>
                <wp:positionH relativeFrom="page">
                  <wp:posOffset>5418455</wp:posOffset>
                </wp:positionH>
                <wp:positionV relativeFrom="paragraph">
                  <wp:posOffset>-50165</wp:posOffset>
                </wp:positionV>
                <wp:extent cx="201930" cy="195580"/>
                <wp:effectExtent l="0" t="0" r="26670" b="13970"/>
                <wp:wrapNone/>
                <wp:docPr id="135" name="Rectangl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4A528C" id="Rectangle 135" o:spid="_x0000_s1026" style="position:absolute;margin-left:426.65pt;margin-top:-3.95pt;width:15.9pt;height:15.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" filled="f" strokeweight="1pt">
                <w10:wrap anchorx="page"/>
              </v:rect>
            </w:pict>
          </mc:Fallback>
        </mc:AlternateContent>
      </w:r>
      <w:r w:rsidRPr="00136CBC">
        <w:rPr>
          <w:noProof/>
          <w:lang w:val="uk-UA"/>
        </w:rPr>
        <mc:AlternateContent>
          <mc:Choice Requires="wps">
            <w:drawing>
              <wp:anchor distT="0" distB="0" distL="114300" distR="114300" simplePos="0" relativeHeight="251643904" behindDoc="0" locked="0" layoutInCell="1" allowOverlap="1">
                <wp:simplePos x="0" y="0"/>
                <wp:positionH relativeFrom="page">
                  <wp:posOffset>5156835</wp:posOffset>
                </wp:positionH>
                <wp:positionV relativeFrom="paragraph">
                  <wp:posOffset>-50165</wp:posOffset>
                </wp:positionV>
                <wp:extent cx="201930" cy="195580"/>
                <wp:effectExtent l="0" t="0" r="26670" b="13970"/>
                <wp:wrapNone/>
                <wp:docPr id="134" name="Rectangl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0B1CEA" id="Rectangle 134" o:spid="_x0000_s1026" style="position:absolute;margin-left:406.05pt;margin-top:-3.95pt;width:15.9pt;height:15.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" filled="f" strokeweight="1pt">
                <w10:wrap anchorx="page"/>
              </v:rect>
            </w:pict>
          </mc:Fallback>
        </mc:AlternateContent>
      </w:r>
      <w:r w:rsidRPr="00136CBC">
        <w:rPr>
          <w:noProof/>
          <w:lang w:val="uk-UA"/>
        </w:rPr>
        <mc:AlternateContent>
          <mc:Choice Requires="wps">
            <w:drawing>
              <wp:anchor distT="0" distB="0" distL="114300" distR="114300" simplePos="0" relativeHeight="251644928" behindDoc="0" locked="0" layoutInCell="1" allowOverlap="1">
                <wp:simplePos x="0" y="0"/>
                <wp:positionH relativeFrom="page">
                  <wp:posOffset>4895215</wp:posOffset>
                </wp:positionH>
                <wp:positionV relativeFrom="paragraph">
                  <wp:posOffset>-50165</wp:posOffset>
                </wp:positionV>
                <wp:extent cx="201930" cy="195580"/>
                <wp:effectExtent l="0" t="0" r="26670" b="13970"/>
                <wp:wrapNone/>
                <wp:docPr id="133" name="Rectangl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D318EC" id="Rectangle 133" o:spid="_x0000_s1026" style="position:absolute;margin-left:385.45pt;margin-top:-3.95pt;width:15.9pt;height:15.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" filled="f" strokeweight="1pt">
                <w10:wrap anchorx="page"/>
              </v:rect>
            </w:pict>
          </mc:Fallback>
        </mc:AlternateContent>
      </w:r>
      <w:r w:rsidRPr="00136CBC">
        <w:rPr>
          <w:noProof/>
          <w:lang w:val="uk-UA"/>
        </w:rPr>
        <mc:AlternateContent>
          <mc:Choice Requires="wps">
            <w:drawing>
              <wp:anchor distT="0" distB="0" distL="114300" distR="114300" simplePos="0" relativeHeight="251645952" behindDoc="0" locked="0" layoutInCell="1" allowOverlap="1">
                <wp:simplePos x="0" y="0"/>
                <wp:positionH relativeFrom="page">
                  <wp:posOffset>4634230</wp:posOffset>
                </wp:positionH>
                <wp:positionV relativeFrom="paragraph">
                  <wp:posOffset>-50165</wp:posOffset>
                </wp:positionV>
                <wp:extent cx="201930" cy="195580"/>
                <wp:effectExtent l="0" t="0" r="26670" b="13970"/>
                <wp:wrapNone/>
                <wp:docPr id="132"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F9CC9B" id="Rectangle 132" o:spid="_x0000_s1026" style="position:absolute;margin-left:364.9pt;margin-top:-3.95pt;width:15.9pt;height:15.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" filled="f" strokeweight="1pt">
                <w10:wrap anchorx="page"/>
              </v:rect>
            </w:pict>
          </mc:Fallback>
        </mc:AlternateContent>
      </w:r>
      <w:r w:rsidRPr="00136CBC">
        <w:rPr>
          <w:noProof/>
          <w:lang w:val="uk-UA"/>
        </w:rPr>
        <mc:AlternateContent>
          <mc:Choice Requires="wps">
            <w:drawing>
              <wp:anchor distT="0" distB="0" distL="114300" distR="114300" simplePos="0" relativeHeight="251646976" behindDoc="0" locked="0" layoutInCell="1" allowOverlap="1">
                <wp:simplePos x="0" y="0"/>
                <wp:positionH relativeFrom="page">
                  <wp:posOffset>4372610</wp:posOffset>
                </wp:positionH>
                <wp:positionV relativeFrom="paragraph">
                  <wp:posOffset>-50165</wp:posOffset>
                </wp:positionV>
                <wp:extent cx="201930" cy="195580"/>
                <wp:effectExtent l="0" t="0" r="26670" b="13970"/>
                <wp:wrapNone/>
                <wp:docPr id="131"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6814B8" id="Rectangle 131" o:spid="_x0000_s1026" style="position:absolute;margin-left:344.3pt;margin-top:-3.95pt;width:15.9pt;height:15.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" filled="f" strokeweight="1pt">
                <w10:wrap anchorx="page"/>
              </v:rect>
            </w:pict>
          </mc:Fallback>
        </mc:AlternateContent>
      </w:r>
      <w:r w:rsidRPr="00136CBC">
        <w:rPr>
          <w:noProof/>
          <w:lang w:val="uk-UA"/>
        </w:rPr>
        <mc:AlternateContent>
          <mc:Choice Requires="wps">
            <w:drawing>
              <wp:anchor distT="0" distB="0" distL="114300" distR="114300" simplePos="0" relativeHeight="251648000" behindDoc="0" locked="0" layoutInCell="1" allowOverlap="1">
                <wp:simplePos x="0" y="0"/>
                <wp:positionH relativeFrom="page">
                  <wp:posOffset>4110990</wp:posOffset>
                </wp:positionH>
                <wp:positionV relativeFrom="paragraph">
                  <wp:posOffset>-50165</wp:posOffset>
                </wp:positionV>
                <wp:extent cx="201930" cy="195580"/>
                <wp:effectExtent l="0" t="0" r="26670" b="13970"/>
                <wp:wrapNone/>
                <wp:docPr id="130" name="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629205" id="Rectangle 130" o:spid="_x0000_s1026" style="position:absolute;margin-left:323.7pt;margin-top:-3.95pt;width:15.9pt;height:15.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" filled="f" strokeweight="1pt">
                <w10:wrap anchorx="page"/>
              </v:rect>
            </w:pict>
          </mc:Fallback>
        </mc:AlternateContent>
      </w:r>
      <w:r w:rsidRPr="00136CBC">
        <w:rPr>
          <w:rFonts w:cstheme="minorHAnsi"/>
          <w:lang w:val="uk-UA"/>
        </w:rPr>
        <w:t xml:space="preserve">Включено до реєстру поданих </w:t>
      </w:r>
      <w:r w:rsidR="00136CBC" w:rsidRPr="00136CBC">
        <w:rPr>
          <w:rFonts w:cstheme="minorHAnsi"/>
          <w:lang w:val="uk-UA"/>
        </w:rPr>
        <w:t>проєкт</w:t>
      </w:r>
      <w:r w:rsidRPr="00136CBC">
        <w:rPr>
          <w:rFonts w:cstheme="minorHAnsi"/>
          <w:lang w:val="uk-UA"/>
        </w:rPr>
        <w:t>ів за№</w:t>
      </w:r>
    </w:p>
    <w:p w:rsidR="00205B5B" w:rsidRPr="00136CBC" w:rsidRDefault="00205B5B" w:rsidP="00205B5B">
      <w:pPr>
        <w:pStyle w:val="BodyText"/>
        <w:spacing w:before="9"/>
        <w:rPr>
          <w:rFonts w:asciiTheme="minorHAnsi" w:hAnsiTheme="minorHAnsi" w:cstheme="minorHAnsi"/>
          <w:sz w:val="22"/>
          <w:szCs w:val="22"/>
          <w:lang w:val="uk-UA"/>
        </w:rPr>
      </w:pPr>
    </w:p>
    <w:p w:rsidR="00205B5B" w:rsidRPr="00136CBC" w:rsidRDefault="00205B5B" w:rsidP="00136CBC">
      <w:pPr>
        <w:pStyle w:val="ListParagraph"/>
        <w:widowControl w:val="0"/>
        <w:numPr>
          <w:ilvl w:val="0"/>
          <w:numId w:val="29"/>
        </w:numPr>
        <w:tabs>
          <w:tab w:val="left" w:pos="602"/>
          <w:tab w:val="left" w:pos="7651"/>
        </w:tabs>
        <w:autoSpaceDE w:val="0"/>
        <w:autoSpaceDN w:val="0"/>
        <w:spacing w:after="0" w:line="240" w:lineRule="auto"/>
        <w:ind w:right="1235" w:firstLine="0"/>
        <w:rPr>
          <w:rFonts w:cstheme="minorHAnsi"/>
          <w:lang w:val="uk-UA"/>
        </w:rPr>
      </w:pPr>
      <w:r w:rsidRPr="00136CBC">
        <w:rPr>
          <w:rFonts w:cstheme="minorHAnsi"/>
          <w:lang w:val="uk-UA"/>
        </w:rPr>
        <w:t xml:space="preserve">Запропонований </w:t>
      </w:r>
      <w:r w:rsidR="00136CBC" w:rsidRPr="00136CBC">
        <w:rPr>
          <w:rFonts w:cstheme="minorHAnsi"/>
          <w:lang w:val="uk-UA"/>
        </w:rPr>
        <w:t>проєкт</w:t>
      </w:r>
      <w:r w:rsidRPr="00136CBC">
        <w:rPr>
          <w:rFonts w:cstheme="minorHAnsi"/>
          <w:lang w:val="uk-UA"/>
        </w:rPr>
        <w:t xml:space="preserve"> входить до повноважень </w:t>
      </w:r>
      <w:r w:rsidRPr="00136CBC">
        <w:rPr>
          <w:rFonts w:cstheme="minorHAnsi"/>
          <w:u w:val="single"/>
          <w:lang w:val="uk-UA"/>
        </w:rPr>
        <w:tab/>
      </w:r>
      <w:r w:rsidRPr="00136CBC">
        <w:rPr>
          <w:rFonts w:cstheme="minorHAnsi"/>
          <w:lang w:val="uk-UA"/>
        </w:rPr>
        <w:t xml:space="preserve"> ради </w:t>
      </w:r>
    </w:p>
    <w:p w:rsidR="00205B5B" w:rsidRPr="00136CBC" w:rsidRDefault="00205B5B" w:rsidP="00205B5B">
      <w:pPr>
        <w:pStyle w:val="ListParagraph"/>
        <w:widowControl w:val="0"/>
        <w:tabs>
          <w:tab w:val="left" w:pos="602"/>
          <w:tab w:val="left" w:pos="7651"/>
        </w:tabs>
        <w:autoSpaceDE w:val="0"/>
        <w:autoSpaceDN w:val="0"/>
        <w:spacing w:after="0" w:line="240" w:lineRule="auto"/>
        <w:ind w:left="332" w:right="1235"/>
        <w:rPr>
          <w:rFonts w:cstheme="minorHAnsi"/>
          <w:lang w:val="uk-UA"/>
        </w:rPr>
      </w:pPr>
      <w:r w:rsidRPr="00136CBC">
        <w:rPr>
          <w:rFonts w:cstheme="minorHAnsi"/>
          <w:lang w:val="uk-UA"/>
        </w:rPr>
        <w:t>а) так</w:t>
      </w:r>
    </w:p>
    <w:p w:rsidR="00205B5B" w:rsidRPr="00136CBC" w:rsidRDefault="00205B5B" w:rsidP="00205B5B">
      <w:pPr>
        <w:ind w:left="332"/>
        <w:rPr>
          <w:rFonts w:cstheme="minorHAnsi"/>
          <w:lang w:val="uk-UA"/>
        </w:rPr>
      </w:pPr>
      <w:r w:rsidRPr="00136CBC">
        <w:rPr>
          <w:rFonts w:cstheme="minorHAnsi"/>
          <w:lang w:val="uk-UA"/>
        </w:rPr>
        <w:t>б) ні (</w:t>
      </w:r>
      <w:r w:rsidRPr="00136CBC">
        <w:rPr>
          <w:rFonts w:cstheme="minorHAnsi"/>
          <w:i/>
          <w:lang w:val="uk-UA"/>
        </w:rPr>
        <w:t>чому?</w:t>
      </w:r>
      <w:r w:rsidRPr="00136CBC">
        <w:rPr>
          <w:rFonts w:cstheme="minorHAnsi"/>
          <w:lang w:val="uk-UA"/>
        </w:rPr>
        <w:t>)</w:t>
      </w:r>
    </w:p>
    <w:p w:rsidR="00205B5B" w:rsidRPr="00136CBC" w:rsidRDefault="00205B5B" w:rsidP="00205B5B">
      <w:pPr>
        <w:ind w:left="332"/>
        <w:rPr>
          <w:rFonts w:cstheme="minorHAnsi"/>
          <w:lang w:val="uk-UA"/>
        </w:rPr>
      </w:pPr>
      <w:r w:rsidRPr="00136CBC">
        <w:rPr>
          <w:rFonts w:cstheme="minorHAnsi"/>
          <w:lang w:val="uk-UA"/>
        </w:rPr>
        <w:t>……………………………………………………………………………………………………</w:t>
      </w:r>
    </w:p>
    <w:p w:rsidR="00205B5B" w:rsidRPr="00136CBC" w:rsidRDefault="00205B5B" w:rsidP="00205B5B">
      <w:pPr>
        <w:ind w:left="332"/>
        <w:rPr>
          <w:rFonts w:cstheme="minorHAnsi"/>
          <w:lang w:val="uk-UA"/>
        </w:rPr>
      </w:pPr>
      <w:r w:rsidRPr="00136CBC">
        <w:rPr>
          <w:rFonts w:cstheme="minorHAnsi"/>
          <w:lang w:val="uk-UA"/>
        </w:rPr>
        <w:t>……………………………………………………………………………………………………</w:t>
      </w:r>
    </w:p>
    <w:p w:rsidR="00205B5B" w:rsidRPr="00136CBC" w:rsidRDefault="00205B5B" w:rsidP="00205B5B">
      <w:pPr>
        <w:pStyle w:val="BodyText"/>
        <w:rPr>
          <w:rFonts w:asciiTheme="minorHAnsi" w:hAnsiTheme="minorHAnsi" w:cstheme="minorHAnsi"/>
          <w:sz w:val="22"/>
          <w:szCs w:val="22"/>
          <w:lang w:val="uk-UA"/>
        </w:rPr>
      </w:pPr>
    </w:p>
    <w:p w:rsidR="00205B5B" w:rsidRPr="00136CBC" w:rsidRDefault="00205B5B" w:rsidP="00136CBC">
      <w:pPr>
        <w:pStyle w:val="ListParagraph"/>
        <w:widowControl w:val="0"/>
        <w:numPr>
          <w:ilvl w:val="0"/>
          <w:numId w:val="29"/>
        </w:numPr>
        <w:tabs>
          <w:tab w:val="left" w:pos="602"/>
          <w:tab w:val="left" w:pos="2941"/>
        </w:tabs>
        <w:autoSpaceDE w:val="0"/>
        <w:autoSpaceDN w:val="0"/>
        <w:spacing w:after="0" w:line="240" w:lineRule="auto"/>
        <w:ind w:right="1565" w:firstLine="0"/>
        <w:rPr>
          <w:rFonts w:cstheme="minorHAnsi"/>
          <w:lang w:val="uk-UA"/>
        </w:rPr>
      </w:pPr>
      <w:r w:rsidRPr="00136CBC">
        <w:rPr>
          <w:rFonts w:cstheme="minorHAnsi"/>
          <w:lang w:val="uk-UA"/>
        </w:rPr>
        <w:t xml:space="preserve">Запропонований </w:t>
      </w:r>
      <w:r w:rsidR="00136CBC" w:rsidRPr="00136CBC">
        <w:rPr>
          <w:rFonts w:cstheme="minorHAnsi"/>
          <w:lang w:val="uk-UA"/>
        </w:rPr>
        <w:t>проєкт</w:t>
      </w:r>
      <w:r w:rsidRPr="00136CBC">
        <w:rPr>
          <w:rFonts w:cstheme="minorHAnsi"/>
          <w:lang w:val="uk-UA"/>
        </w:rPr>
        <w:t xml:space="preserve"> відповідає чинному законодавству, в тому числі рішенням</w:t>
      </w:r>
      <w:r w:rsidRPr="00136CBC">
        <w:rPr>
          <w:rFonts w:cstheme="minorHAnsi"/>
          <w:u w:val="single"/>
          <w:lang w:val="uk-UA"/>
        </w:rPr>
        <w:tab/>
      </w:r>
      <w:r w:rsidRPr="00136CBC">
        <w:rPr>
          <w:rFonts w:cstheme="minorHAnsi"/>
          <w:lang w:val="uk-UA"/>
        </w:rPr>
        <w:t>ради</w:t>
      </w:r>
    </w:p>
    <w:p w:rsidR="00205B5B" w:rsidRPr="00136CBC" w:rsidRDefault="00205B5B" w:rsidP="00205B5B">
      <w:pPr>
        <w:ind w:left="332"/>
        <w:rPr>
          <w:rFonts w:cstheme="minorHAnsi"/>
          <w:lang w:val="uk-UA"/>
        </w:rPr>
      </w:pPr>
      <w:r w:rsidRPr="00136CBC">
        <w:rPr>
          <w:rFonts w:cstheme="minorHAnsi"/>
          <w:lang w:val="uk-UA"/>
        </w:rPr>
        <w:t>а) так</w:t>
      </w:r>
    </w:p>
    <w:p w:rsidR="00205B5B" w:rsidRPr="00136CBC" w:rsidRDefault="00205B5B" w:rsidP="00205B5B">
      <w:pPr>
        <w:ind w:left="332"/>
        <w:rPr>
          <w:rFonts w:cstheme="minorHAnsi"/>
          <w:lang w:val="uk-UA"/>
        </w:rPr>
      </w:pPr>
      <w:r w:rsidRPr="00136CBC">
        <w:rPr>
          <w:rFonts w:cstheme="minorHAnsi"/>
          <w:lang w:val="uk-UA"/>
        </w:rPr>
        <w:t>б) ні (</w:t>
      </w:r>
      <w:r w:rsidRPr="00136CBC">
        <w:rPr>
          <w:rFonts w:cstheme="minorHAnsi"/>
          <w:i/>
          <w:lang w:val="uk-UA"/>
        </w:rPr>
        <w:t>чому?</w:t>
      </w:r>
      <w:r w:rsidRPr="00136CBC">
        <w:rPr>
          <w:rFonts w:cstheme="minorHAnsi"/>
          <w:lang w:val="uk-UA"/>
        </w:rPr>
        <w:t>)</w:t>
      </w:r>
    </w:p>
    <w:p w:rsidR="00205B5B" w:rsidRPr="00136CBC" w:rsidRDefault="00205B5B" w:rsidP="00205B5B">
      <w:pPr>
        <w:ind w:left="332"/>
        <w:rPr>
          <w:rFonts w:cstheme="minorHAnsi"/>
          <w:lang w:val="uk-UA"/>
        </w:rPr>
      </w:pPr>
      <w:r w:rsidRPr="00136CBC">
        <w:rPr>
          <w:rFonts w:cstheme="minorHAnsi"/>
          <w:lang w:val="uk-UA"/>
        </w:rPr>
        <w:t>……………………………………………………………………………………………………</w:t>
      </w:r>
    </w:p>
    <w:p w:rsidR="00205B5B" w:rsidRPr="00136CBC" w:rsidRDefault="00205B5B" w:rsidP="00205B5B">
      <w:pPr>
        <w:spacing w:before="1"/>
        <w:ind w:left="332"/>
        <w:rPr>
          <w:rFonts w:cstheme="minorHAnsi"/>
          <w:lang w:val="uk-UA"/>
        </w:rPr>
      </w:pPr>
      <w:r w:rsidRPr="00136CBC">
        <w:rPr>
          <w:rFonts w:cstheme="minorHAnsi"/>
          <w:lang w:val="uk-UA"/>
        </w:rPr>
        <w:t>……………………………………………………………………………………………………</w:t>
      </w:r>
    </w:p>
    <w:p w:rsidR="00205B5B" w:rsidRPr="00136CBC" w:rsidRDefault="00205B5B" w:rsidP="00205B5B">
      <w:pPr>
        <w:pStyle w:val="BodyText"/>
        <w:rPr>
          <w:rFonts w:asciiTheme="minorHAnsi" w:hAnsiTheme="minorHAnsi" w:cstheme="minorHAnsi"/>
          <w:sz w:val="22"/>
          <w:szCs w:val="22"/>
          <w:lang w:val="uk-UA"/>
        </w:rPr>
      </w:pPr>
    </w:p>
    <w:p w:rsidR="00205B5B" w:rsidRPr="00136CBC" w:rsidRDefault="00205B5B" w:rsidP="00136CBC">
      <w:pPr>
        <w:pStyle w:val="ListParagraph"/>
        <w:widowControl w:val="0"/>
        <w:numPr>
          <w:ilvl w:val="0"/>
          <w:numId w:val="29"/>
        </w:numPr>
        <w:tabs>
          <w:tab w:val="left" w:pos="602"/>
          <w:tab w:val="left" w:pos="8931"/>
          <w:tab w:val="left" w:pos="9072"/>
          <w:tab w:val="left" w:pos="10206"/>
        </w:tabs>
        <w:autoSpaceDE w:val="0"/>
        <w:autoSpaceDN w:val="0"/>
        <w:spacing w:after="0" w:line="240" w:lineRule="auto"/>
        <w:ind w:right="772" w:firstLine="0"/>
        <w:rPr>
          <w:rFonts w:cstheme="minorHAnsi"/>
          <w:lang w:val="uk-UA"/>
        </w:rPr>
      </w:pPr>
      <w:r w:rsidRPr="00136CBC">
        <w:rPr>
          <w:rFonts w:cstheme="minorHAnsi"/>
          <w:lang w:val="uk-UA"/>
        </w:rPr>
        <w:t xml:space="preserve">Реалізація запропонованого </w:t>
      </w:r>
      <w:r w:rsidR="00136CBC" w:rsidRPr="00136CBC">
        <w:rPr>
          <w:rFonts w:cstheme="minorHAnsi"/>
          <w:lang w:val="uk-UA"/>
        </w:rPr>
        <w:t>проєкт</w:t>
      </w:r>
      <w:r w:rsidRPr="00136CBC">
        <w:rPr>
          <w:rFonts w:cstheme="minorHAnsi"/>
          <w:lang w:val="uk-UA"/>
        </w:rPr>
        <w:t>у відбуватиметься протягом одного бюджетного року:</w:t>
      </w:r>
    </w:p>
    <w:p w:rsidR="00205B5B" w:rsidRPr="00136CBC" w:rsidRDefault="00205B5B" w:rsidP="00205B5B">
      <w:pPr>
        <w:pStyle w:val="BodyText"/>
        <w:rPr>
          <w:rFonts w:asciiTheme="minorHAnsi" w:hAnsiTheme="minorHAnsi" w:cstheme="minorHAnsi"/>
          <w:sz w:val="22"/>
          <w:szCs w:val="22"/>
          <w:lang w:val="uk-UA"/>
        </w:rPr>
      </w:pPr>
    </w:p>
    <w:p w:rsidR="00205B5B" w:rsidRPr="00136CBC" w:rsidRDefault="00205B5B" w:rsidP="00205B5B">
      <w:pPr>
        <w:ind w:left="332"/>
        <w:rPr>
          <w:rFonts w:cstheme="minorHAnsi"/>
          <w:lang w:val="uk-UA"/>
        </w:rPr>
      </w:pPr>
      <w:r w:rsidRPr="00136CBC">
        <w:rPr>
          <w:rFonts w:cstheme="minorHAnsi"/>
          <w:lang w:val="uk-UA"/>
        </w:rPr>
        <w:t>а) так</w:t>
      </w:r>
    </w:p>
    <w:p w:rsidR="00205B5B" w:rsidRPr="00136CBC" w:rsidRDefault="00205B5B" w:rsidP="00205B5B">
      <w:pPr>
        <w:ind w:left="332"/>
        <w:rPr>
          <w:rFonts w:cstheme="minorHAnsi"/>
          <w:lang w:val="uk-UA"/>
        </w:rPr>
      </w:pPr>
      <w:r w:rsidRPr="00136CBC">
        <w:rPr>
          <w:rFonts w:cstheme="minorHAnsi"/>
          <w:lang w:val="uk-UA"/>
        </w:rPr>
        <w:t>б) ні (</w:t>
      </w:r>
      <w:r w:rsidRPr="00136CBC">
        <w:rPr>
          <w:rFonts w:cstheme="minorHAnsi"/>
          <w:i/>
          <w:lang w:val="uk-UA"/>
        </w:rPr>
        <w:t>чому?</w:t>
      </w:r>
      <w:r w:rsidRPr="00136CBC">
        <w:rPr>
          <w:rFonts w:cstheme="minorHAnsi"/>
          <w:lang w:val="uk-UA"/>
        </w:rPr>
        <w:t>)</w:t>
      </w:r>
    </w:p>
    <w:p w:rsidR="00205B5B" w:rsidRPr="00136CBC" w:rsidRDefault="00205B5B" w:rsidP="00205B5B">
      <w:pPr>
        <w:ind w:left="332"/>
        <w:rPr>
          <w:rFonts w:cstheme="minorHAnsi"/>
          <w:lang w:val="uk-UA"/>
        </w:rPr>
      </w:pPr>
      <w:r w:rsidRPr="00136CBC">
        <w:rPr>
          <w:rFonts w:cstheme="minorHAnsi"/>
          <w:lang w:val="uk-UA"/>
        </w:rPr>
        <w:t>……………………………………………………………………………………………………</w:t>
      </w:r>
    </w:p>
    <w:p w:rsidR="00205B5B" w:rsidRPr="00136CBC" w:rsidRDefault="00205B5B" w:rsidP="00205B5B">
      <w:pPr>
        <w:ind w:left="332"/>
        <w:rPr>
          <w:rFonts w:cstheme="minorHAnsi"/>
          <w:lang w:val="uk-UA"/>
        </w:rPr>
      </w:pPr>
      <w:r w:rsidRPr="00136CBC">
        <w:rPr>
          <w:rFonts w:cstheme="minorHAnsi"/>
          <w:lang w:val="uk-UA"/>
        </w:rPr>
        <w:t>……………………………………………………………………………………………………</w:t>
      </w:r>
    </w:p>
    <w:p w:rsidR="00205B5B" w:rsidRPr="00136CBC" w:rsidRDefault="00205B5B" w:rsidP="00205B5B">
      <w:pPr>
        <w:pStyle w:val="BodyText"/>
        <w:rPr>
          <w:rFonts w:asciiTheme="minorHAnsi" w:hAnsiTheme="minorHAnsi" w:cstheme="minorHAnsi"/>
          <w:sz w:val="22"/>
          <w:szCs w:val="22"/>
          <w:lang w:val="uk-UA"/>
        </w:rPr>
      </w:pPr>
    </w:p>
    <w:p w:rsidR="00205B5B" w:rsidRPr="00136CBC" w:rsidRDefault="00205B5B" w:rsidP="00136CBC">
      <w:pPr>
        <w:pStyle w:val="ListParagraph"/>
        <w:widowControl w:val="0"/>
        <w:numPr>
          <w:ilvl w:val="0"/>
          <w:numId w:val="29"/>
        </w:numPr>
        <w:tabs>
          <w:tab w:val="left" w:pos="602"/>
        </w:tabs>
        <w:autoSpaceDE w:val="0"/>
        <w:autoSpaceDN w:val="0"/>
        <w:spacing w:after="0" w:line="240" w:lineRule="auto"/>
        <w:ind w:right="1577" w:firstLine="0"/>
        <w:rPr>
          <w:rFonts w:cstheme="minorHAnsi"/>
          <w:lang w:val="uk-UA"/>
        </w:rPr>
      </w:pPr>
      <w:r w:rsidRPr="00136CBC">
        <w:rPr>
          <w:rFonts w:cstheme="minorHAnsi"/>
          <w:lang w:val="uk-UA"/>
        </w:rPr>
        <w:t>Висновок стосовно технічних можливостей виконання запропонованого завдання:</w:t>
      </w:r>
    </w:p>
    <w:p w:rsidR="00205B5B" w:rsidRPr="00136CBC" w:rsidRDefault="00205B5B" w:rsidP="00205B5B">
      <w:pPr>
        <w:ind w:left="332"/>
        <w:rPr>
          <w:rFonts w:cstheme="minorHAnsi"/>
          <w:lang w:val="uk-UA"/>
        </w:rPr>
      </w:pPr>
      <w:r w:rsidRPr="00136CBC">
        <w:rPr>
          <w:rFonts w:cstheme="minorHAnsi"/>
          <w:lang w:val="uk-UA"/>
        </w:rPr>
        <w:lastRenderedPageBreak/>
        <w:t>а) позитивний</w:t>
      </w:r>
    </w:p>
    <w:p w:rsidR="00205B5B" w:rsidRPr="00136CBC" w:rsidRDefault="00205B5B" w:rsidP="00205B5B">
      <w:pPr>
        <w:ind w:left="332"/>
        <w:rPr>
          <w:rFonts w:cstheme="minorHAnsi"/>
          <w:lang w:val="uk-UA"/>
        </w:rPr>
      </w:pPr>
      <w:r w:rsidRPr="00136CBC">
        <w:rPr>
          <w:rFonts w:cstheme="minorHAnsi"/>
          <w:lang w:val="uk-UA"/>
        </w:rPr>
        <w:t>б) негативний (</w:t>
      </w:r>
      <w:r w:rsidRPr="00136CBC">
        <w:rPr>
          <w:rFonts w:cstheme="minorHAnsi"/>
          <w:i/>
          <w:lang w:val="uk-UA"/>
        </w:rPr>
        <w:t>чому?</w:t>
      </w:r>
      <w:r w:rsidRPr="00136CBC">
        <w:rPr>
          <w:rFonts w:cstheme="minorHAnsi"/>
          <w:lang w:val="uk-UA"/>
        </w:rPr>
        <w:t>)</w:t>
      </w:r>
    </w:p>
    <w:p w:rsidR="00205B5B" w:rsidRPr="00136CBC" w:rsidRDefault="00205B5B" w:rsidP="00205B5B">
      <w:pPr>
        <w:spacing w:before="1"/>
        <w:ind w:left="332"/>
        <w:rPr>
          <w:rFonts w:cstheme="minorHAnsi"/>
          <w:lang w:val="uk-UA"/>
        </w:rPr>
      </w:pPr>
      <w:r w:rsidRPr="00136CBC">
        <w:rPr>
          <w:rFonts w:cstheme="minorHAnsi"/>
          <w:lang w:val="uk-UA"/>
        </w:rPr>
        <w:t>……………………………………………………………………………………………………</w:t>
      </w:r>
    </w:p>
    <w:p w:rsidR="00205B5B" w:rsidRPr="00136CBC" w:rsidRDefault="00205B5B" w:rsidP="00205B5B">
      <w:pPr>
        <w:ind w:left="332"/>
        <w:rPr>
          <w:rFonts w:cstheme="minorHAnsi"/>
          <w:lang w:val="uk-UA"/>
        </w:rPr>
      </w:pPr>
      <w:r w:rsidRPr="00136CBC">
        <w:rPr>
          <w:rFonts w:cstheme="minorHAnsi"/>
          <w:lang w:val="uk-UA"/>
        </w:rPr>
        <w:t>……………………………………………………………………………………………………</w:t>
      </w:r>
    </w:p>
    <w:p w:rsidR="00205B5B" w:rsidRPr="00136CBC" w:rsidRDefault="00205B5B" w:rsidP="00205B5B">
      <w:pPr>
        <w:spacing w:line="275" w:lineRule="exact"/>
        <w:ind w:left="332"/>
        <w:rPr>
          <w:rFonts w:cstheme="minorHAnsi"/>
          <w:lang w:val="uk-UA"/>
        </w:rPr>
      </w:pPr>
      <w:r w:rsidRPr="00136CBC">
        <w:rPr>
          <w:rFonts w:cstheme="minorHAnsi"/>
          <w:lang w:val="uk-UA"/>
        </w:rPr>
        <w:t>……………………………………………………………………………………………………</w:t>
      </w:r>
    </w:p>
    <w:p w:rsidR="00205B5B" w:rsidRPr="00136CBC" w:rsidRDefault="00205B5B" w:rsidP="00205B5B">
      <w:pPr>
        <w:spacing w:line="275" w:lineRule="exact"/>
        <w:ind w:left="332"/>
        <w:rPr>
          <w:rFonts w:cstheme="minorHAnsi"/>
          <w:lang w:val="uk-UA"/>
        </w:rPr>
      </w:pPr>
      <w:r w:rsidRPr="00136CBC">
        <w:rPr>
          <w:rFonts w:cstheme="minorHAnsi"/>
          <w:lang w:val="uk-UA"/>
        </w:rPr>
        <w:t>……………………………………………………………………………………………………</w:t>
      </w:r>
    </w:p>
    <w:p w:rsidR="00205B5B" w:rsidRPr="00136CBC" w:rsidRDefault="00136CBC" w:rsidP="00136CBC">
      <w:pPr>
        <w:pStyle w:val="ListParagraph"/>
        <w:widowControl w:val="0"/>
        <w:numPr>
          <w:ilvl w:val="0"/>
          <w:numId w:val="29"/>
        </w:numPr>
        <w:tabs>
          <w:tab w:val="left" w:pos="602"/>
        </w:tabs>
        <w:autoSpaceDE w:val="0"/>
        <w:autoSpaceDN w:val="0"/>
        <w:spacing w:after="0" w:line="240" w:lineRule="auto"/>
        <w:ind w:left="693" w:right="824" w:hanging="361"/>
        <w:rPr>
          <w:rFonts w:cstheme="minorHAnsi"/>
          <w:lang w:val="uk-UA"/>
        </w:rPr>
      </w:pPr>
      <w:r w:rsidRPr="00136CBC">
        <w:rPr>
          <w:rFonts w:cstheme="minorHAnsi"/>
          <w:lang w:val="uk-UA"/>
        </w:rPr>
        <w:t>Проєкт</w:t>
      </w:r>
      <w:r w:rsidR="00205B5B" w:rsidRPr="00136CBC">
        <w:rPr>
          <w:rFonts w:cstheme="minorHAnsi"/>
          <w:lang w:val="uk-UA"/>
        </w:rPr>
        <w:t xml:space="preserve"> не передбачає виключно розробку </w:t>
      </w:r>
      <w:r w:rsidRPr="00136CBC">
        <w:rPr>
          <w:rFonts w:cstheme="minorHAnsi"/>
          <w:lang w:val="uk-UA"/>
        </w:rPr>
        <w:t>проєкт</w:t>
      </w:r>
      <w:r w:rsidR="00205B5B" w:rsidRPr="00136CBC">
        <w:rPr>
          <w:rFonts w:cstheme="minorHAnsi"/>
          <w:lang w:val="uk-UA"/>
        </w:rPr>
        <w:t xml:space="preserve">но-кошторисної документації: </w:t>
      </w:r>
    </w:p>
    <w:p w:rsidR="00205B5B" w:rsidRPr="00136CBC" w:rsidRDefault="00205B5B" w:rsidP="00205B5B">
      <w:pPr>
        <w:pStyle w:val="ListParagraph"/>
        <w:widowControl w:val="0"/>
        <w:tabs>
          <w:tab w:val="left" w:pos="602"/>
        </w:tabs>
        <w:autoSpaceDE w:val="0"/>
        <w:autoSpaceDN w:val="0"/>
        <w:spacing w:after="0" w:line="240" w:lineRule="auto"/>
        <w:ind w:left="693" w:right="824"/>
        <w:rPr>
          <w:rFonts w:cstheme="minorHAnsi"/>
          <w:lang w:val="uk-UA"/>
        </w:rPr>
      </w:pPr>
      <w:r w:rsidRPr="00136CBC">
        <w:rPr>
          <w:rFonts w:cstheme="minorHAnsi"/>
          <w:lang w:val="uk-UA"/>
        </w:rPr>
        <w:t>а) так</w:t>
      </w:r>
    </w:p>
    <w:p w:rsidR="00205B5B" w:rsidRPr="00136CBC" w:rsidRDefault="00205B5B" w:rsidP="00205B5B">
      <w:pPr>
        <w:ind w:left="675" w:right="9084"/>
        <w:jc w:val="center"/>
        <w:rPr>
          <w:rFonts w:cstheme="minorHAnsi"/>
          <w:lang w:val="uk-UA"/>
        </w:rPr>
      </w:pPr>
      <w:r w:rsidRPr="00136CBC">
        <w:rPr>
          <w:rFonts w:cstheme="minorHAnsi"/>
          <w:lang w:val="uk-UA"/>
        </w:rPr>
        <w:t>б) ні</w:t>
      </w:r>
    </w:p>
    <w:p w:rsidR="00205B5B" w:rsidRPr="00136CBC" w:rsidRDefault="00136CBC" w:rsidP="00136CBC">
      <w:pPr>
        <w:pStyle w:val="ListParagraph"/>
        <w:widowControl w:val="0"/>
        <w:numPr>
          <w:ilvl w:val="0"/>
          <w:numId w:val="29"/>
        </w:numPr>
        <w:tabs>
          <w:tab w:val="left" w:pos="602"/>
          <w:tab w:val="left" w:pos="5585"/>
        </w:tabs>
        <w:autoSpaceDE w:val="0"/>
        <w:autoSpaceDN w:val="0"/>
        <w:spacing w:before="70" w:after="0" w:line="240" w:lineRule="auto"/>
        <w:ind w:right="1275" w:firstLine="0"/>
        <w:jc w:val="both"/>
        <w:rPr>
          <w:rFonts w:cstheme="minorHAnsi"/>
          <w:lang w:val="uk-UA"/>
        </w:rPr>
      </w:pPr>
      <w:r w:rsidRPr="00136CBC">
        <w:rPr>
          <w:rFonts w:cstheme="minorHAnsi"/>
          <w:lang w:val="uk-UA"/>
        </w:rPr>
        <w:t>Проєкт</w:t>
      </w:r>
      <w:r w:rsidR="00205B5B" w:rsidRPr="00136CBC">
        <w:rPr>
          <w:rFonts w:cstheme="minorHAnsi"/>
          <w:lang w:val="uk-UA"/>
        </w:rPr>
        <w:t xml:space="preserve"> має завершений характер (виконання заходів в майбутньому не вимагатиме прийняття подальших заходів та не потребуватиме додаткового виділення коштів з бюджету</w:t>
      </w:r>
      <w:r w:rsidR="00205B5B" w:rsidRPr="00136CBC">
        <w:rPr>
          <w:rFonts w:cstheme="minorHAnsi"/>
          <w:u w:val="single"/>
          <w:lang w:val="uk-UA"/>
        </w:rPr>
        <w:tab/>
      </w:r>
      <w:r w:rsidR="00205B5B" w:rsidRPr="00136CBC">
        <w:rPr>
          <w:rFonts w:cstheme="minorHAnsi"/>
          <w:lang w:val="uk-UA"/>
        </w:rPr>
        <w:t>):</w:t>
      </w:r>
    </w:p>
    <w:p w:rsidR="00205B5B" w:rsidRPr="00136CBC" w:rsidRDefault="00205B5B" w:rsidP="00205B5B">
      <w:pPr>
        <w:spacing w:before="120"/>
        <w:ind w:left="690"/>
        <w:jc w:val="both"/>
        <w:rPr>
          <w:rFonts w:cstheme="minorHAnsi"/>
          <w:lang w:val="uk-UA"/>
        </w:rPr>
      </w:pPr>
      <w:r w:rsidRPr="00136CBC">
        <w:rPr>
          <w:rFonts w:cstheme="minorHAnsi"/>
          <w:lang w:val="uk-UA"/>
        </w:rPr>
        <w:t>а) так</w:t>
      </w:r>
    </w:p>
    <w:p w:rsidR="00205B5B" w:rsidRPr="00FC6D08" w:rsidRDefault="00205B5B" w:rsidP="00205B5B">
      <w:pPr>
        <w:tabs>
          <w:tab w:val="left" w:pos="1360"/>
        </w:tabs>
        <w:spacing w:before="120"/>
        <w:ind w:left="332" w:right="876" w:firstLine="358"/>
        <w:jc w:val="both"/>
        <w:rPr>
          <w:rFonts w:cstheme="minorHAnsi"/>
          <w:lang w:val="uk-UA"/>
        </w:rPr>
      </w:pPr>
      <w:r w:rsidRPr="00FC6D08">
        <w:rPr>
          <w:rFonts w:cstheme="minorHAnsi"/>
          <w:lang w:val="uk-UA"/>
        </w:rPr>
        <w:t>б) ні</w:t>
      </w:r>
      <w:r w:rsidRPr="00FC6D08">
        <w:rPr>
          <w:rFonts w:cstheme="minorHAnsi"/>
          <w:lang w:val="uk-UA"/>
        </w:rPr>
        <w:tab/>
        <w:t>(</w:t>
      </w:r>
      <w:r w:rsidR="00136CBC" w:rsidRPr="00FC6D08">
        <w:rPr>
          <w:rFonts w:cstheme="minorHAnsi"/>
          <w:lang w:val="uk-UA"/>
        </w:rPr>
        <w:t>обґрунтування</w:t>
      </w:r>
      <w:r w:rsidRPr="00FC6D08">
        <w:rPr>
          <w:rFonts w:cstheme="minorHAnsi"/>
          <w:lang w:val="uk-UA"/>
        </w:rPr>
        <w:t xml:space="preserve"> неможливості реалізації заходів протягом встановленого періоду реалізації або </w:t>
      </w:r>
      <w:r w:rsidR="00136CBC" w:rsidRPr="00FC6D08">
        <w:rPr>
          <w:rFonts w:cstheme="minorHAnsi"/>
          <w:lang w:val="uk-UA"/>
        </w:rPr>
        <w:t>обґрунтування</w:t>
      </w:r>
      <w:r w:rsidRPr="00FC6D08">
        <w:rPr>
          <w:rFonts w:cstheme="minorHAnsi"/>
          <w:lang w:val="uk-UA"/>
        </w:rPr>
        <w:t xml:space="preserve"> необхідності його взяття на баланс та подальшого утримання органами місцевого самоврядування)</w:t>
      </w:r>
    </w:p>
    <w:p w:rsidR="00FC6D08" w:rsidRPr="00FC6D08" w:rsidRDefault="00FC6D08" w:rsidP="00205B5B">
      <w:pPr>
        <w:tabs>
          <w:tab w:val="left" w:pos="1360"/>
        </w:tabs>
        <w:spacing w:before="120"/>
        <w:ind w:left="332" w:right="876" w:firstLine="358"/>
        <w:jc w:val="both"/>
        <w:rPr>
          <w:rFonts w:cstheme="minorHAnsi"/>
          <w:lang w:val="uk-UA"/>
        </w:rPr>
      </w:pPr>
      <w:r w:rsidRPr="00FC6D08">
        <w:rPr>
          <w:rFonts w:cstheme="minorHAnsi"/>
          <w:lang w:val="uk-UA"/>
        </w:rPr>
        <w:t>8. Проєкт не суперечить діючим програмам розвитку громади та не дублює завдання, які передбачені цими програмами і плануються для реалізації на відповідний бюджетний рік:</w:t>
      </w:r>
    </w:p>
    <w:p w:rsidR="00FC6D08" w:rsidRPr="00FC6D08" w:rsidRDefault="00FC6D08" w:rsidP="00205B5B">
      <w:pPr>
        <w:tabs>
          <w:tab w:val="left" w:pos="1360"/>
        </w:tabs>
        <w:spacing w:before="120"/>
        <w:ind w:left="332" w:right="876" w:firstLine="358"/>
        <w:jc w:val="both"/>
        <w:rPr>
          <w:rFonts w:cstheme="minorHAnsi"/>
          <w:lang w:val="uk-UA"/>
        </w:rPr>
      </w:pPr>
      <w:r w:rsidRPr="00FC6D08">
        <w:rPr>
          <w:rFonts w:cstheme="minorHAnsi"/>
          <w:lang w:val="uk-UA"/>
        </w:rPr>
        <w:t>а) так</w:t>
      </w:r>
    </w:p>
    <w:p w:rsidR="00FC6D08" w:rsidRPr="00FC6D08" w:rsidRDefault="00FC6D08" w:rsidP="00205B5B">
      <w:pPr>
        <w:tabs>
          <w:tab w:val="left" w:pos="1360"/>
        </w:tabs>
        <w:spacing w:before="120"/>
        <w:ind w:left="332" w:right="876" w:firstLine="358"/>
        <w:jc w:val="both"/>
        <w:rPr>
          <w:rFonts w:cstheme="minorHAnsi"/>
          <w:lang w:val="uk-UA"/>
        </w:rPr>
      </w:pPr>
      <w:r w:rsidRPr="00FC6D08">
        <w:rPr>
          <w:rFonts w:cstheme="minorHAnsi"/>
          <w:lang w:val="uk-UA"/>
        </w:rPr>
        <w:t>б) ні (обґрунтування в якій частині суперечить вимогам)</w:t>
      </w:r>
    </w:p>
    <w:p w:rsidR="00205B5B" w:rsidRPr="00136CBC" w:rsidRDefault="00205B5B" w:rsidP="00136CBC">
      <w:pPr>
        <w:pStyle w:val="ListParagraph"/>
        <w:widowControl w:val="0"/>
        <w:numPr>
          <w:ilvl w:val="0"/>
          <w:numId w:val="30"/>
        </w:numPr>
        <w:tabs>
          <w:tab w:val="left" w:pos="695"/>
        </w:tabs>
        <w:autoSpaceDE w:val="0"/>
        <w:autoSpaceDN w:val="0"/>
        <w:spacing w:after="0" w:line="240" w:lineRule="auto"/>
        <w:ind w:right="298" w:firstLine="0"/>
        <w:rPr>
          <w:rFonts w:cstheme="minorHAnsi"/>
          <w:lang w:val="uk-UA"/>
        </w:rPr>
      </w:pPr>
      <w:r w:rsidRPr="00136CBC">
        <w:rPr>
          <w:rFonts w:cstheme="minorHAnsi"/>
          <w:lang w:val="uk-UA"/>
        </w:rPr>
        <w:t xml:space="preserve">Реалізація </w:t>
      </w:r>
      <w:r w:rsidR="00136CBC" w:rsidRPr="00136CBC">
        <w:rPr>
          <w:rFonts w:cstheme="minorHAnsi"/>
          <w:lang w:val="uk-UA"/>
        </w:rPr>
        <w:t>проєкт</w:t>
      </w:r>
      <w:r w:rsidRPr="00136CBC">
        <w:rPr>
          <w:rFonts w:cstheme="minorHAnsi"/>
          <w:lang w:val="uk-UA"/>
        </w:rPr>
        <w:t>у не планується на землях або об’єктах приватної форми власності (крім ОСББ):</w:t>
      </w:r>
    </w:p>
    <w:p w:rsidR="00205B5B" w:rsidRPr="00136CBC" w:rsidRDefault="00205B5B" w:rsidP="00205B5B">
      <w:pPr>
        <w:spacing w:before="7" w:line="390" w:lineRule="atLeast"/>
        <w:ind w:left="690" w:right="8931"/>
        <w:rPr>
          <w:rFonts w:cstheme="minorHAnsi"/>
          <w:lang w:val="uk-UA"/>
        </w:rPr>
      </w:pPr>
      <w:r w:rsidRPr="00136CBC">
        <w:rPr>
          <w:rFonts w:cstheme="minorHAnsi"/>
          <w:lang w:val="uk-UA"/>
        </w:rPr>
        <w:t>а) так б) ні</w:t>
      </w:r>
    </w:p>
    <w:p w:rsidR="00205B5B" w:rsidRPr="00136CBC" w:rsidRDefault="00205B5B" w:rsidP="00136CBC">
      <w:pPr>
        <w:pStyle w:val="ListParagraph"/>
        <w:widowControl w:val="0"/>
        <w:numPr>
          <w:ilvl w:val="0"/>
          <w:numId w:val="30"/>
        </w:numPr>
        <w:tabs>
          <w:tab w:val="left" w:pos="736"/>
        </w:tabs>
        <w:autoSpaceDE w:val="0"/>
        <w:autoSpaceDN w:val="0"/>
        <w:spacing w:after="0" w:line="240" w:lineRule="auto"/>
        <w:ind w:right="631" w:firstLine="0"/>
        <w:rPr>
          <w:rFonts w:cstheme="minorHAnsi"/>
          <w:lang w:val="uk-UA"/>
        </w:rPr>
      </w:pPr>
      <w:r w:rsidRPr="00136CBC">
        <w:rPr>
          <w:rFonts w:cstheme="minorHAnsi"/>
          <w:lang w:val="uk-UA"/>
        </w:rPr>
        <w:t xml:space="preserve">У рамках </w:t>
      </w:r>
      <w:r w:rsidR="00136CBC" w:rsidRPr="00136CBC">
        <w:rPr>
          <w:rFonts w:cstheme="minorHAnsi"/>
          <w:lang w:val="uk-UA"/>
        </w:rPr>
        <w:t>проєкт</w:t>
      </w:r>
      <w:r w:rsidRPr="00136CBC">
        <w:rPr>
          <w:rFonts w:cstheme="minorHAnsi"/>
          <w:lang w:val="uk-UA"/>
        </w:rPr>
        <w:t xml:space="preserve">у не передбачено витрати на утримання та обслуговування у сумі, що перевищує вартість реалізації </w:t>
      </w:r>
      <w:r w:rsidR="00136CBC" w:rsidRPr="00136CBC">
        <w:rPr>
          <w:rFonts w:cstheme="minorHAnsi"/>
          <w:lang w:val="uk-UA"/>
        </w:rPr>
        <w:t>проєкт</w:t>
      </w:r>
      <w:r w:rsidRPr="00136CBC">
        <w:rPr>
          <w:rFonts w:cstheme="minorHAnsi"/>
          <w:lang w:val="uk-UA"/>
        </w:rPr>
        <w:t>у;</w:t>
      </w:r>
    </w:p>
    <w:p w:rsidR="00205B5B" w:rsidRPr="00136CBC" w:rsidRDefault="00205B5B" w:rsidP="00205B5B">
      <w:pPr>
        <w:spacing w:before="122" w:line="340" w:lineRule="auto"/>
        <w:ind w:left="690" w:right="8931"/>
        <w:rPr>
          <w:rFonts w:cstheme="minorHAnsi"/>
          <w:lang w:val="uk-UA"/>
        </w:rPr>
      </w:pPr>
      <w:r w:rsidRPr="00136CBC">
        <w:rPr>
          <w:rFonts w:cstheme="minorHAnsi"/>
          <w:lang w:val="uk-UA"/>
        </w:rPr>
        <w:t>а) так б) ні</w:t>
      </w:r>
    </w:p>
    <w:p w:rsidR="00205B5B" w:rsidRPr="00136CBC" w:rsidRDefault="00205B5B" w:rsidP="00136CBC">
      <w:pPr>
        <w:pStyle w:val="ListParagraph"/>
        <w:widowControl w:val="0"/>
        <w:numPr>
          <w:ilvl w:val="0"/>
          <w:numId w:val="30"/>
        </w:numPr>
        <w:tabs>
          <w:tab w:val="left" w:pos="735"/>
        </w:tabs>
        <w:autoSpaceDE w:val="0"/>
        <w:autoSpaceDN w:val="0"/>
        <w:spacing w:before="158" w:after="0" w:line="240" w:lineRule="auto"/>
        <w:ind w:right="2336" w:firstLine="0"/>
        <w:rPr>
          <w:rFonts w:cstheme="minorHAnsi"/>
          <w:lang w:val="uk-UA"/>
        </w:rPr>
      </w:pPr>
      <w:r w:rsidRPr="00136CBC">
        <w:rPr>
          <w:rFonts w:cstheme="minorHAnsi"/>
          <w:lang w:val="uk-UA"/>
        </w:rPr>
        <w:t xml:space="preserve">Територія/земельна ділянка, на якій відбуватиметься реалізація запропонованого </w:t>
      </w:r>
      <w:r w:rsidR="00136CBC" w:rsidRPr="00136CBC">
        <w:rPr>
          <w:rFonts w:cstheme="minorHAnsi"/>
          <w:lang w:val="uk-UA"/>
        </w:rPr>
        <w:t>проєкт</w:t>
      </w:r>
      <w:r w:rsidRPr="00136CBC">
        <w:rPr>
          <w:rFonts w:cstheme="minorHAnsi"/>
          <w:lang w:val="uk-UA"/>
        </w:rPr>
        <w:t>у:</w:t>
      </w:r>
    </w:p>
    <w:p w:rsidR="00205B5B" w:rsidRPr="00136CBC" w:rsidRDefault="00205B5B" w:rsidP="00205B5B">
      <w:pPr>
        <w:pStyle w:val="BodyText"/>
        <w:spacing w:before="3"/>
        <w:rPr>
          <w:rFonts w:asciiTheme="minorHAnsi" w:hAnsiTheme="minorHAnsi" w:cstheme="minorHAnsi"/>
          <w:sz w:val="22"/>
          <w:szCs w:val="22"/>
          <w:lang w:val="uk-UA"/>
        </w:rPr>
      </w:pPr>
    </w:p>
    <w:p w:rsidR="00205B5B" w:rsidRPr="00136CBC" w:rsidRDefault="00205B5B" w:rsidP="00205B5B">
      <w:pPr>
        <w:tabs>
          <w:tab w:val="left" w:pos="5635"/>
        </w:tabs>
        <w:ind w:left="332" w:right="1432"/>
        <w:rPr>
          <w:rFonts w:cstheme="minorHAnsi"/>
          <w:lang w:val="uk-UA"/>
        </w:rPr>
      </w:pPr>
      <w:r w:rsidRPr="00136CBC">
        <w:rPr>
          <w:rFonts w:cstheme="minorHAnsi"/>
          <w:lang w:val="uk-UA"/>
        </w:rPr>
        <w:t xml:space="preserve">а) є такою, на якій можливо здійснювати реалізацію відповідного </w:t>
      </w:r>
      <w:r w:rsidR="00136CBC" w:rsidRPr="00136CBC">
        <w:rPr>
          <w:rFonts w:cstheme="minorHAnsi"/>
          <w:lang w:val="uk-UA"/>
        </w:rPr>
        <w:t>проєкт</w:t>
      </w:r>
      <w:r w:rsidRPr="00136CBC">
        <w:rPr>
          <w:rFonts w:cstheme="minorHAnsi"/>
          <w:lang w:val="uk-UA"/>
        </w:rPr>
        <w:t xml:space="preserve">у за рахунок коштів бюджету   </w:t>
      </w:r>
      <w:r w:rsidRPr="00136CBC">
        <w:rPr>
          <w:rFonts w:cstheme="minorHAnsi"/>
          <w:u w:val="single"/>
          <w:lang w:val="uk-UA"/>
        </w:rPr>
        <w:tab/>
      </w:r>
      <w:r w:rsidRPr="00136CBC">
        <w:rPr>
          <w:rFonts w:cstheme="minorHAnsi"/>
          <w:lang w:val="uk-UA"/>
        </w:rPr>
        <w:t>;</w:t>
      </w:r>
    </w:p>
    <w:p w:rsidR="00205B5B" w:rsidRPr="00136CBC" w:rsidRDefault="00205B5B" w:rsidP="00205B5B">
      <w:pPr>
        <w:tabs>
          <w:tab w:val="left" w:pos="8004"/>
        </w:tabs>
        <w:spacing w:before="120"/>
        <w:ind w:left="332" w:right="709"/>
        <w:rPr>
          <w:rFonts w:cstheme="minorHAnsi"/>
          <w:i/>
          <w:lang w:val="uk-UA"/>
        </w:rPr>
      </w:pPr>
      <w:r w:rsidRPr="00136CBC">
        <w:rPr>
          <w:rFonts w:cstheme="minorHAnsi"/>
          <w:lang w:val="uk-UA"/>
        </w:rPr>
        <w:t xml:space="preserve">б) не належить до переліку територій, на яких можливо здійснювати реалізацію відповідного </w:t>
      </w:r>
      <w:r w:rsidR="00136CBC" w:rsidRPr="00136CBC">
        <w:rPr>
          <w:rFonts w:cstheme="minorHAnsi"/>
          <w:lang w:val="uk-UA"/>
        </w:rPr>
        <w:t>проєкт</w:t>
      </w:r>
      <w:r w:rsidRPr="00136CBC">
        <w:rPr>
          <w:rFonts w:cstheme="minorHAnsi"/>
          <w:lang w:val="uk-UA"/>
        </w:rPr>
        <w:t xml:space="preserve">у за  рахунок коштів бюджету  </w:t>
      </w:r>
      <w:r w:rsidRPr="00136CBC">
        <w:rPr>
          <w:rFonts w:cstheme="minorHAnsi"/>
          <w:i/>
          <w:w w:val="95"/>
          <w:lang w:val="uk-UA"/>
        </w:rPr>
        <w:t>(обґрунтування)</w:t>
      </w:r>
      <w:r w:rsidR="00FC6D08">
        <w:rPr>
          <w:rFonts w:cstheme="minorHAnsi"/>
          <w:i/>
          <w:w w:val="95"/>
          <w:lang w:val="uk-UA"/>
        </w:rPr>
        <w:t>;</w:t>
      </w:r>
    </w:p>
    <w:p w:rsidR="00205B5B" w:rsidRPr="00136CBC" w:rsidRDefault="00205B5B" w:rsidP="00205B5B">
      <w:pPr>
        <w:ind w:left="332" w:right="798"/>
        <w:rPr>
          <w:rFonts w:cstheme="minorHAnsi"/>
          <w:lang w:val="uk-UA"/>
        </w:rPr>
      </w:pPr>
      <w:r w:rsidRPr="00136CBC">
        <w:rPr>
          <w:rFonts w:cstheme="minorHAnsi"/>
          <w:lang w:val="uk-UA"/>
        </w:rPr>
        <w:t xml:space="preserve">в) не стосується </w:t>
      </w:r>
      <w:r w:rsidR="00136CBC" w:rsidRPr="00136CBC">
        <w:rPr>
          <w:rFonts w:cstheme="minorHAnsi"/>
          <w:lang w:val="uk-UA"/>
        </w:rPr>
        <w:t>проєкт</w:t>
      </w:r>
      <w:r w:rsidRPr="00136CBC">
        <w:rPr>
          <w:rFonts w:cstheme="minorHAnsi"/>
          <w:lang w:val="uk-UA"/>
        </w:rPr>
        <w:t>у.</w:t>
      </w:r>
    </w:p>
    <w:p w:rsidR="00205B5B" w:rsidRPr="00136CBC" w:rsidRDefault="00205B5B" w:rsidP="00205B5B">
      <w:pPr>
        <w:pStyle w:val="BodyText"/>
        <w:rPr>
          <w:rFonts w:asciiTheme="minorHAnsi" w:hAnsiTheme="minorHAnsi" w:cstheme="minorHAnsi"/>
          <w:sz w:val="22"/>
          <w:szCs w:val="22"/>
          <w:lang w:val="uk-UA"/>
        </w:rPr>
      </w:pPr>
    </w:p>
    <w:p w:rsidR="00205B5B" w:rsidRPr="00136CBC" w:rsidRDefault="00205B5B" w:rsidP="00136CBC">
      <w:pPr>
        <w:pStyle w:val="ListParagraph"/>
        <w:widowControl w:val="0"/>
        <w:numPr>
          <w:ilvl w:val="0"/>
          <w:numId w:val="30"/>
        </w:numPr>
        <w:tabs>
          <w:tab w:val="left" w:pos="737"/>
        </w:tabs>
        <w:autoSpaceDE w:val="0"/>
        <w:autoSpaceDN w:val="0"/>
        <w:spacing w:before="1" w:after="0" w:line="240" w:lineRule="auto"/>
        <w:ind w:right="1635" w:firstLine="0"/>
        <w:rPr>
          <w:rFonts w:cstheme="minorHAnsi"/>
          <w:lang w:val="uk-UA"/>
        </w:rPr>
      </w:pPr>
      <w:r w:rsidRPr="00136CBC">
        <w:rPr>
          <w:rFonts w:cstheme="minorHAnsi"/>
          <w:lang w:val="uk-UA"/>
        </w:rPr>
        <w:lastRenderedPageBreak/>
        <w:t>Витрати за кошторисом, призначеного на реалізацію запропонованого завдання:</w:t>
      </w:r>
    </w:p>
    <w:p w:rsidR="00205B5B" w:rsidRPr="00136CBC" w:rsidRDefault="00205B5B" w:rsidP="00205B5B">
      <w:pPr>
        <w:pStyle w:val="BodyText"/>
        <w:spacing w:before="5"/>
        <w:rPr>
          <w:rFonts w:asciiTheme="minorHAnsi" w:hAnsiTheme="minorHAnsi" w:cstheme="minorHAnsi"/>
          <w:sz w:val="22"/>
          <w:szCs w:val="22"/>
          <w:lang w:val="uk-UA"/>
        </w:rPr>
      </w:pPr>
    </w:p>
    <w:p w:rsidR="00205B5B" w:rsidRPr="00136CBC" w:rsidRDefault="00205B5B" w:rsidP="00205B5B">
      <w:pPr>
        <w:ind w:left="332"/>
        <w:rPr>
          <w:rFonts w:cstheme="minorHAnsi"/>
          <w:lang w:val="uk-UA"/>
        </w:rPr>
      </w:pPr>
      <w:r w:rsidRPr="00136CBC">
        <w:rPr>
          <w:rFonts w:cstheme="minorHAnsi"/>
          <w:lang w:val="uk-UA"/>
        </w:rPr>
        <w:t>а) без додаткових зауважень</w:t>
      </w:r>
    </w:p>
    <w:p w:rsidR="00205B5B" w:rsidRPr="00136CBC" w:rsidRDefault="00205B5B" w:rsidP="00205B5B">
      <w:pPr>
        <w:spacing w:before="120"/>
        <w:ind w:left="332"/>
        <w:rPr>
          <w:rFonts w:cstheme="minorHAnsi"/>
          <w:lang w:val="uk-UA"/>
        </w:rPr>
      </w:pPr>
      <w:r w:rsidRPr="00136CBC">
        <w:rPr>
          <w:rFonts w:cstheme="minorHAnsi"/>
          <w:lang w:val="uk-UA"/>
        </w:rPr>
        <w:t>б) з зауваженнями (необхідно внести або уточнити їх, використовуючи для обґрунтування дані, наведені в таблиці нижче)</w:t>
      </w:r>
    </w:p>
    <w:tbl>
      <w:tblPr>
        <w:tblStyle w:val="TableNormal1"/>
        <w:tblW w:w="0" w:type="auto"/>
        <w:tblInd w:w="1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09"/>
        <w:gridCol w:w="1553"/>
        <w:gridCol w:w="1292"/>
        <w:gridCol w:w="1296"/>
        <w:gridCol w:w="1196"/>
        <w:gridCol w:w="1409"/>
        <w:gridCol w:w="1333"/>
        <w:gridCol w:w="1200"/>
        <w:gridCol w:w="211"/>
      </w:tblGrid>
      <w:tr w:rsidR="00205B5B" w:rsidRPr="00136CBC" w:rsidTr="00205B5B">
        <w:trPr>
          <w:trHeight w:val="551"/>
        </w:trPr>
        <w:tc>
          <w:tcPr>
            <w:tcW w:w="209" w:type="dxa"/>
            <w:vMerge w:val="restart"/>
            <w:tcBorders>
              <w:top w:val="nil"/>
              <w:left w:val="nil"/>
              <w:bottom w:val="nil"/>
              <w:right w:val="single" w:sz="8" w:space="0" w:color="000000"/>
            </w:tcBorders>
          </w:tcPr>
          <w:p w:rsidR="00205B5B" w:rsidRPr="00136CBC" w:rsidRDefault="00205B5B">
            <w:pPr>
              <w:pStyle w:val="TableParagraph"/>
              <w:rPr>
                <w:rFonts w:asciiTheme="minorHAnsi" w:hAnsiTheme="minorHAnsi" w:cstheme="minorHAnsi"/>
                <w:lang w:val="uk-UA"/>
              </w:rPr>
            </w:pPr>
          </w:p>
        </w:tc>
        <w:tc>
          <w:tcPr>
            <w:tcW w:w="1553" w:type="dxa"/>
            <w:vMerge w:val="restart"/>
            <w:tcBorders>
              <w:top w:val="single" w:sz="8" w:space="0" w:color="000000"/>
              <w:left w:val="single" w:sz="8" w:space="0" w:color="000000"/>
              <w:bottom w:val="single" w:sz="8" w:space="0" w:color="000000"/>
              <w:right w:val="single" w:sz="8" w:space="0" w:color="000000"/>
            </w:tcBorders>
          </w:tcPr>
          <w:p w:rsidR="00205B5B" w:rsidRPr="00136CBC" w:rsidRDefault="00205B5B">
            <w:pPr>
              <w:pStyle w:val="TableParagraph"/>
              <w:rPr>
                <w:rFonts w:asciiTheme="minorHAnsi" w:hAnsiTheme="minorHAnsi" w:cstheme="minorHAnsi"/>
                <w:lang w:val="uk-UA"/>
              </w:rPr>
            </w:pPr>
          </w:p>
          <w:p w:rsidR="00205B5B" w:rsidRPr="00136CBC" w:rsidRDefault="00205B5B">
            <w:pPr>
              <w:pStyle w:val="TableParagraph"/>
              <w:rPr>
                <w:rFonts w:asciiTheme="minorHAnsi" w:hAnsiTheme="minorHAnsi" w:cstheme="minorHAnsi"/>
                <w:lang w:val="uk-UA"/>
              </w:rPr>
            </w:pPr>
          </w:p>
          <w:p w:rsidR="00205B5B" w:rsidRPr="00136CBC" w:rsidRDefault="00205B5B">
            <w:pPr>
              <w:pStyle w:val="TableParagraph"/>
              <w:ind w:left="71" w:right="-1"/>
              <w:rPr>
                <w:rFonts w:asciiTheme="minorHAnsi" w:hAnsiTheme="minorHAnsi" w:cstheme="minorHAnsi"/>
                <w:b/>
                <w:lang w:val="uk-UA"/>
              </w:rPr>
            </w:pPr>
            <w:proofErr w:type="spellStart"/>
            <w:r w:rsidRPr="00136CBC">
              <w:rPr>
                <w:rFonts w:asciiTheme="minorHAnsi" w:hAnsiTheme="minorHAnsi" w:cstheme="minorHAnsi"/>
                <w:b/>
                <w:w w:val="95"/>
                <w:lang w:val="uk-UA"/>
              </w:rPr>
              <w:t>Наймену</w:t>
            </w:r>
            <w:proofErr w:type="spellEnd"/>
            <w:r w:rsidRPr="00136CBC">
              <w:rPr>
                <w:rFonts w:asciiTheme="minorHAnsi" w:hAnsiTheme="minorHAnsi" w:cstheme="minorHAnsi"/>
                <w:b/>
                <w:w w:val="95"/>
                <w:lang w:val="uk-UA"/>
              </w:rPr>
              <w:t xml:space="preserve">- </w:t>
            </w:r>
            <w:proofErr w:type="spellStart"/>
            <w:r w:rsidRPr="00136CBC">
              <w:rPr>
                <w:rFonts w:asciiTheme="minorHAnsi" w:hAnsiTheme="minorHAnsi" w:cstheme="minorHAnsi"/>
                <w:b/>
                <w:lang w:val="uk-UA"/>
              </w:rPr>
              <w:t>вання</w:t>
            </w:r>
            <w:proofErr w:type="spellEnd"/>
          </w:p>
        </w:tc>
        <w:tc>
          <w:tcPr>
            <w:tcW w:w="3784" w:type="dxa"/>
            <w:gridSpan w:val="3"/>
            <w:tcBorders>
              <w:top w:val="single" w:sz="8" w:space="0" w:color="000000"/>
              <w:left w:val="single" w:sz="8" w:space="0" w:color="000000"/>
              <w:bottom w:val="single" w:sz="8" w:space="0" w:color="000000"/>
              <w:right w:val="single" w:sz="8" w:space="0" w:color="000000"/>
            </w:tcBorders>
            <w:hideMark/>
          </w:tcPr>
          <w:p w:rsidR="00205B5B" w:rsidRPr="00136CBC" w:rsidRDefault="00205B5B">
            <w:pPr>
              <w:pStyle w:val="TableParagraph"/>
              <w:spacing w:before="152"/>
              <w:ind w:left="230"/>
              <w:rPr>
                <w:rFonts w:asciiTheme="minorHAnsi" w:hAnsiTheme="minorHAnsi" w:cstheme="minorHAnsi"/>
                <w:b/>
                <w:lang w:val="uk-UA"/>
              </w:rPr>
            </w:pPr>
            <w:r w:rsidRPr="00136CBC">
              <w:rPr>
                <w:rFonts w:asciiTheme="minorHAnsi" w:hAnsiTheme="minorHAnsi" w:cstheme="minorHAnsi"/>
                <w:b/>
                <w:lang w:val="uk-UA"/>
              </w:rPr>
              <w:t xml:space="preserve">Запропоноване автором </w:t>
            </w:r>
            <w:r w:rsidR="00136CBC" w:rsidRPr="00136CBC">
              <w:rPr>
                <w:rFonts w:asciiTheme="minorHAnsi" w:hAnsiTheme="minorHAnsi" w:cstheme="minorHAnsi"/>
                <w:b/>
                <w:lang w:val="uk-UA"/>
              </w:rPr>
              <w:t>проєкт</w:t>
            </w:r>
            <w:r w:rsidRPr="00136CBC">
              <w:rPr>
                <w:rFonts w:asciiTheme="minorHAnsi" w:hAnsiTheme="minorHAnsi" w:cstheme="minorHAnsi"/>
                <w:b/>
                <w:lang w:val="uk-UA"/>
              </w:rPr>
              <w:t>у</w:t>
            </w:r>
          </w:p>
        </w:tc>
        <w:tc>
          <w:tcPr>
            <w:tcW w:w="3942" w:type="dxa"/>
            <w:gridSpan w:val="3"/>
            <w:tcBorders>
              <w:top w:val="single" w:sz="8" w:space="0" w:color="000000"/>
              <w:left w:val="single" w:sz="8" w:space="0" w:color="000000"/>
              <w:bottom w:val="single" w:sz="8" w:space="0" w:color="000000"/>
              <w:right w:val="single" w:sz="8" w:space="0" w:color="000000"/>
            </w:tcBorders>
            <w:hideMark/>
          </w:tcPr>
          <w:p w:rsidR="00205B5B" w:rsidRPr="00136CBC" w:rsidRDefault="00205B5B">
            <w:pPr>
              <w:pStyle w:val="TableParagraph"/>
              <w:spacing w:before="152"/>
              <w:ind w:left="512"/>
              <w:rPr>
                <w:rFonts w:asciiTheme="minorHAnsi" w:hAnsiTheme="minorHAnsi" w:cstheme="minorHAnsi"/>
                <w:b/>
                <w:lang w:val="uk-UA"/>
              </w:rPr>
            </w:pPr>
            <w:r w:rsidRPr="00136CBC">
              <w:rPr>
                <w:rFonts w:asciiTheme="minorHAnsi" w:hAnsiTheme="minorHAnsi" w:cstheme="minorHAnsi"/>
                <w:b/>
                <w:lang w:val="uk-UA"/>
              </w:rPr>
              <w:t>Пропозиція експертної групи</w:t>
            </w:r>
          </w:p>
        </w:tc>
        <w:tc>
          <w:tcPr>
            <w:tcW w:w="211" w:type="dxa"/>
            <w:vMerge w:val="restart"/>
            <w:tcBorders>
              <w:top w:val="nil"/>
              <w:left w:val="single" w:sz="8" w:space="0" w:color="000000"/>
              <w:bottom w:val="nil"/>
              <w:right w:val="nil"/>
            </w:tcBorders>
          </w:tcPr>
          <w:p w:rsidR="00205B5B" w:rsidRPr="00136CBC" w:rsidRDefault="00205B5B">
            <w:pPr>
              <w:pStyle w:val="TableParagraph"/>
              <w:rPr>
                <w:rFonts w:asciiTheme="minorHAnsi" w:hAnsiTheme="minorHAnsi" w:cstheme="minorHAnsi"/>
                <w:lang w:val="uk-UA"/>
              </w:rPr>
            </w:pPr>
          </w:p>
        </w:tc>
      </w:tr>
      <w:tr w:rsidR="00205B5B" w:rsidRPr="00136CBC" w:rsidTr="00205B5B">
        <w:trPr>
          <w:trHeight w:val="899"/>
        </w:trPr>
        <w:tc>
          <w:tcPr>
            <w:tcW w:w="209" w:type="dxa"/>
            <w:vMerge/>
            <w:tcBorders>
              <w:top w:val="nil"/>
              <w:left w:val="nil"/>
              <w:bottom w:val="nil"/>
              <w:right w:val="single" w:sz="8" w:space="0" w:color="000000"/>
            </w:tcBorders>
            <w:vAlign w:val="center"/>
            <w:hideMark/>
          </w:tcPr>
          <w:p w:rsidR="00205B5B" w:rsidRPr="00136CBC" w:rsidRDefault="00205B5B">
            <w:pPr>
              <w:spacing w:after="0" w:line="240" w:lineRule="auto"/>
              <w:rPr>
                <w:rFonts w:eastAsia="Times New Roman" w:cstheme="minorHAnsi"/>
                <w:lang w:val="uk-UA" w:bidi="ru-RU"/>
              </w:rPr>
            </w:pPr>
          </w:p>
        </w:tc>
        <w:tc>
          <w:tcPr>
            <w:tcW w:w="1553" w:type="dxa"/>
            <w:vMerge/>
            <w:tcBorders>
              <w:top w:val="single" w:sz="8" w:space="0" w:color="000000"/>
              <w:left w:val="single" w:sz="8" w:space="0" w:color="000000"/>
              <w:bottom w:val="single" w:sz="8" w:space="0" w:color="000000"/>
              <w:right w:val="single" w:sz="8" w:space="0" w:color="000000"/>
            </w:tcBorders>
            <w:vAlign w:val="center"/>
            <w:hideMark/>
          </w:tcPr>
          <w:p w:rsidR="00205B5B" w:rsidRPr="00136CBC" w:rsidRDefault="00205B5B">
            <w:pPr>
              <w:spacing w:after="0" w:line="240" w:lineRule="auto"/>
              <w:rPr>
                <w:rFonts w:eastAsia="Times New Roman" w:cstheme="minorHAnsi"/>
                <w:b/>
                <w:lang w:val="uk-UA" w:bidi="ru-RU"/>
              </w:rPr>
            </w:pPr>
          </w:p>
        </w:tc>
        <w:tc>
          <w:tcPr>
            <w:tcW w:w="1292" w:type="dxa"/>
            <w:tcBorders>
              <w:top w:val="single" w:sz="8" w:space="0" w:color="000000"/>
              <w:left w:val="single" w:sz="8" w:space="0" w:color="000000"/>
              <w:bottom w:val="single" w:sz="8" w:space="0" w:color="000000"/>
              <w:right w:val="single" w:sz="8" w:space="0" w:color="000000"/>
            </w:tcBorders>
            <w:hideMark/>
          </w:tcPr>
          <w:p w:rsidR="00205B5B" w:rsidRPr="00136CBC" w:rsidRDefault="00205B5B">
            <w:pPr>
              <w:pStyle w:val="TableParagraph"/>
              <w:spacing w:before="71"/>
              <w:ind w:left="184" w:hanging="65"/>
              <w:rPr>
                <w:rFonts w:asciiTheme="minorHAnsi" w:hAnsiTheme="minorHAnsi" w:cstheme="minorHAnsi"/>
                <w:b/>
                <w:lang w:val="uk-UA"/>
              </w:rPr>
            </w:pPr>
            <w:r w:rsidRPr="00136CBC">
              <w:rPr>
                <w:rFonts w:asciiTheme="minorHAnsi" w:hAnsiTheme="minorHAnsi" w:cstheme="minorHAnsi"/>
                <w:b/>
                <w:w w:val="95"/>
                <w:lang w:val="uk-UA"/>
              </w:rPr>
              <w:t xml:space="preserve">Необхідна </w:t>
            </w:r>
            <w:r w:rsidRPr="00136CBC">
              <w:rPr>
                <w:rFonts w:asciiTheme="minorHAnsi" w:hAnsiTheme="minorHAnsi" w:cstheme="minorHAnsi"/>
                <w:b/>
                <w:lang w:val="uk-UA"/>
              </w:rPr>
              <w:t>кількість</w:t>
            </w:r>
          </w:p>
        </w:tc>
        <w:tc>
          <w:tcPr>
            <w:tcW w:w="1296" w:type="dxa"/>
            <w:tcBorders>
              <w:top w:val="single" w:sz="8" w:space="0" w:color="000000"/>
              <w:left w:val="single" w:sz="8" w:space="0" w:color="000000"/>
              <w:bottom w:val="single" w:sz="8" w:space="0" w:color="000000"/>
              <w:right w:val="single" w:sz="8" w:space="0" w:color="000000"/>
            </w:tcBorders>
            <w:hideMark/>
          </w:tcPr>
          <w:p w:rsidR="00205B5B" w:rsidRPr="00136CBC" w:rsidRDefault="00205B5B">
            <w:pPr>
              <w:pStyle w:val="TableParagraph"/>
              <w:spacing w:before="71"/>
              <w:ind w:left="159" w:right="160"/>
              <w:jc w:val="center"/>
              <w:rPr>
                <w:rFonts w:asciiTheme="minorHAnsi" w:hAnsiTheme="minorHAnsi" w:cstheme="minorHAnsi"/>
                <w:b/>
                <w:lang w:val="uk-UA"/>
              </w:rPr>
            </w:pPr>
            <w:r w:rsidRPr="00136CBC">
              <w:rPr>
                <w:rFonts w:asciiTheme="minorHAnsi" w:hAnsiTheme="minorHAnsi" w:cstheme="minorHAnsi"/>
                <w:b/>
                <w:lang w:val="uk-UA"/>
              </w:rPr>
              <w:t xml:space="preserve">Ціна за </w:t>
            </w:r>
            <w:r w:rsidRPr="00136CBC">
              <w:rPr>
                <w:rFonts w:asciiTheme="minorHAnsi" w:hAnsiTheme="minorHAnsi" w:cstheme="minorHAnsi"/>
                <w:b/>
                <w:w w:val="95"/>
                <w:lang w:val="uk-UA"/>
              </w:rPr>
              <w:t xml:space="preserve">одиницю, </w:t>
            </w:r>
            <w:r w:rsidRPr="00136CBC">
              <w:rPr>
                <w:rFonts w:asciiTheme="minorHAnsi" w:hAnsiTheme="minorHAnsi" w:cstheme="minorHAnsi"/>
                <w:b/>
                <w:lang w:val="uk-UA"/>
              </w:rPr>
              <w:t>грн</w:t>
            </w:r>
          </w:p>
        </w:tc>
        <w:tc>
          <w:tcPr>
            <w:tcW w:w="1196" w:type="dxa"/>
            <w:tcBorders>
              <w:top w:val="single" w:sz="8" w:space="0" w:color="000000"/>
              <w:left w:val="single" w:sz="8" w:space="0" w:color="000000"/>
              <w:bottom w:val="single" w:sz="8" w:space="0" w:color="000000"/>
              <w:right w:val="single" w:sz="8" w:space="0" w:color="000000"/>
            </w:tcBorders>
            <w:hideMark/>
          </w:tcPr>
          <w:p w:rsidR="00205B5B" w:rsidRPr="00136CBC" w:rsidRDefault="00205B5B">
            <w:pPr>
              <w:pStyle w:val="TableParagraph"/>
              <w:spacing w:before="71"/>
              <w:ind w:left="426" w:hanging="296"/>
              <w:rPr>
                <w:rFonts w:asciiTheme="minorHAnsi" w:hAnsiTheme="minorHAnsi" w:cstheme="minorHAnsi"/>
                <w:b/>
                <w:lang w:val="uk-UA"/>
              </w:rPr>
            </w:pPr>
            <w:r w:rsidRPr="00136CBC">
              <w:rPr>
                <w:rFonts w:asciiTheme="minorHAnsi" w:hAnsiTheme="minorHAnsi" w:cstheme="minorHAnsi"/>
                <w:b/>
                <w:w w:val="95"/>
                <w:lang w:val="uk-UA"/>
              </w:rPr>
              <w:t xml:space="preserve">Вартість, </w:t>
            </w:r>
            <w:r w:rsidRPr="00136CBC">
              <w:rPr>
                <w:rFonts w:asciiTheme="minorHAnsi" w:hAnsiTheme="minorHAnsi" w:cstheme="minorHAnsi"/>
                <w:b/>
                <w:lang w:val="uk-UA"/>
              </w:rPr>
              <w:t>грн</w:t>
            </w:r>
          </w:p>
        </w:tc>
        <w:tc>
          <w:tcPr>
            <w:tcW w:w="1409" w:type="dxa"/>
            <w:tcBorders>
              <w:top w:val="single" w:sz="8" w:space="0" w:color="000000"/>
              <w:left w:val="single" w:sz="8" w:space="0" w:color="000000"/>
              <w:bottom w:val="single" w:sz="8" w:space="0" w:color="000000"/>
              <w:right w:val="single" w:sz="8" w:space="0" w:color="000000"/>
            </w:tcBorders>
            <w:hideMark/>
          </w:tcPr>
          <w:p w:rsidR="00205B5B" w:rsidRPr="00136CBC" w:rsidRDefault="00205B5B">
            <w:pPr>
              <w:pStyle w:val="TableParagraph"/>
              <w:spacing w:before="71"/>
              <w:ind w:left="248" w:hanging="68"/>
              <w:rPr>
                <w:rFonts w:asciiTheme="minorHAnsi" w:hAnsiTheme="minorHAnsi" w:cstheme="minorHAnsi"/>
                <w:b/>
                <w:lang w:val="uk-UA"/>
              </w:rPr>
            </w:pPr>
            <w:r w:rsidRPr="00136CBC">
              <w:rPr>
                <w:rFonts w:asciiTheme="minorHAnsi" w:hAnsiTheme="minorHAnsi" w:cstheme="minorHAnsi"/>
                <w:b/>
                <w:w w:val="95"/>
                <w:lang w:val="uk-UA"/>
              </w:rPr>
              <w:t xml:space="preserve">Необхідна </w:t>
            </w:r>
            <w:r w:rsidRPr="00136CBC">
              <w:rPr>
                <w:rFonts w:asciiTheme="minorHAnsi" w:hAnsiTheme="minorHAnsi" w:cstheme="minorHAnsi"/>
                <w:b/>
                <w:lang w:val="uk-UA"/>
              </w:rPr>
              <w:t>кількість</w:t>
            </w:r>
          </w:p>
        </w:tc>
        <w:tc>
          <w:tcPr>
            <w:tcW w:w="1333" w:type="dxa"/>
            <w:tcBorders>
              <w:top w:val="single" w:sz="8" w:space="0" w:color="000000"/>
              <w:left w:val="single" w:sz="8" w:space="0" w:color="000000"/>
              <w:bottom w:val="single" w:sz="8" w:space="0" w:color="000000"/>
              <w:right w:val="single" w:sz="8" w:space="0" w:color="000000"/>
            </w:tcBorders>
            <w:hideMark/>
          </w:tcPr>
          <w:p w:rsidR="00205B5B" w:rsidRPr="00136CBC" w:rsidRDefault="00205B5B">
            <w:pPr>
              <w:pStyle w:val="TableParagraph"/>
              <w:spacing w:before="71"/>
              <w:ind w:left="177" w:right="178"/>
              <w:jc w:val="center"/>
              <w:rPr>
                <w:rFonts w:asciiTheme="minorHAnsi" w:hAnsiTheme="minorHAnsi" w:cstheme="minorHAnsi"/>
                <w:b/>
                <w:lang w:val="uk-UA"/>
              </w:rPr>
            </w:pPr>
            <w:r w:rsidRPr="00136CBC">
              <w:rPr>
                <w:rFonts w:asciiTheme="minorHAnsi" w:hAnsiTheme="minorHAnsi" w:cstheme="minorHAnsi"/>
                <w:b/>
                <w:lang w:val="uk-UA"/>
              </w:rPr>
              <w:t xml:space="preserve">Ціна за </w:t>
            </w:r>
            <w:r w:rsidRPr="00136CBC">
              <w:rPr>
                <w:rFonts w:asciiTheme="minorHAnsi" w:hAnsiTheme="minorHAnsi" w:cstheme="minorHAnsi"/>
                <w:b/>
                <w:w w:val="95"/>
                <w:lang w:val="uk-UA"/>
              </w:rPr>
              <w:t xml:space="preserve">одиницю, </w:t>
            </w:r>
            <w:r w:rsidRPr="00136CBC">
              <w:rPr>
                <w:rFonts w:asciiTheme="minorHAnsi" w:hAnsiTheme="minorHAnsi" w:cstheme="minorHAnsi"/>
                <w:b/>
                <w:lang w:val="uk-UA"/>
              </w:rPr>
              <w:t>грн</w:t>
            </w:r>
          </w:p>
        </w:tc>
        <w:tc>
          <w:tcPr>
            <w:tcW w:w="1200" w:type="dxa"/>
            <w:tcBorders>
              <w:top w:val="single" w:sz="8" w:space="0" w:color="000000"/>
              <w:left w:val="single" w:sz="8" w:space="0" w:color="000000"/>
              <w:bottom w:val="single" w:sz="8" w:space="0" w:color="000000"/>
              <w:right w:val="single" w:sz="8" w:space="0" w:color="000000"/>
            </w:tcBorders>
            <w:hideMark/>
          </w:tcPr>
          <w:p w:rsidR="00205B5B" w:rsidRPr="00136CBC" w:rsidRDefault="00205B5B">
            <w:pPr>
              <w:pStyle w:val="TableParagraph"/>
              <w:spacing w:before="71"/>
              <w:ind w:left="425" w:hanging="296"/>
              <w:rPr>
                <w:rFonts w:asciiTheme="minorHAnsi" w:hAnsiTheme="minorHAnsi" w:cstheme="minorHAnsi"/>
                <w:b/>
                <w:lang w:val="uk-UA"/>
              </w:rPr>
            </w:pPr>
            <w:r w:rsidRPr="00136CBC">
              <w:rPr>
                <w:rFonts w:asciiTheme="minorHAnsi" w:hAnsiTheme="minorHAnsi" w:cstheme="minorHAnsi"/>
                <w:b/>
                <w:w w:val="95"/>
                <w:lang w:val="uk-UA"/>
              </w:rPr>
              <w:t xml:space="preserve">Вартість, </w:t>
            </w:r>
            <w:r w:rsidRPr="00136CBC">
              <w:rPr>
                <w:rFonts w:asciiTheme="minorHAnsi" w:hAnsiTheme="minorHAnsi" w:cstheme="minorHAnsi"/>
                <w:b/>
                <w:lang w:val="uk-UA"/>
              </w:rPr>
              <w:t>грн</w:t>
            </w:r>
          </w:p>
        </w:tc>
        <w:tc>
          <w:tcPr>
            <w:tcW w:w="211" w:type="dxa"/>
            <w:vMerge/>
            <w:tcBorders>
              <w:top w:val="nil"/>
              <w:left w:val="single" w:sz="8" w:space="0" w:color="000000"/>
              <w:bottom w:val="nil"/>
              <w:right w:val="nil"/>
            </w:tcBorders>
            <w:vAlign w:val="center"/>
            <w:hideMark/>
          </w:tcPr>
          <w:p w:rsidR="00205B5B" w:rsidRPr="00136CBC" w:rsidRDefault="00205B5B">
            <w:pPr>
              <w:spacing w:after="0" w:line="240" w:lineRule="auto"/>
              <w:rPr>
                <w:rFonts w:eastAsia="Times New Roman" w:cstheme="minorHAnsi"/>
                <w:lang w:val="uk-UA" w:bidi="ru-RU"/>
              </w:rPr>
            </w:pPr>
          </w:p>
        </w:tc>
      </w:tr>
      <w:tr w:rsidR="00205B5B" w:rsidRPr="00136CBC" w:rsidTr="00205B5B">
        <w:trPr>
          <w:trHeight w:val="452"/>
        </w:trPr>
        <w:tc>
          <w:tcPr>
            <w:tcW w:w="209" w:type="dxa"/>
            <w:vMerge/>
            <w:tcBorders>
              <w:top w:val="nil"/>
              <w:left w:val="nil"/>
              <w:bottom w:val="nil"/>
              <w:right w:val="single" w:sz="8" w:space="0" w:color="000000"/>
            </w:tcBorders>
            <w:vAlign w:val="center"/>
            <w:hideMark/>
          </w:tcPr>
          <w:p w:rsidR="00205B5B" w:rsidRPr="00136CBC" w:rsidRDefault="00205B5B">
            <w:pPr>
              <w:spacing w:after="0" w:line="240" w:lineRule="auto"/>
              <w:rPr>
                <w:rFonts w:eastAsia="Times New Roman" w:cstheme="minorHAnsi"/>
                <w:lang w:val="uk-UA" w:bidi="ru-RU"/>
              </w:rPr>
            </w:pPr>
          </w:p>
        </w:tc>
        <w:tc>
          <w:tcPr>
            <w:tcW w:w="1553" w:type="dxa"/>
            <w:tcBorders>
              <w:top w:val="single" w:sz="8" w:space="0" w:color="000000"/>
              <w:left w:val="single" w:sz="8" w:space="0" w:color="000000"/>
              <w:bottom w:val="single" w:sz="8" w:space="0" w:color="000000"/>
              <w:right w:val="single" w:sz="8" w:space="0" w:color="000000"/>
            </w:tcBorders>
          </w:tcPr>
          <w:p w:rsidR="00205B5B" w:rsidRPr="00136CBC" w:rsidRDefault="00205B5B">
            <w:pPr>
              <w:pStyle w:val="TableParagraph"/>
              <w:rPr>
                <w:rFonts w:asciiTheme="minorHAnsi" w:hAnsiTheme="minorHAnsi" w:cstheme="minorHAnsi"/>
                <w:lang w:val="uk-UA"/>
              </w:rPr>
            </w:pPr>
          </w:p>
        </w:tc>
        <w:tc>
          <w:tcPr>
            <w:tcW w:w="1292" w:type="dxa"/>
            <w:tcBorders>
              <w:top w:val="single" w:sz="8" w:space="0" w:color="000000"/>
              <w:left w:val="single" w:sz="8" w:space="0" w:color="000000"/>
              <w:bottom w:val="single" w:sz="8" w:space="0" w:color="000000"/>
              <w:right w:val="single" w:sz="8" w:space="0" w:color="000000"/>
            </w:tcBorders>
          </w:tcPr>
          <w:p w:rsidR="00205B5B" w:rsidRPr="00136CBC" w:rsidRDefault="00205B5B">
            <w:pPr>
              <w:pStyle w:val="TableParagraph"/>
              <w:rPr>
                <w:rFonts w:asciiTheme="minorHAnsi" w:hAnsiTheme="minorHAnsi" w:cstheme="minorHAnsi"/>
                <w:lang w:val="uk-UA"/>
              </w:rPr>
            </w:pPr>
          </w:p>
        </w:tc>
        <w:tc>
          <w:tcPr>
            <w:tcW w:w="1296" w:type="dxa"/>
            <w:tcBorders>
              <w:top w:val="single" w:sz="8" w:space="0" w:color="000000"/>
              <w:left w:val="single" w:sz="8" w:space="0" w:color="000000"/>
              <w:bottom w:val="single" w:sz="8" w:space="0" w:color="000000"/>
              <w:right w:val="single" w:sz="8" w:space="0" w:color="000000"/>
            </w:tcBorders>
          </w:tcPr>
          <w:p w:rsidR="00205B5B" w:rsidRPr="00136CBC" w:rsidRDefault="00205B5B">
            <w:pPr>
              <w:pStyle w:val="TableParagraph"/>
              <w:rPr>
                <w:rFonts w:asciiTheme="minorHAnsi" w:hAnsiTheme="minorHAnsi" w:cstheme="minorHAnsi"/>
                <w:lang w:val="uk-UA"/>
              </w:rPr>
            </w:pPr>
          </w:p>
        </w:tc>
        <w:tc>
          <w:tcPr>
            <w:tcW w:w="1196" w:type="dxa"/>
            <w:tcBorders>
              <w:top w:val="single" w:sz="8" w:space="0" w:color="000000"/>
              <w:left w:val="single" w:sz="8" w:space="0" w:color="000000"/>
              <w:bottom w:val="single" w:sz="8" w:space="0" w:color="000000"/>
              <w:right w:val="single" w:sz="8" w:space="0" w:color="000000"/>
            </w:tcBorders>
          </w:tcPr>
          <w:p w:rsidR="00205B5B" w:rsidRPr="00136CBC" w:rsidRDefault="00205B5B">
            <w:pPr>
              <w:pStyle w:val="TableParagraph"/>
              <w:rPr>
                <w:rFonts w:asciiTheme="minorHAnsi" w:hAnsiTheme="minorHAnsi" w:cstheme="minorHAnsi"/>
                <w:lang w:val="uk-UA"/>
              </w:rPr>
            </w:pPr>
          </w:p>
        </w:tc>
        <w:tc>
          <w:tcPr>
            <w:tcW w:w="1409" w:type="dxa"/>
            <w:tcBorders>
              <w:top w:val="single" w:sz="8" w:space="0" w:color="000000"/>
              <w:left w:val="single" w:sz="8" w:space="0" w:color="000000"/>
              <w:bottom w:val="single" w:sz="8" w:space="0" w:color="000000"/>
              <w:right w:val="single" w:sz="8" w:space="0" w:color="000000"/>
            </w:tcBorders>
          </w:tcPr>
          <w:p w:rsidR="00205B5B" w:rsidRPr="00136CBC" w:rsidRDefault="00205B5B">
            <w:pPr>
              <w:pStyle w:val="TableParagraph"/>
              <w:rPr>
                <w:rFonts w:asciiTheme="minorHAnsi" w:hAnsiTheme="minorHAnsi" w:cstheme="minorHAnsi"/>
                <w:lang w:val="uk-UA"/>
              </w:rPr>
            </w:pPr>
          </w:p>
        </w:tc>
        <w:tc>
          <w:tcPr>
            <w:tcW w:w="1333" w:type="dxa"/>
            <w:tcBorders>
              <w:top w:val="single" w:sz="8" w:space="0" w:color="000000"/>
              <w:left w:val="single" w:sz="8" w:space="0" w:color="000000"/>
              <w:bottom w:val="single" w:sz="8" w:space="0" w:color="000000"/>
              <w:right w:val="single" w:sz="8" w:space="0" w:color="000000"/>
            </w:tcBorders>
          </w:tcPr>
          <w:p w:rsidR="00205B5B" w:rsidRPr="00136CBC" w:rsidRDefault="00205B5B">
            <w:pPr>
              <w:pStyle w:val="TableParagraph"/>
              <w:rPr>
                <w:rFonts w:asciiTheme="minorHAnsi" w:hAnsiTheme="minorHAnsi" w:cstheme="minorHAnsi"/>
                <w:lang w:val="uk-UA"/>
              </w:rPr>
            </w:pPr>
          </w:p>
        </w:tc>
        <w:tc>
          <w:tcPr>
            <w:tcW w:w="1200" w:type="dxa"/>
            <w:tcBorders>
              <w:top w:val="single" w:sz="8" w:space="0" w:color="000000"/>
              <w:left w:val="single" w:sz="8" w:space="0" w:color="000000"/>
              <w:bottom w:val="single" w:sz="8" w:space="0" w:color="000000"/>
              <w:right w:val="single" w:sz="8" w:space="0" w:color="000000"/>
            </w:tcBorders>
          </w:tcPr>
          <w:p w:rsidR="00205B5B" w:rsidRPr="00136CBC" w:rsidRDefault="00205B5B">
            <w:pPr>
              <w:pStyle w:val="TableParagraph"/>
              <w:rPr>
                <w:rFonts w:asciiTheme="minorHAnsi" w:hAnsiTheme="minorHAnsi" w:cstheme="minorHAnsi"/>
                <w:lang w:val="uk-UA"/>
              </w:rPr>
            </w:pPr>
          </w:p>
        </w:tc>
        <w:tc>
          <w:tcPr>
            <w:tcW w:w="211" w:type="dxa"/>
            <w:vMerge/>
            <w:tcBorders>
              <w:top w:val="nil"/>
              <w:left w:val="single" w:sz="8" w:space="0" w:color="000000"/>
              <w:bottom w:val="nil"/>
              <w:right w:val="nil"/>
            </w:tcBorders>
            <w:vAlign w:val="center"/>
            <w:hideMark/>
          </w:tcPr>
          <w:p w:rsidR="00205B5B" w:rsidRPr="00136CBC" w:rsidRDefault="00205B5B">
            <w:pPr>
              <w:spacing w:after="0" w:line="240" w:lineRule="auto"/>
              <w:rPr>
                <w:rFonts w:eastAsia="Times New Roman" w:cstheme="minorHAnsi"/>
                <w:lang w:val="uk-UA" w:bidi="ru-RU"/>
              </w:rPr>
            </w:pPr>
          </w:p>
        </w:tc>
      </w:tr>
      <w:tr w:rsidR="00205B5B" w:rsidRPr="00136CBC" w:rsidTr="00205B5B">
        <w:trPr>
          <w:trHeight w:val="452"/>
        </w:trPr>
        <w:tc>
          <w:tcPr>
            <w:tcW w:w="209" w:type="dxa"/>
            <w:vMerge w:val="restart"/>
            <w:tcBorders>
              <w:top w:val="nil"/>
              <w:left w:val="nil"/>
              <w:bottom w:val="nil"/>
              <w:right w:val="single" w:sz="8" w:space="0" w:color="000000"/>
            </w:tcBorders>
            <w:shd w:val="clear" w:color="auto" w:fill="BEBEBE"/>
          </w:tcPr>
          <w:p w:rsidR="00205B5B" w:rsidRPr="00136CBC" w:rsidRDefault="00205B5B">
            <w:pPr>
              <w:pStyle w:val="TableParagraph"/>
              <w:rPr>
                <w:rFonts w:asciiTheme="minorHAnsi" w:hAnsiTheme="minorHAnsi" w:cstheme="minorHAnsi"/>
                <w:lang w:val="uk-UA"/>
              </w:rPr>
            </w:pPr>
          </w:p>
        </w:tc>
        <w:tc>
          <w:tcPr>
            <w:tcW w:w="1553" w:type="dxa"/>
            <w:tcBorders>
              <w:top w:val="single" w:sz="8" w:space="0" w:color="000000"/>
              <w:left w:val="single" w:sz="8" w:space="0" w:color="000000"/>
              <w:bottom w:val="single" w:sz="8" w:space="0" w:color="000000"/>
              <w:right w:val="single" w:sz="8" w:space="0" w:color="000000"/>
            </w:tcBorders>
          </w:tcPr>
          <w:p w:rsidR="00205B5B" w:rsidRPr="00136CBC" w:rsidRDefault="00205B5B">
            <w:pPr>
              <w:pStyle w:val="TableParagraph"/>
              <w:rPr>
                <w:rFonts w:asciiTheme="minorHAnsi" w:hAnsiTheme="minorHAnsi" w:cstheme="minorHAnsi"/>
                <w:lang w:val="uk-UA"/>
              </w:rPr>
            </w:pPr>
          </w:p>
        </w:tc>
        <w:tc>
          <w:tcPr>
            <w:tcW w:w="1292" w:type="dxa"/>
            <w:tcBorders>
              <w:top w:val="single" w:sz="8" w:space="0" w:color="000000"/>
              <w:left w:val="single" w:sz="8" w:space="0" w:color="000000"/>
              <w:bottom w:val="single" w:sz="8" w:space="0" w:color="000000"/>
              <w:right w:val="single" w:sz="8" w:space="0" w:color="000000"/>
            </w:tcBorders>
          </w:tcPr>
          <w:p w:rsidR="00205B5B" w:rsidRPr="00136CBC" w:rsidRDefault="00205B5B">
            <w:pPr>
              <w:pStyle w:val="TableParagraph"/>
              <w:rPr>
                <w:rFonts w:asciiTheme="minorHAnsi" w:hAnsiTheme="minorHAnsi" w:cstheme="minorHAnsi"/>
                <w:lang w:val="uk-UA"/>
              </w:rPr>
            </w:pPr>
          </w:p>
        </w:tc>
        <w:tc>
          <w:tcPr>
            <w:tcW w:w="1296" w:type="dxa"/>
            <w:tcBorders>
              <w:top w:val="single" w:sz="8" w:space="0" w:color="000000"/>
              <w:left w:val="single" w:sz="8" w:space="0" w:color="000000"/>
              <w:bottom w:val="single" w:sz="8" w:space="0" w:color="000000"/>
              <w:right w:val="single" w:sz="8" w:space="0" w:color="000000"/>
            </w:tcBorders>
          </w:tcPr>
          <w:p w:rsidR="00205B5B" w:rsidRPr="00136CBC" w:rsidRDefault="00205B5B">
            <w:pPr>
              <w:pStyle w:val="TableParagraph"/>
              <w:rPr>
                <w:rFonts w:asciiTheme="minorHAnsi" w:hAnsiTheme="minorHAnsi" w:cstheme="minorHAnsi"/>
                <w:lang w:val="uk-UA"/>
              </w:rPr>
            </w:pPr>
          </w:p>
        </w:tc>
        <w:tc>
          <w:tcPr>
            <w:tcW w:w="1196" w:type="dxa"/>
            <w:tcBorders>
              <w:top w:val="single" w:sz="8" w:space="0" w:color="000000"/>
              <w:left w:val="single" w:sz="8" w:space="0" w:color="000000"/>
              <w:bottom w:val="single" w:sz="8" w:space="0" w:color="000000"/>
              <w:right w:val="single" w:sz="8" w:space="0" w:color="000000"/>
            </w:tcBorders>
          </w:tcPr>
          <w:p w:rsidR="00205B5B" w:rsidRPr="00136CBC" w:rsidRDefault="00205B5B">
            <w:pPr>
              <w:pStyle w:val="TableParagraph"/>
              <w:rPr>
                <w:rFonts w:asciiTheme="minorHAnsi" w:hAnsiTheme="minorHAnsi" w:cstheme="minorHAnsi"/>
                <w:lang w:val="uk-UA"/>
              </w:rPr>
            </w:pPr>
          </w:p>
        </w:tc>
        <w:tc>
          <w:tcPr>
            <w:tcW w:w="1409" w:type="dxa"/>
            <w:tcBorders>
              <w:top w:val="single" w:sz="8" w:space="0" w:color="000000"/>
              <w:left w:val="single" w:sz="8" w:space="0" w:color="000000"/>
              <w:bottom w:val="single" w:sz="8" w:space="0" w:color="000000"/>
              <w:right w:val="single" w:sz="8" w:space="0" w:color="000000"/>
            </w:tcBorders>
          </w:tcPr>
          <w:p w:rsidR="00205B5B" w:rsidRPr="00136CBC" w:rsidRDefault="00205B5B">
            <w:pPr>
              <w:pStyle w:val="TableParagraph"/>
              <w:rPr>
                <w:rFonts w:asciiTheme="minorHAnsi" w:hAnsiTheme="minorHAnsi" w:cstheme="minorHAnsi"/>
                <w:lang w:val="uk-UA"/>
              </w:rPr>
            </w:pPr>
          </w:p>
        </w:tc>
        <w:tc>
          <w:tcPr>
            <w:tcW w:w="1333" w:type="dxa"/>
            <w:tcBorders>
              <w:top w:val="single" w:sz="8" w:space="0" w:color="000000"/>
              <w:left w:val="single" w:sz="8" w:space="0" w:color="000000"/>
              <w:bottom w:val="single" w:sz="8" w:space="0" w:color="000000"/>
              <w:right w:val="single" w:sz="8" w:space="0" w:color="000000"/>
            </w:tcBorders>
          </w:tcPr>
          <w:p w:rsidR="00205B5B" w:rsidRPr="00136CBC" w:rsidRDefault="00205B5B">
            <w:pPr>
              <w:pStyle w:val="TableParagraph"/>
              <w:rPr>
                <w:rFonts w:asciiTheme="minorHAnsi" w:hAnsiTheme="minorHAnsi" w:cstheme="minorHAnsi"/>
                <w:lang w:val="uk-UA"/>
              </w:rPr>
            </w:pPr>
          </w:p>
        </w:tc>
        <w:tc>
          <w:tcPr>
            <w:tcW w:w="1200" w:type="dxa"/>
            <w:tcBorders>
              <w:top w:val="single" w:sz="8" w:space="0" w:color="000000"/>
              <w:left w:val="single" w:sz="8" w:space="0" w:color="000000"/>
              <w:bottom w:val="single" w:sz="8" w:space="0" w:color="000000"/>
              <w:right w:val="single" w:sz="8" w:space="0" w:color="000000"/>
            </w:tcBorders>
          </w:tcPr>
          <w:p w:rsidR="00205B5B" w:rsidRPr="00136CBC" w:rsidRDefault="00205B5B">
            <w:pPr>
              <w:pStyle w:val="TableParagraph"/>
              <w:rPr>
                <w:rFonts w:asciiTheme="minorHAnsi" w:hAnsiTheme="minorHAnsi" w:cstheme="minorHAnsi"/>
                <w:lang w:val="uk-UA"/>
              </w:rPr>
            </w:pPr>
          </w:p>
        </w:tc>
        <w:tc>
          <w:tcPr>
            <w:tcW w:w="211" w:type="dxa"/>
            <w:vMerge w:val="restart"/>
            <w:tcBorders>
              <w:top w:val="nil"/>
              <w:left w:val="single" w:sz="8" w:space="0" w:color="000000"/>
              <w:bottom w:val="nil"/>
              <w:right w:val="nil"/>
            </w:tcBorders>
            <w:shd w:val="clear" w:color="auto" w:fill="BEBEBE"/>
          </w:tcPr>
          <w:p w:rsidR="00205B5B" w:rsidRPr="00136CBC" w:rsidRDefault="00205B5B">
            <w:pPr>
              <w:pStyle w:val="TableParagraph"/>
              <w:rPr>
                <w:rFonts w:asciiTheme="minorHAnsi" w:hAnsiTheme="minorHAnsi" w:cstheme="minorHAnsi"/>
                <w:lang w:val="uk-UA"/>
              </w:rPr>
            </w:pPr>
          </w:p>
        </w:tc>
      </w:tr>
      <w:tr w:rsidR="00205B5B" w:rsidRPr="00136CBC" w:rsidTr="00205B5B">
        <w:trPr>
          <w:trHeight w:val="455"/>
        </w:trPr>
        <w:tc>
          <w:tcPr>
            <w:tcW w:w="209" w:type="dxa"/>
            <w:vMerge/>
            <w:tcBorders>
              <w:top w:val="nil"/>
              <w:left w:val="nil"/>
              <w:bottom w:val="nil"/>
              <w:right w:val="single" w:sz="8" w:space="0" w:color="000000"/>
            </w:tcBorders>
            <w:vAlign w:val="center"/>
            <w:hideMark/>
          </w:tcPr>
          <w:p w:rsidR="00205B5B" w:rsidRPr="00136CBC" w:rsidRDefault="00205B5B">
            <w:pPr>
              <w:spacing w:after="0" w:line="240" w:lineRule="auto"/>
              <w:rPr>
                <w:rFonts w:eastAsia="Times New Roman" w:cstheme="minorHAnsi"/>
                <w:lang w:val="uk-UA" w:bidi="ru-RU"/>
              </w:rPr>
            </w:pPr>
          </w:p>
        </w:tc>
        <w:tc>
          <w:tcPr>
            <w:tcW w:w="1553" w:type="dxa"/>
            <w:tcBorders>
              <w:top w:val="single" w:sz="8" w:space="0" w:color="000000"/>
              <w:left w:val="single" w:sz="8" w:space="0" w:color="000000"/>
              <w:bottom w:val="single" w:sz="8" w:space="0" w:color="000000"/>
              <w:right w:val="single" w:sz="8" w:space="0" w:color="000000"/>
            </w:tcBorders>
          </w:tcPr>
          <w:p w:rsidR="00205B5B" w:rsidRPr="00136CBC" w:rsidRDefault="00205B5B">
            <w:pPr>
              <w:pStyle w:val="TableParagraph"/>
              <w:rPr>
                <w:rFonts w:asciiTheme="minorHAnsi" w:hAnsiTheme="minorHAnsi" w:cstheme="minorHAnsi"/>
                <w:lang w:val="uk-UA"/>
              </w:rPr>
            </w:pPr>
          </w:p>
        </w:tc>
        <w:tc>
          <w:tcPr>
            <w:tcW w:w="1292" w:type="dxa"/>
            <w:tcBorders>
              <w:top w:val="single" w:sz="8" w:space="0" w:color="000000"/>
              <w:left w:val="single" w:sz="8" w:space="0" w:color="000000"/>
              <w:bottom w:val="single" w:sz="8" w:space="0" w:color="000000"/>
              <w:right w:val="single" w:sz="8" w:space="0" w:color="000000"/>
            </w:tcBorders>
          </w:tcPr>
          <w:p w:rsidR="00205B5B" w:rsidRPr="00136CBC" w:rsidRDefault="00205B5B">
            <w:pPr>
              <w:pStyle w:val="TableParagraph"/>
              <w:rPr>
                <w:rFonts w:asciiTheme="minorHAnsi" w:hAnsiTheme="minorHAnsi" w:cstheme="minorHAnsi"/>
                <w:lang w:val="uk-UA"/>
              </w:rPr>
            </w:pPr>
          </w:p>
        </w:tc>
        <w:tc>
          <w:tcPr>
            <w:tcW w:w="1296" w:type="dxa"/>
            <w:tcBorders>
              <w:top w:val="single" w:sz="8" w:space="0" w:color="000000"/>
              <w:left w:val="single" w:sz="8" w:space="0" w:color="000000"/>
              <w:bottom w:val="single" w:sz="8" w:space="0" w:color="000000"/>
              <w:right w:val="single" w:sz="8" w:space="0" w:color="000000"/>
            </w:tcBorders>
          </w:tcPr>
          <w:p w:rsidR="00205B5B" w:rsidRPr="00136CBC" w:rsidRDefault="00205B5B">
            <w:pPr>
              <w:pStyle w:val="TableParagraph"/>
              <w:rPr>
                <w:rFonts w:asciiTheme="minorHAnsi" w:hAnsiTheme="minorHAnsi" w:cstheme="minorHAnsi"/>
                <w:lang w:val="uk-UA"/>
              </w:rPr>
            </w:pPr>
          </w:p>
        </w:tc>
        <w:tc>
          <w:tcPr>
            <w:tcW w:w="1196" w:type="dxa"/>
            <w:tcBorders>
              <w:top w:val="single" w:sz="8" w:space="0" w:color="000000"/>
              <w:left w:val="single" w:sz="8" w:space="0" w:color="000000"/>
              <w:bottom w:val="single" w:sz="8" w:space="0" w:color="000000"/>
              <w:right w:val="single" w:sz="8" w:space="0" w:color="000000"/>
            </w:tcBorders>
          </w:tcPr>
          <w:p w:rsidR="00205B5B" w:rsidRPr="00136CBC" w:rsidRDefault="00205B5B">
            <w:pPr>
              <w:pStyle w:val="TableParagraph"/>
              <w:rPr>
                <w:rFonts w:asciiTheme="minorHAnsi" w:hAnsiTheme="minorHAnsi" w:cstheme="minorHAnsi"/>
                <w:lang w:val="uk-UA"/>
              </w:rPr>
            </w:pPr>
          </w:p>
        </w:tc>
        <w:tc>
          <w:tcPr>
            <w:tcW w:w="1409" w:type="dxa"/>
            <w:tcBorders>
              <w:top w:val="single" w:sz="8" w:space="0" w:color="000000"/>
              <w:left w:val="single" w:sz="8" w:space="0" w:color="000000"/>
              <w:bottom w:val="single" w:sz="8" w:space="0" w:color="000000"/>
              <w:right w:val="single" w:sz="8" w:space="0" w:color="000000"/>
            </w:tcBorders>
          </w:tcPr>
          <w:p w:rsidR="00205B5B" w:rsidRPr="00136CBC" w:rsidRDefault="00205B5B">
            <w:pPr>
              <w:pStyle w:val="TableParagraph"/>
              <w:rPr>
                <w:rFonts w:asciiTheme="minorHAnsi" w:hAnsiTheme="minorHAnsi" w:cstheme="minorHAnsi"/>
                <w:lang w:val="uk-UA"/>
              </w:rPr>
            </w:pPr>
          </w:p>
        </w:tc>
        <w:tc>
          <w:tcPr>
            <w:tcW w:w="1333" w:type="dxa"/>
            <w:tcBorders>
              <w:top w:val="single" w:sz="8" w:space="0" w:color="000000"/>
              <w:left w:val="single" w:sz="8" w:space="0" w:color="000000"/>
              <w:bottom w:val="single" w:sz="8" w:space="0" w:color="000000"/>
              <w:right w:val="single" w:sz="8" w:space="0" w:color="000000"/>
            </w:tcBorders>
          </w:tcPr>
          <w:p w:rsidR="00205B5B" w:rsidRPr="00136CBC" w:rsidRDefault="00205B5B">
            <w:pPr>
              <w:pStyle w:val="TableParagraph"/>
              <w:rPr>
                <w:rFonts w:asciiTheme="minorHAnsi" w:hAnsiTheme="minorHAnsi" w:cstheme="minorHAnsi"/>
                <w:lang w:val="uk-UA"/>
              </w:rPr>
            </w:pPr>
          </w:p>
        </w:tc>
        <w:tc>
          <w:tcPr>
            <w:tcW w:w="1200" w:type="dxa"/>
            <w:tcBorders>
              <w:top w:val="single" w:sz="8" w:space="0" w:color="000000"/>
              <w:left w:val="single" w:sz="8" w:space="0" w:color="000000"/>
              <w:bottom w:val="single" w:sz="8" w:space="0" w:color="000000"/>
              <w:right w:val="single" w:sz="8" w:space="0" w:color="000000"/>
            </w:tcBorders>
          </w:tcPr>
          <w:p w:rsidR="00205B5B" w:rsidRPr="00136CBC" w:rsidRDefault="00205B5B">
            <w:pPr>
              <w:pStyle w:val="TableParagraph"/>
              <w:rPr>
                <w:rFonts w:asciiTheme="minorHAnsi" w:hAnsiTheme="minorHAnsi" w:cstheme="minorHAnsi"/>
                <w:lang w:val="uk-UA"/>
              </w:rPr>
            </w:pPr>
          </w:p>
        </w:tc>
        <w:tc>
          <w:tcPr>
            <w:tcW w:w="211" w:type="dxa"/>
            <w:vMerge/>
            <w:tcBorders>
              <w:top w:val="nil"/>
              <w:left w:val="single" w:sz="8" w:space="0" w:color="000000"/>
              <w:bottom w:val="nil"/>
              <w:right w:val="nil"/>
            </w:tcBorders>
            <w:vAlign w:val="center"/>
            <w:hideMark/>
          </w:tcPr>
          <w:p w:rsidR="00205B5B" w:rsidRPr="00136CBC" w:rsidRDefault="00205B5B">
            <w:pPr>
              <w:spacing w:after="0" w:line="240" w:lineRule="auto"/>
              <w:rPr>
                <w:rFonts w:eastAsia="Times New Roman" w:cstheme="minorHAnsi"/>
                <w:lang w:val="uk-UA" w:bidi="ru-RU"/>
              </w:rPr>
            </w:pPr>
          </w:p>
        </w:tc>
      </w:tr>
      <w:tr w:rsidR="00205B5B" w:rsidRPr="00136CBC" w:rsidTr="00205B5B">
        <w:trPr>
          <w:trHeight w:val="452"/>
        </w:trPr>
        <w:tc>
          <w:tcPr>
            <w:tcW w:w="209" w:type="dxa"/>
            <w:vMerge/>
            <w:tcBorders>
              <w:top w:val="nil"/>
              <w:left w:val="nil"/>
              <w:bottom w:val="nil"/>
              <w:right w:val="single" w:sz="8" w:space="0" w:color="000000"/>
            </w:tcBorders>
            <w:vAlign w:val="center"/>
            <w:hideMark/>
          </w:tcPr>
          <w:p w:rsidR="00205B5B" w:rsidRPr="00136CBC" w:rsidRDefault="00205B5B">
            <w:pPr>
              <w:spacing w:after="0" w:line="240" w:lineRule="auto"/>
              <w:rPr>
                <w:rFonts w:eastAsia="Times New Roman" w:cstheme="minorHAnsi"/>
                <w:lang w:val="uk-UA" w:bidi="ru-RU"/>
              </w:rPr>
            </w:pPr>
          </w:p>
        </w:tc>
        <w:tc>
          <w:tcPr>
            <w:tcW w:w="1553" w:type="dxa"/>
            <w:tcBorders>
              <w:top w:val="single" w:sz="8" w:space="0" w:color="000000"/>
              <w:left w:val="single" w:sz="8" w:space="0" w:color="000000"/>
              <w:bottom w:val="single" w:sz="8" w:space="0" w:color="000000"/>
              <w:right w:val="single" w:sz="8" w:space="0" w:color="000000"/>
            </w:tcBorders>
          </w:tcPr>
          <w:p w:rsidR="00205B5B" w:rsidRPr="00136CBC" w:rsidRDefault="00205B5B">
            <w:pPr>
              <w:pStyle w:val="TableParagraph"/>
              <w:rPr>
                <w:rFonts w:asciiTheme="minorHAnsi" w:hAnsiTheme="minorHAnsi" w:cstheme="minorHAnsi"/>
                <w:lang w:val="uk-UA"/>
              </w:rPr>
            </w:pPr>
          </w:p>
        </w:tc>
        <w:tc>
          <w:tcPr>
            <w:tcW w:w="1292" w:type="dxa"/>
            <w:tcBorders>
              <w:top w:val="single" w:sz="8" w:space="0" w:color="000000"/>
              <w:left w:val="single" w:sz="8" w:space="0" w:color="000000"/>
              <w:bottom w:val="single" w:sz="8" w:space="0" w:color="000000"/>
              <w:right w:val="single" w:sz="8" w:space="0" w:color="000000"/>
            </w:tcBorders>
          </w:tcPr>
          <w:p w:rsidR="00205B5B" w:rsidRPr="00136CBC" w:rsidRDefault="00205B5B">
            <w:pPr>
              <w:pStyle w:val="TableParagraph"/>
              <w:rPr>
                <w:rFonts w:asciiTheme="minorHAnsi" w:hAnsiTheme="minorHAnsi" w:cstheme="minorHAnsi"/>
                <w:lang w:val="uk-UA"/>
              </w:rPr>
            </w:pPr>
          </w:p>
        </w:tc>
        <w:tc>
          <w:tcPr>
            <w:tcW w:w="1296" w:type="dxa"/>
            <w:tcBorders>
              <w:top w:val="single" w:sz="8" w:space="0" w:color="000000"/>
              <w:left w:val="single" w:sz="8" w:space="0" w:color="000000"/>
              <w:bottom w:val="single" w:sz="8" w:space="0" w:color="000000"/>
              <w:right w:val="single" w:sz="8" w:space="0" w:color="000000"/>
            </w:tcBorders>
          </w:tcPr>
          <w:p w:rsidR="00205B5B" w:rsidRPr="00136CBC" w:rsidRDefault="00205B5B">
            <w:pPr>
              <w:pStyle w:val="TableParagraph"/>
              <w:rPr>
                <w:rFonts w:asciiTheme="minorHAnsi" w:hAnsiTheme="minorHAnsi" w:cstheme="minorHAnsi"/>
                <w:lang w:val="uk-UA"/>
              </w:rPr>
            </w:pPr>
          </w:p>
        </w:tc>
        <w:tc>
          <w:tcPr>
            <w:tcW w:w="1196" w:type="dxa"/>
            <w:tcBorders>
              <w:top w:val="single" w:sz="8" w:space="0" w:color="000000"/>
              <w:left w:val="single" w:sz="8" w:space="0" w:color="000000"/>
              <w:bottom w:val="single" w:sz="8" w:space="0" w:color="000000"/>
              <w:right w:val="single" w:sz="8" w:space="0" w:color="000000"/>
            </w:tcBorders>
          </w:tcPr>
          <w:p w:rsidR="00205B5B" w:rsidRPr="00136CBC" w:rsidRDefault="00205B5B">
            <w:pPr>
              <w:pStyle w:val="TableParagraph"/>
              <w:rPr>
                <w:rFonts w:asciiTheme="minorHAnsi" w:hAnsiTheme="minorHAnsi" w:cstheme="minorHAnsi"/>
                <w:lang w:val="uk-UA"/>
              </w:rPr>
            </w:pPr>
          </w:p>
        </w:tc>
        <w:tc>
          <w:tcPr>
            <w:tcW w:w="1409" w:type="dxa"/>
            <w:tcBorders>
              <w:top w:val="single" w:sz="8" w:space="0" w:color="000000"/>
              <w:left w:val="single" w:sz="8" w:space="0" w:color="000000"/>
              <w:bottom w:val="single" w:sz="8" w:space="0" w:color="000000"/>
              <w:right w:val="single" w:sz="8" w:space="0" w:color="000000"/>
            </w:tcBorders>
          </w:tcPr>
          <w:p w:rsidR="00205B5B" w:rsidRPr="00136CBC" w:rsidRDefault="00205B5B">
            <w:pPr>
              <w:pStyle w:val="TableParagraph"/>
              <w:rPr>
                <w:rFonts w:asciiTheme="minorHAnsi" w:hAnsiTheme="minorHAnsi" w:cstheme="minorHAnsi"/>
                <w:lang w:val="uk-UA"/>
              </w:rPr>
            </w:pPr>
          </w:p>
        </w:tc>
        <w:tc>
          <w:tcPr>
            <w:tcW w:w="1333" w:type="dxa"/>
            <w:tcBorders>
              <w:top w:val="single" w:sz="8" w:space="0" w:color="000000"/>
              <w:left w:val="single" w:sz="8" w:space="0" w:color="000000"/>
              <w:bottom w:val="single" w:sz="8" w:space="0" w:color="000000"/>
              <w:right w:val="single" w:sz="8" w:space="0" w:color="000000"/>
            </w:tcBorders>
          </w:tcPr>
          <w:p w:rsidR="00205B5B" w:rsidRPr="00136CBC" w:rsidRDefault="00205B5B">
            <w:pPr>
              <w:pStyle w:val="TableParagraph"/>
              <w:rPr>
                <w:rFonts w:asciiTheme="minorHAnsi" w:hAnsiTheme="minorHAnsi" w:cstheme="minorHAnsi"/>
                <w:lang w:val="uk-UA"/>
              </w:rPr>
            </w:pPr>
          </w:p>
        </w:tc>
        <w:tc>
          <w:tcPr>
            <w:tcW w:w="1200" w:type="dxa"/>
            <w:tcBorders>
              <w:top w:val="single" w:sz="8" w:space="0" w:color="000000"/>
              <w:left w:val="single" w:sz="8" w:space="0" w:color="000000"/>
              <w:bottom w:val="single" w:sz="8" w:space="0" w:color="000000"/>
              <w:right w:val="single" w:sz="8" w:space="0" w:color="000000"/>
            </w:tcBorders>
          </w:tcPr>
          <w:p w:rsidR="00205B5B" w:rsidRPr="00136CBC" w:rsidRDefault="00205B5B">
            <w:pPr>
              <w:pStyle w:val="TableParagraph"/>
              <w:rPr>
                <w:rFonts w:asciiTheme="minorHAnsi" w:hAnsiTheme="minorHAnsi" w:cstheme="minorHAnsi"/>
                <w:lang w:val="uk-UA"/>
              </w:rPr>
            </w:pPr>
          </w:p>
        </w:tc>
        <w:tc>
          <w:tcPr>
            <w:tcW w:w="211" w:type="dxa"/>
            <w:vMerge/>
            <w:tcBorders>
              <w:top w:val="nil"/>
              <w:left w:val="single" w:sz="8" w:space="0" w:color="000000"/>
              <w:bottom w:val="nil"/>
              <w:right w:val="nil"/>
            </w:tcBorders>
            <w:vAlign w:val="center"/>
            <w:hideMark/>
          </w:tcPr>
          <w:p w:rsidR="00205B5B" w:rsidRPr="00136CBC" w:rsidRDefault="00205B5B">
            <w:pPr>
              <w:spacing w:after="0" w:line="240" w:lineRule="auto"/>
              <w:rPr>
                <w:rFonts w:eastAsia="Times New Roman" w:cstheme="minorHAnsi"/>
                <w:lang w:val="uk-UA" w:bidi="ru-RU"/>
              </w:rPr>
            </w:pPr>
          </w:p>
        </w:tc>
      </w:tr>
      <w:tr w:rsidR="00205B5B" w:rsidRPr="00136CBC" w:rsidTr="00205B5B">
        <w:trPr>
          <w:trHeight w:val="211"/>
        </w:trPr>
        <w:tc>
          <w:tcPr>
            <w:tcW w:w="209" w:type="dxa"/>
            <w:vMerge/>
            <w:tcBorders>
              <w:top w:val="nil"/>
              <w:left w:val="nil"/>
              <w:bottom w:val="nil"/>
              <w:right w:val="single" w:sz="8" w:space="0" w:color="000000"/>
            </w:tcBorders>
            <w:vAlign w:val="center"/>
            <w:hideMark/>
          </w:tcPr>
          <w:p w:rsidR="00205B5B" w:rsidRPr="00136CBC" w:rsidRDefault="00205B5B">
            <w:pPr>
              <w:spacing w:after="0" w:line="240" w:lineRule="auto"/>
              <w:rPr>
                <w:rFonts w:eastAsia="Times New Roman" w:cstheme="minorHAnsi"/>
                <w:lang w:val="uk-UA" w:bidi="ru-RU"/>
              </w:rPr>
            </w:pPr>
          </w:p>
        </w:tc>
        <w:tc>
          <w:tcPr>
            <w:tcW w:w="1553" w:type="dxa"/>
            <w:tcBorders>
              <w:top w:val="single" w:sz="8" w:space="0" w:color="000000"/>
              <w:left w:val="single" w:sz="8" w:space="0" w:color="000000"/>
              <w:bottom w:val="nil"/>
              <w:right w:val="single" w:sz="8" w:space="0" w:color="000000"/>
            </w:tcBorders>
          </w:tcPr>
          <w:p w:rsidR="00205B5B" w:rsidRPr="00136CBC" w:rsidRDefault="00205B5B">
            <w:pPr>
              <w:pStyle w:val="TableParagraph"/>
              <w:rPr>
                <w:rFonts w:asciiTheme="minorHAnsi" w:hAnsiTheme="minorHAnsi" w:cstheme="minorHAnsi"/>
                <w:lang w:val="uk-UA"/>
              </w:rPr>
            </w:pPr>
          </w:p>
        </w:tc>
        <w:tc>
          <w:tcPr>
            <w:tcW w:w="1292" w:type="dxa"/>
            <w:tcBorders>
              <w:top w:val="single" w:sz="8" w:space="0" w:color="000000"/>
              <w:left w:val="single" w:sz="8" w:space="0" w:color="000000"/>
              <w:bottom w:val="nil"/>
              <w:right w:val="single" w:sz="8" w:space="0" w:color="000000"/>
            </w:tcBorders>
          </w:tcPr>
          <w:p w:rsidR="00205B5B" w:rsidRPr="00136CBC" w:rsidRDefault="00205B5B">
            <w:pPr>
              <w:pStyle w:val="TableParagraph"/>
              <w:rPr>
                <w:rFonts w:asciiTheme="minorHAnsi" w:hAnsiTheme="minorHAnsi" w:cstheme="minorHAnsi"/>
                <w:lang w:val="uk-UA"/>
              </w:rPr>
            </w:pPr>
          </w:p>
        </w:tc>
        <w:tc>
          <w:tcPr>
            <w:tcW w:w="1296" w:type="dxa"/>
            <w:tcBorders>
              <w:top w:val="single" w:sz="8" w:space="0" w:color="000000"/>
              <w:left w:val="single" w:sz="8" w:space="0" w:color="000000"/>
              <w:bottom w:val="nil"/>
              <w:right w:val="single" w:sz="8" w:space="0" w:color="000000"/>
            </w:tcBorders>
          </w:tcPr>
          <w:p w:rsidR="00205B5B" w:rsidRPr="00136CBC" w:rsidRDefault="00205B5B">
            <w:pPr>
              <w:pStyle w:val="TableParagraph"/>
              <w:rPr>
                <w:rFonts w:asciiTheme="minorHAnsi" w:hAnsiTheme="minorHAnsi" w:cstheme="minorHAnsi"/>
                <w:lang w:val="uk-UA"/>
              </w:rPr>
            </w:pPr>
          </w:p>
        </w:tc>
        <w:tc>
          <w:tcPr>
            <w:tcW w:w="1196" w:type="dxa"/>
            <w:tcBorders>
              <w:top w:val="single" w:sz="8" w:space="0" w:color="000000"/>
              <w:left w:val="single" w:sz="8" w:space="0" w:color="000000"/>
              <w:bottom w:val="nil"/>
              <w:right w:val="single" w:sz="8" w:space="0" w:color="000000"/>
            </w:tcBorders>
          </w:tcPr>
          <w:p w:rsidR="00205B5B" w:rsidRPr="00136CBC" w:rsidRDefault="00205B5B">
            <w:pPr>
              <w:pStyle w:val="TableParagraph"/>
              <w:rPr>
                <w:rFonts w:asciiTheme="minorHAnsi" w:hAnsiTheme="minorHAnsi" w:cstheme="minorHAnsi"/>
                <w:lang w:val="uk-UA"/>
              </w:rPr>
            </w:pPr>
          </w:p>
        </w:tc>
        <w:tc>
          <w:tcPr>
            <w:tcW w:w="1409" w:type="dxa"/>
            <w:tcBorders>
              <w:top w:val="single" w:sz="8" w:space="0" w:color="000000"/>
              <w:left w:val="single" w:sz="8" w:space="0" w:color="000000"/>
              <w:bottom w:val="nil"/>
              <w:right w:val="single" w:sz="8" w:space="0" w:color="000000"/>
            </w:tcBorders>
          </w:tcPr>
          <w:p w:rsidR="00205B5B" w:rsidRPr="00136CBC" w:rsidRDefault="00205B5B">
            <w:pPr>
              <w:pStyle w:val="TableParagraph"/>
              <w:rPr>
                <w:rFonts w:asciiTheme="minorHAnsi" w:hAnsiTheme="minorHAnsi" w:cstheme="minorHAnsi"/>
                <w:lang w:val="uk-UA"/>
              </w:rPr>
            </w:pPr>
          </w:p>
        </w:tc>
        <w:tc>
          <w:tcPr>
            <w:tcW w:w="1333" w:type="dxa"/>
            <w:tcBorders>
              <w:top w:val="single" w:sz="8" w:space="0" w:color="000000"/>
              <w:left w:val="single" w:sz="8" w:space="0" w:color="000000"/>
              <w:bottom w:val="nil"/>
              <w:right w:val="single" w:sz="8" w:space="0" w:color="000000"/>
            </w:tcBorders>
          </w:tcPr>
          <w:p w:rsidR="00205B5B" w:rsidRPr="00136CBC" w:rsidRDefault="00205B5B">
            <w:pPr>
              <w:pStyle w:val="TableParagraph"/>
              <w:rPr>
                <w:rFonts w:asciiTheme="minorHAnsi" w:hAnsiTheme="minorHAnsi" w:cstheme="minorHAnsi"/>
                <w:lang w:val="uk-UA"/>
              </w:rPr>
            </w:pPr>
          </w:p>
        </w:tc>
        <w:tc>
          <w:tcPr>
            <w:tcW w:w="1200" w:type="dxa"/>
            <w:tcBorders>
              <w:top w:val="single" w:sz="8" w:space="0" w:color="000000"/>
              <w:left w:val="single" w:sz="8" w:space="0" w:color="000000"/>
              <w:bottom w:val="nil"/>
              <w:right w:val="single" w:sz="8" w:space="0" w:color="000000"/>
            </w:tcBorders>
          </w:tcPr>
          <w:p w:rsidR="00205B5B" w:rsidRPr="00136CBC" w:rsidRDefault="00205B5B">
            <w:pPr>
              <w:pStyle w:val="TableParagraph"/>
              <w:rPr>
                <w:rFonts w:asciiTheme="minorHAnsi" w:hAnsiTheme="minorHAnsi" w:cstheme="minorHAnsi"/>
                <w:lang w:val="uk-UA"/>
              </w:rPr>
            </w:pPr>
          </w:p>
        </w:tc>
        <w:tc>
          <w:tcPr>
            <w:tcW w:w="211" w:type="dxa"/>
            <w:vMerge/>
            <w:tcBorders>
              <w:top w:val="nil"/>
              <w:left w:val="single" w:sz="8" w:space="0" w:color="000000"/>
              <w:bottom w:val="nil"/>
              <w:right w:val="nil"/>
            </w:tcBorders>
            <w:vAlign w:val="center"/>
            <w:hideMark/>
          </w:tcPr>
          <w:p w:rsidR="00205B5B" w:rsidRPr="00136CBC" w:rsidRDefault="00205B5B">
            <w:pPr>
              <w:spacing w:after="0" w:line="240" w:lineRule="auto"/>
              <w:rPr>
                <w:rFonts w:eastAsia="Times New Roman" w:cstheme="minorHAnsi"/>
                <w:lang w:val="uk-UA" w:bidi="ru-RU"/>
              </w:rPr>
            </w:pPr>
          </w:p>
        </w:tc>
      </w:tr>
      <w:tr w:rsidR="00205B5B" w:rsidRPr="00136CBC" w:rsidTr="00205B5B">
        <w:trPr>
          <w:trHeight w:val="241"/>
        </w:trPr>
        <w:tc>
          <w:tcPr>
            <w:tcW w:w="209" w:type="dxa"/>
            <w:vMerge w:val="restart"/>
            <w:tcBorders>
              <w:top w:val="nil"/>
              <w:left w:val="nil"/>
              <w:bottom w:val="nil"/>
              <w:right w:val="single" w:sz="8" w:space="0" w:color="000000"/>
            </w:tcBorders>
          </w:tcPr>
          <w:p w:rsidR="00205B5B" w:rsidRPr="00136CBC" w:rsidRDefault="00205B5B">
            <w:pPr>
              <w:pStyle w:val="TableParagraph"/>
              <w:rPr>
                <w:rFonts w:asciiTheme="minorHAnsi" w:hAnsiTheme="minorHAnsi" w:cstheme="minorHAnsi"/>
                <w:lang w:val="uk-UA"/>
              </w:rPr>
            </w:pPr>
          </w:p>
        </w:tc>
        <w:tc>
          <w:tcPr>
            <w:tcW w:w="1553" w:type="dxa"/>
            <w:tcBorders>
              <w:top w:val="nil"/>
              <w:left w:val="single" w:sz="8" w:space="0" w:color="000000"/>
              <w:bottom w:val="single" w:sz="8" w:space="0" w:color="000000"/>
              <w:right w:val="single" w:sz="8" w:space="0" w:color="000000"/>
            </w:tcBorders>
          </w:tcPr>
          <w:p w:rsidR="00205B5B" w:rsidRPr="00136CBC" w:rsidRDefault="00205B5B">
            <w:pPr>
              <w:pStyle w:val="TableParagraph"/>
              <w:rPr>
                <w:rFonts w:asciiTheme="minorHAnsi" w:hAnsiTheme="minorHAnsi" w:cstheme="minorHAnsi"/>
                <w:lang w:val="uk-UA"/>
              </w:rPr>
            </w:pPr>
          </w:p>
        </w:tc>
        <w:tc>
          <w:tcPr>
            <w:tcW w:w="1292" w:type="dxa"/>
            <w:tcBorders>
              <w:top w:val="nil"/>
              <w:left w:val="single" w:sz="8" w:space="0" w:color="000000"/>
              <w:bottom w:val="single" w:sz="8" w:space="0" w:color="000000"/>
              <w:right w:val="single" w:sz="8" w:space="0" w:color="000000"/>
            </w:tcBorders>
          </w:tcPr>
          <w:p w:rsidR="00205B5B" w:rsidRPr="00136CBC" w:rsidRDefault="00205B5B">
            <w:pPr>
              <w:pStyle w:val="TableParagraph"/>
              <w:rPr>
                <w:rFonts w:asciiTheme="minorHAnsi" w:hAnsiTheme="minorHAnsi" w:cstheme="minorHAnsi"/>
                <w:lang w:val="uk-UA"/>
              </w:rPr>
            </w:pPr>
          </w:p>
        </w:tc>
        <w:tc>
          <w:tcPr>
            <w:tcW w:w="1296" w:type="dxa"/>
            <w:tcBorders>
              <w:top w:val="nil"/>
              <w:left w:val="single" w:sz="8" w:space="0" w:color="000000"/>
              <w:bottom w:val="single" w:sz="8" w:space="0" w:color="000000"/>
              <w:right w:val="single" w:sz="8" w:space="0" w:color="000000"/>
            </w:tcBorders>
          </w:tcPr>
          <w:p w:rsidR="00205B5B" w:rsidRPr="00136CBC" w:rsidRDefault="00205B5B">
            <w:pPr>
              <w:pStyle w:val="TableParagraph"/>
              <w:rPr>
                <w:rFonts w:asciiTheme="minorHAnsi" w:hAnsiTheme="minorHAnsi" w:cstheme="minorHAnsi"/>
                <w:lang w:val="uk-UA"/>
              </w:rPr>
            </w:pPr>
          </w:p>
        </w:tc>
        <w:tc>
          <w:tcPr>
            <w:tcW w:w="1196" w:type="dxa"/>
            <w:tcBorders>
              <w:top w:val="nil"/>
              <w:left w:val="single" w:sz="8" w:space="0" w:color="000000"/>
              <w:bottom w:val="single" w:sz="8" w:space="0" w:color="000000"/>
              <w:right w:val="single" w:sz="8" w:space="0" w:color="000000"/>
            </w:tcBorders>
          </w:tcPr>
          <w:p w:rsidR="00205B5B" w:rsidRPr="00136CBC" w:rsidRDefault="00205B5B">
            <w:pPr>
              <w:pStyle w:val="TableParagraph"/>
              <w:rPr>
                <w:rFonts w:asciiTheme="minorHAnsi" w:hAnsiTheme="minorHAnsi" w:cstheme="minorHAnsi"/>
                <w:lang w:val="uk-UA"/>
              </w:rPr>
            </w:pPr>
          </w:p>
        </w:tc>
        <w:tc>
          <w:tcPr>
            <w:tcW w:w="1409" w:type="dxa"/>
            <w:tcBorders>
              <w:top w:val="nil"/>
              <w:left w:val="single" w:sz="8" w:space="0" w:color="000000"/>
              <w:bottom w:val="single" w:sz="8" w:space="0" w:color="000000"/>
              <w:right w:val="single" w:sz="8" w:space="0" w:color="000000"/>
            </w:tcBorders>
          </w:tcPr>
          <w:p w:rsidR="00205B5B" w:rsidRPr="00136CBC" w:rsidRDefault="00205B5B">
            <w:pPr>
              <w:pStyle w:val="TableParagraph"/>
              <w:rPr>
                <w:rFonts w:asciiTheme="minorHAnsi" w:hAnsiTheme="minorHAnsi" w:cstheme="minorHAnsi"/>
                <w:lang w:val="uk-UA"/>
              </w:rPr>
            </w:pPr>
          </w:p>
        </w:tc>
        <w:tc>
          <w:tcPr>
            <w:tcW w:w="1333" w:type="dxa"/>
            <w:tcBorders>
              <w:top w:val="nil"/>
              <w:left w:val="single" w:sz="8" w:space="0" w:color="000000"/>
              <w:bottom w:val="single" w:sz="8" w:space="0" w:color="000000"/>
              <w:right w:val="single" w:sz="8" w:space="0" w:color="000000"/>
            </w:tcBorders>
          </w:tcPr>
          <w:p w:rsidR="00205B5B" w:rsidRPr="00136CBC" w:rsidRDefault="00205B5B">
            <w:pPr>
              <w:pStyle w:val="TableParagraph"/>
              <w:rPr>
                <w:rFonts w:asciiTheme="minorHAnsi" w:hAnsiTheme="minorHAnsi" w:cstheme="minorHAnsi"/>
                <w:lang w:val="uk-UA"/>
              </w:rPr>
            </w:pPr>
          </w:p>
        </w:tc>
        <w:tc>
          <w:tcPr>
            <w:tcW w:w="1200" w:type="dxa"/>
            <w:tcBorders>
              <w:top w:val="nil"/>
              <w:left w:val="single" w:sz="8" w:space="0" w:color="000000"/>
              <w:bottom w:val="single" w:sz="8" w:space="0" w:color="000000"/>
              <w:right w:val="single" w:sz="8" w:space="0" w:color="000000"/>
            </w:tcBorders>
          </w:tcPr>
          <w:p w:rsidR="00205B5B" w:rsidRPr="00136CBC" w:rsidRDefault="00205B5B">
            <w:pPr>
              <w:pStyle w:val="TableParagraph"/>
              <w:rPr>
                <w:rFonts w:asciiTheme="minorHAnsi" w:hAnsiTheme="minorHAnsi" w:cstheme="minorHAnsi"/>
                <w:lang w:val="uk-UA"/>
              </w:rPr>
            </w:pPr>
          </w:p>
        </w:tc>
        <w:tc>
          <w:tcPr>
            <w:tcW w:w="211" w:type="dxa"/>
            <w:vMerge w:val="restart"/>
            <w:tcBorders>
              <w:top w:val="nil"/>
              <w:left w:val="single" w:sz="8" w:space="0" w:color="000000"/>
              <w:bottom w:val="nil"/>
              <w:right w:val="nil"/>
            </w:tcBorders>
          </w:tcPr>
          <w:p w:rsidR="00205B5B" w:rsidRPr="00136CBC" w:rsidRDefault="00205B5B">
            <w:pPr>
              <w:pStyle w:val="TableParagraph"/>
              <w:rPr>
                <w:rFonts w:asciiTheme="minorHAnsi" w:hAnsiTheme="minorHAnsi" w:cstheme="minorHAnsi"/>
                <w:lang w:val="uk-UA"/>
              </w:rPr>
            </w:pPr>
          </w:p>
        </w:tc>
      </w:tr>
      <w:tr w:rsidR="00205B5B" w:rsidRPr="00136CBC" w:rsidTr="00205B5B">
        <w:trPr>
          <w:trHeight w:val="452"/>
        </w:trPr>
        <w:tc>
          <w:tcPr>
            <w:tcW w:w="209" w:type="dxa"/>
            <w:vMerge/>
            <w:tcBorders>
              <w:top w:val="nil"/>
              <w:left w:val="nil"/>
              <w:bottom w:val="nil"/>
              <w:right w:val="single" w:sz="8" w:space="0" w:color="000000"/>
            </w:tcBorders>
            <w:vAlign w:val="center"/>
            <w:hideMark/>
          </w:tcPr>
          <w:p w:rsidR="00205B5B" w:rsidRPr="00136CBC" w:rsidRDefault="00205B5B">
            <w:pPr>
              <w:spacing w:after="0" w:line="240" w:lineRule="auto"/>
              <w:rPr>
                <w:rFonts w:eastAsia="Times New Roman" w:cstheme="minorHAnsi"/>
                <w:lang w:val="uk-UA" w:bidi="ru-RU"/>
              </w:rPr>
            </w:pPr>
          </w:p>
        </w:tc>
        <w:tc>
          <w:tcPr>
            <w:tcW w:w="1553" w:type="dxa"/>
            <w:tcBorders>
              <w:top w:val="single" w:sz="8" w:space="0" w:color="000000"/>
              <w:left w:val="single" w:sz="8" w:space="0" w:color="000000"/>
              <w:bottom w:val="single" w:sz="8" w:space="0" w:color="000000"/>
              <w:right w:val="single" w:sz="8" w:space="0" w:color="000000"/>
            </w:tcBorders>
          </w:tcPr>
          <w:p w:rsidR="00205B5B" w:rsidRPr="00136CBC" w:rsidRDefault="00205B5B">
            <w:pPr>
              <w:pStyle w:val="TableParagraph"/>
              <w:rPr>
                <w:rFonts w:asciiTheme="minorHAnsi" w:hAnsiTheme="minorHAnsi" w:cstheme="minorHAnsi"/>
                <w:lang w:val="uk-UA"/>
              </w:rPr>
            </w:pPr>
          </w:p>
        </w:tc>
        <w:tc>
          <w:tcPr>
            <w:tcW w:w="1292" w:type="dxa"/>
            <w:tcBorders>
              <w:top w:val="single" w:sz="8" w:space="0" w:color="000000"/>
              <w:left w:val="single" w:sz="8" w:space="0" w:color="000000"/>
              <w:bottom w:val="single" w:sz="8" w:space="0" w:color="000000"/>
              <w:right w:val="single" w:sz="8" w:space="0" w:color="000000"/>
            </w:tcBorders>
          </w:tcPr>
          <w:p w:rsidR="00205B5B" w:rsidRPr="00136CBC" w:rsidRDefault="00205B5B">
            <w:pPr>
              <w:pStyle w:val="TableParagraph"/>
              <w:rPr>
                <w:rFonts w:asciiTheme="minorHAnsi" w:hAnsiTheme="minorHAnsi" w:cstheme="minorHAnsi"/>
                <w:lang w:val="uk-UA"/>
              </w:rPr>
            </w:pPr>
          </w:p>
        </w:tc>
        <w:tc>
          <w:tcPr>
            <w:tcW w:w="1296" w:type="dxa"/>
            <w:tcBorders>
              <w:top w:val="single" w:sz="8" w:space="0" w:color="000000"/>
              <w:left w:val="single" w:sz="8" w:space="0" w:color="000000"/>
              <w:bottom w:val="single" w:sz="8" w:space="0" w:color="000000"/>
              <w:right w:val="single" w:sz="8" w:space="0" w:color="000000"/>
            </w:tcBorders>
          </w:tcPr>
          <w:p w:rsidR="00205B5B" w:rsidRPr="00136CBC" w:rsidRDefault="00205B5B">
            <w:pPr>
              <w:pStyle w:val="TableParagraph"/>
              <w:rPr>
                <w:rFonts w:asciiTheme="minorHAnsi" w:hAnsiTheme="minorHAnsi" w:cstheme="minorHAnsi"/>
                <w:lang w:val="uk-UA"/>
              </w:rPr>
            </w:pPr>
          </w:p>
        </w:tc>
        <w:tc>
          <w:tcPr>
            <w:tcW w:w="1196" w:type="dxa"/>
            <w:tcBorders>
              <w:top w:val="single" w:sz="8" w:space="0" w:color="000000"/>
              <w:left w:val="single" w:sz="8" w:space="0" w:color="000000"/>
              <w:bottom w:val="single" w:sz="8" w:space="0" w:color="000000"/>
              <w:right w:val="single" w:sz="8" w:space="0" w:color="000000"/>
            </w:tcBorders>
          </w:tcPr>
          <w:p w:rsidR="00205B5B" w:rsidRPr="00136CBC" w:rsidRDefault="00205B5B">
            <w:pPr>
              <w:pStyle w:val="TableParagraph"/>
              <w:rPr>
                <w:rFonts w:asciiTheme="minorHAnsi" w:hAnsiTheme="minorHAnsi" w:cstheme="minorHAnsi"/>
                <w:lang w:val="uk-UA"/>
              </w:rPr>
            </w:pPr>
          </w:p>
        </w:tc>
        <w:tc>
          <w:tcPr>
            <w:tcW w:w="1409" w:type="dxa"/>
            <w:tcBorders>
              <w:top w:val="single" w:sz="8" w:space="0" w:color="000000"/>
              <w:left w:val="single" w:sz="8" w:space="0" w:color="000000"/>
              <w:bottom w:val="single" w:sz="8" w:space="0" w:color="000000"/>
              <w:right w:val="single" w:sz="8" w:space="0" w:color="000000"/>
            </w:tcBorders>
          </w:tcPr>
          <w:p w:rsidR="00205B5B" w:rsidRPr="00136CBC" w:rsidRDefault="00205B5B">
            <w:pPr>
              <w:pStyle w:val="TableParagraph"/>
              <w:rPr>
                <w:rFonts w:asciiTheme="minorHAnsi" w:hAnsiTheme="minorHAnsi" w:cstheme="minorHAnsi"/>
                <w:lang w:val="uk-UA"/>
              </w:rPr>
            </w:pPr>
          </w:p>
        </w:tc>
        <w:tc>
          <w:tcPr>
            <w:tcW w:w="1333" w:type="dxa"/>
            <w:tcBorders>
              <w:top w:val="single" w:sz="8" w:space="0" w:color="000000"/>
              <w:left w:val="single" w:sz="8" w:space="0" w:color="000000"/>
              <w:bottom w:val="single" w:sz="8" w:space="0" w:color="000000"/>
              <w:right w:val="single" w:sz="8" w:space="0" w:color="000000"/>
            </w:tcBorders>
          </w:tcPr>
          <w:p w:rsidR="00205B5B" w:rsidRPr="00136CBC" w:rsidRDefault="00205B5B">
            <w:pPr>
              <w:pStyle w:val="TableParagraph"/>
              <w:rPr>
                <w:rFonts w:asciiTheme="minorHAnsi" w:hAnsiTheme="minorHAnsi" w:cstheme="minorHAnsi"/>
                <w:lang w:val="uk-UA"/>
              </w:rPr>
            </w:pPr>
          </w:p>
        </w:tc>
        <w:tc>
          <w:tcPr>
            <w:tcW w:w="1200" w:type="dxa"/>
            <w:tcBorders>
              <w:top w:val="single" w:sz="8" w:space="0" w:color="000000"/>
              <w:left w:val="single" w:sz="8" w:space="0" w:color="000000"/>
              <w:bottom w:val="single" w:sz="8" w:space="0" w:color="000000"/>
              <w:right w:val="single" w:sz="8" w:space="0" w:color="000000"/>
            </w:tcBorders>
          </w:tcPr>
          <w:p w:rsidR="00205B5B" w:rsidRPr="00136CBC" w:rsidRDefault="00205B5B">
            <w:pPr>
              <w:pStyle w:val="TableParagraph"/>
              <w:rPr>
                <w:rFonts w:asciiTheme="minorHAnsi" w:hAnsiTheme="minorHAnsi" w:cstheme="minorHAnsi"/>
                <w:lang w:val="uk-UA"/>
              </w:rPr>
            </w:pPr>
          </w:p>
        </w:tc>
        <w:tc>
          <w:tcPr>
            <w:tcW w:w="211" w:type="dxa"/>
            <w:vMerge/>
            <w:tcBorders>
              <w:top w:val="nil"/>
              <w:left w:val="single" w:sz="8" w:space="0" w:color="000000"/>
              <w:bottom w:val="nil"/>
              <w:right w:val="nil"/>
            </w:tcBorders>
            <w:vAlign w:val="center"/>
            <w:hideMark/>
          </w:tcPr>
          <w:p w:rsidR="00205B5B" w:rsidRPr="00136CBC" w:rsidRDefault="00205B5B">
            <w:pPr>
              <w:spacing w:after="0" w:line="240" w:lineRule="auto"/>
              <w:rPr>
                <w:rFonts w:eastAsia="Times New Roman" w:cstheme="minorHAnsi"/>
                <w:lang w:val="uk-UA" w:bidi="ru-RU"/>
              </w:rPr>
            </w:pPr>
          </w:p>
        </w:tc>
      </w:tr>
      <w:tr w:rsidR="00205B5B" w:rsidRPr="00136CBC" w:rsidTr="00205B5B">
        <w:trPr>
          <w:trHeight w:val="453"/>
        </w:trPr>
        <w:tc>
          <w:tcPr>
            <w:tcW w:w="209" w:type="dxa"/>
            <w:vMerge/>
            <w:tcBorders>
              <w:top w:val="nil"/>
              <w:left w:val="nil"/>
              <w:bottom w:val="nil"/>
              <w:right w:val="single" w:sz="8" w:space="0" w:color="000000"/>
            </w:tcBorders>
            <w:vAlign w:val="center"/>
            <w:hideMark/>
          </w:tcPr>
          <w:p w:rsidR="00205B5B" w:rsidRPr="00136CBC" w:rsidRDefault="00205B5B">
            <w:pPr>
              <w:spacing w:after="0" w:line="240" w:lineRule="auto"/>
              <w:rPr>
                <w:rFonts w:eastAsia="Times New Roman" w:cstheme="minorHAnsi"/>
                <w:lang w:val="uk-UA" w:bidi="ru-RU"/>
              </w:rPr>
            </w:pPr>
          </w:p>
        </w:tc>
        <w:tc>
          <w:tcPr>
            <w:tcW w:w="1553" w:type="dxa"/>
            <w:tcBorders>
              <w:top w:val="single" w:sz="8" w:space="0" w:color="000000"/>
              <w:left w:val="single" w:sz="8" w:space="0" w:color="000000"/>
              <w:bottom w:val="single" w:sz="8" w:space="0" w:color="000000"/>
              <w:right w:val="single" w:sz="8" w:space="0" w:color="000000"/>
            </w:tcBorders>
          </w:tcPr>
          <w:p w:rsidR="00205B5B" w:rsidRPr="00136CBC" w:rsidRDefault="00205B5B">
            <w:pPr>
              <w:pStyle w:val="TableParagraph"/>
              <w:rPr>
                <w:rFonts w:asciiTheme="minorHAnsi" w:hAnsiTheme="minorHAnsi" w:cstheme="minorHAnsi"/>
                <w:lang w:val="uk-UA"/>
              </w:rPr>
            </w:pPr>
          </w:p>
        </w:tc>
        <w:tc>
          <w:tcPr>
            <w:tcW w:w="1292" w:type="dxa"/>
            <w:tcBorders>
              <w:top w:val="single" w:sz="8" w:space="0" w:color="000000"/>
              <w:left w:val="single" w:sz="8" w:space="0" w:color="000000"/>
              <w:bottom w:val="single" w:sz="8" w:space="0" w:color="000000"/>
              <w:right w:val="single" w:sz="8" w:space="0" w:color="000000"/>
            </w:tcBorders>
          </w:tcPr>
          <w:p w:rsidR="00205B5B" w:rsidRPr="00136CBC" w:rsidRDefault="00205B5B">
            <w:pPr>
              <w:pStyle w:val="TableParagraph"/>
              <w:rPr>
                <w:rFonts w:asciiTheme="minorHAnsi" w:hAnsiTheme="minorHAnsi" w:cstheme="minorHAnsi"/>
                <w:lang w:val="uk-UA"/>
              </w:rPr>
            </w:pPr>
          </w:p>
        </w:tc>
        <w:tc>
          <w:tcPr>
            <w:tcW w:w="1296" w:type="dxa"/>
            <w:tcBorders>
              <w:top w:val="single" w:sz="8" w:space="0" w:color="000000"/>
              <w:left w:val="single" w:sz="8" w:space="0" w:color="000000"/>
              <w:bottom w:val="single" w:sz="8" w:space="0" w:color="000000"/>
              <w:right w:val="single" w:sz="8" w:space="0" w:color="000000"/>
            </w:tcBorders>
          </w:tcPr>
          <w:p w:rsidR="00205B5B" w:rsidRPr="00136CBC" w:rsidRDefault="00205B5B">
            <w:pPr>
              <w:pStyle w:val="TableParagraph"/>
              <w:rPr>
                <w:rFonts w:asciiTheme="minorHAnsi" w:hAnsiTheme="minorHAnsi" w:cstheme="minorHAnsi"/>
                <w:lang w:val="uk-UA"/>
              </w:rPr>
            </w:pPr>
          </w:p>
        </w:tc>
        <w:tc>
          <w:tcPr>
            <w:tcW w:w="1196" w:type="dxa"/>
            <w:tcBorders>
              <w:top w:val="single" w:sz="8" w:space="0" w:color="000000"/>
              <w:left w:val="single" w:sz="8" w:space="0" w:color="000000"/>
              <w:bottom w:val="single" w:sz="8" w:space="0" w:color="000000"/>
              <w:right w:val="single" w:sz="8" w:space="0" w:color="000000"/>
            </w:tcBorders>
          </w:tcPr>
          <w:p w:rsidR="00205B5B" w:rsidRPr="00136CBC" w:rsidRDefault="00205B5B">
            <w:pPr>
              <w:pStyle w:val="TableParagraph"/>
              <w:rPr>
                <w:rFonts w:asciiTheme="minorHAnsi" w:hAnsiTheme="minorHAnsi" w:cstheme="minorHAnsi"/>
                <w:lang w:val="uk-UA"/>
              </w:rPr>
            </w:pPr>
          </w:p>
        </w:tc>
        <w:tc>
          <w:tcPr>
            <w:tcW w:w="1409" w:type="dxa"/>
            <w:tcBorders>
              <w:top w:val="single" w:sz="8" w:space="0" w:color="000000"/>
              <w:left w:val="single" w:sz="8" w:space="0" w:color="000000"/>
              <w:bottom w:val="single" w:sz="8" w:space="0" w:color="000000"/>
              <w:right w:val="single" w:sz="8" w:space="0" w:color="000000"/>
            </w:tcBorders>
          </w:tcPr>
          <w:p w:rsidR="00205B5B" w:rsidRPr="00136CBC" w:rsidRDefault="00205B5B">
            <w:pPr>
              <w:pStyle w:val="TableParagraph"/>
              <w:rPr>
                <w:rFonts w:asciiTheme="minorHAnsi" w:hAnsiTheme="minorHAnsi" w:cstheme="minorHAnsi"/>
                <w:lang w:val="uk-UA"/>
              </w:rPr>
            </w:pPr>
          </w:p>
        </w:tc>
        <w:tc>
          <w:tcPr>
            <w:tcW w:w="1333" w:type="dxa"/>
            <w:tcBorders>
              <w:top w:val="single" w:sz="8" w:space="0" w:color="000000"/>
              <w:left w:val="single" w:sz="8" w:space="0" w:color="000000"/>
              <w:bottom w:val="single" w:sz="8" w:space="0" w:color="000000"/>
              <w:right w:val="single" w:sz="8" w:space="0" w:color="000000"/>
            </w:tcBorders>
          </w:tcPr>
          <w:p w:rsidR="00205B5B" w:rsidRPr="00136CBC" w:rsidRDefault="00205B5B">
            <w:pPr>
              <w:pStyle w:val="TableParagraph"/>
              <w:rPr>
                <w:rFonts w:asciiTheme="minorHAnsi" w:hAnsiTheme="minorHAnsi" w:cstheme="minorHAnsi"/>
                <w:lang w:val="uk-UA"/>
              </w:rPr>
            </w:pPr>
          </w:p>
        </w:tc>
        <w:tc>
          <w:tcPr>
            <w:tcW w:w="1200" w:type="dxa"/>
            <w:tcBorders>
              <w:top w:val="single" w:sz="8" w:space="0" w:color="000000"/>
              <w:left w:val="single" w:sz="8" w:space="0" w:color="000000"/>
              <w:bottom w:val="single" w:sz="8" w:space="0" w:color="000000"/>
              <w:right w:val="single" w:sz="8" w:space="0" w:color="000000"/>
            </w:tcBorders>
          </w:tcPr>
          <w:p w:rsidR="00205B5B" w:rsidRPr="00136CBC" w:rsidRDefault="00205B5B">
            <w:pPr>
              <w:pStyle w:val="TableParagraph"/>
              <w:rPr>
                <w:rFonts w:asciiTheme="minorHAnsi" w:hAnsiTheme="minorHAnsi" w:cstheme="minorHAnsi"/>
                <w:lang w:val="uk-UA"/>
              </w:rPr>
            </w:pPr>
          </w:p>
        </w:tc>
        <w:tc>
          <w:tcPr>
            <w:tcW w:w="211" w:type="dxa"/>
            <w:vMerge/>
            <w:tcBorders>
              <w:top w:val="nil"/>
              <w:left w:val="single" w:sz="8" w:space="0" w:color="000000"/>
              <w:bottom w:val="nil"/>
              <w:right w:val="nil"/>
            </w:tcBorders>
            <w:vAlign w:val="center"/>
            <w:hideMark/>
          </w:tcPr>
          <w:p w:rsidR="00205B5B" w:rsidRPr="00136CBC" w:rsidRDefault="00205B5B">
            <w:pPr>
              <w:spacing w:after="0" w:line="240" w:lineRule="auto"/>
              <w:rPr>
                <w:rFonts w:eastAsia="Times New Roman" w:cstheme="minorHAnsi"/>
                <w:lang w:val="uk-UA" w:bidi="ru-RU"/>
              </w:rPr>
            </w:pPr>
          </w:p>
        </w:tc>
      </w:tr>
      <w:tr w:rsidR="00205B5B" w:rsidRPr="00136CBC" w:rsidTr="00205B5B">
        <w:trPr>
          <w:trHeight w:val="452"/>
        </w:trPr>
        <w:tc>
          <w:tcPr>
            <w:tcW w:w="209" w:type="dxa"/>
            <w:vMerge/>
            <w:tcBorders>
              <w:top w:val="nil"/>
              <w:left w:val="nil"/>
              <w:bottom w:val="nil"/>
              <w:right w:val="single" w:sz="8" w:space="0" w:color="000000"/>
            </w:tcBorders>
            <w:vAlign w:val="center"/>
            <w:hideMark/>
          </w:tcPr>
          <w:p w:rsidR="00205B5B" w:rsidRPr="00136CBC" w:rsidRDefault="00205B5B">
            <w:pPr>
              <w:spacing w:after="0" w:line="240" w:lineRule="auto"/>
              <w:rPr>
                <w:rFonts w:eastAsia="Times New Roman" w:cstheme="minorHAnsi"/>
                <w:lang w:val="uk-UA" w:bidi="ru-RU"/>
              </w:rPr>
            </w:pPr>
          </w:p>
        </w:tc>
        <w:tc>
          <w:tcPr>
            <w:tcW w:w="1553" w:type="dxa"/>
            <w:tcBorders>
              <w:top w:val="single" w:sz="8" w:space="0" w:color="000000"/>
              <w:left w:val="single" w:sz="8" w:space="0" w:color="000000"/>
              <w:bottom w:val="single" w:sz="8" w:space="0" w:color="000000"/>
              <w:right w:val="single" w:sz="8" w:space="0" w:color="000000"/>
            </w:tcBorders>
          </w:tcPr>
          <w:p w:rsidR="00205B5B" w:rsidRPr="00136CBC" w:rsidRDefault="00205B5B">
            <w:pPr>
              <w:pStyle w:val="TableParagraph"/>
              <w:rPr>
                <w:rFonts w:asciiTheme="minorHAnsi" w:hAnsiTheme="minorHAnsi" w:cstheme="minorHAnsi"/>
                <w:lang w:val="uk-UA"/>
              </w:rPr>
            </w:pPr>
          </w:p>
        </w:tc>
        <w:tc>
          <w:tcPr>
            <w:tcW w:w="1292" w:type="dxa"/>
            <w:tcBorders>
              <w:top w:val="single" w:sz="8" w:space="0" w:color="000000"/>
              <w:left w:val="single" w:sz="8" w:space="0" w:color="000000"/>
              <w:bottom w:val="single" w:sz="8" w:space="0" w:color="000000"/>
              <w:right w:val="single" w:sz="8" w:space="0" w:color="000000"/>
            </w:tcBorders>
          </w:tcPr>
          <w:p w:rsidR="00205B5B" w:rsidRPr="00136CBC" w:rsidRDefault="00205B5B">
            <w:pPr>
              <w:pStyle w:val="TableParagraph"/>
              <w:rPr>
                <w:rFonts w:asciiTheme="minorHAnsi" w:hAnsiTheme="minorHAnsi" w:cstheme="minorHAnsi"/>
                <w:lang w:val="uk-UA"/>
              </w:rPr>
            </w:pPr>
          </w:p>
        </w:tc>
        <w:tc>
          <w:tcPr>
            <w:tcW w:w="1296" w:type="dxa"/>
            <w:tcBorders>
              <w:top w:val="single" w:sz="8" w:space="0" w:color="000000"/>
              <w:left w:val="single" w:sz="8" w:space="0" w:color="000000"/>
              <w:bottom w:val="single" w:sz="8" w:space="0" w:color="000000"/>
              <w:right w:val="single" w:sz="8" w:space="0" w:color="000000"/>
            </w:tcBorders>
          </w:tcPr>
          <w:p w:rsidR="00205B5B" w:rsidRPr="00136CBC" w:rsidRDefault="00205B5B">
            <w:pPr>
              <w:pStyle w:val="TableParagraph"/>
              <w:rPr>
                <w:rFonts w:asciiTheme="minorHAnsi" w:hAnsiTheme="minorHAnsi" w:cstheme="minorHAnsi"/>
                <w:lang w:val="uk-UA"/>
              </w:rPr>
            </w:pPr>
          </w:p>
        </w:tc>
        <w:tc>
          <w:tcPr>
            <w:tcW w:w="1196" w:type="dxa"/>
            <w:tcBorders>
              <w:top w:val="single" w:sz="8" w:space="0" w:color="000000"/>
              <w:left w:val="single" w:sz="8" w:space="0" w:color="000000"/>
              <w:bottom w:val="single" w:sz="8" w:space="0" w:color="000000"/>
              <w:right w:val="single" w:sz="8" w:space="0" w:color="000000"/>
            </w:tcBorders>
          </w:tcPr>
          <w:p w:rsidR="00205B5B" w:rsidRPr="00136CBC" w:rsidRDefault="00205B5B">
            <w:pPr>
              <w:pStyle w:val="TableParagraph"/>
              <w:rPr>
                <w:rFonts w:asciiTheme="minorHAnsi" w:hAnsiTheme="minorHAnsi" w:cstheme="minorHAnsi"/>
                <w:lang w:val="uk-UA"/>
              </w:rPr>
            </w:pPr>
          </w:p>
        </w:tc>
        <w:tc>
          <w:tcPr>
            <w:tcW w:w="1409" w:type="dxa"/>
            <w:tcBorders>
              <w:top w:val="single" w:sz="8" w:space="0" w:color="000000"/>
              <w:left w:val="single" w:sz="8" w:space="0" w:color="000000"/>
              <w:bottom w:val="single" w:sz="8" w:space="0" w:color="000000"/>
              <w:right w:val="single" w:sz="8" w:space="0" w:color="000000"/>
            </w:tcBorders>
          </w:tcPr>
          <w:p w:rsidR="00205B5B" w:rsidRPr="00136CBC" w:rsidRDefault="00205B5B">
            <w:pPr>
              <w:pStyle w:val="TableParagraph"/>
              <w:rPr>
                <w:rFonts w:asciiTheme="minorHAnsi" w:hAnsiTheme="minorHAnsi" w:cstheme="minorHAnsi"/>
                <w:lang w:val="uk-UA"/>
              </w:rPr>
            </w:pPr>
          </w:p>
        </w:tc>
        <w:tc>
          <w:tcPr>
            <w:tcW w:w="1333" w:type="dxa"/>
            <w:tcBorders>
              <w:top w:val="single" w:sz="8" w:space="0" w:color="000000"/>
              <w:left w:val="single" w:sz="8" w:space="0" w:color="000000"/>
              <w:bottom w:val="single" w:sz="8" w:space="0" w:color="000000"/>
              <w:right w:val="single" w:sz="8" w:space="0" w:color="000000"/>
            </w:tcBorders>
          </w:tcPr>
          <w:p w:rsidR="00205B5B" w:rsidRPr="00136CBC" w:rsidRDefault="00205B5B">
            <w:pPr>
              <w:pStyle w:val="TableParagraph"/>
              <w:rPr>
                <w:rFonts w:asciiTheme="minorHAnsi" w:hAnsiTheme="minorHAnsi" w:cstheme="minorHAnsi"/>
                <w:lang w:val="uk-UA"/>
              </w:rPr>
            </w:pPr>
          </w:p>
        </w:tc>
        <w:tc>
          <w:tcPr>
            <w:tcW w:w="1200" w:type="dxa"/>
            <w:tcBorders>
              <w:top w:val="single" w:sz="8" w:space="0" w:color="000000"/>
              <w:left w:val="single" w:sz="8" w:space="0" w:color="000000"/>
              <w:bottom w:val="single" w:sz="8" w:space="0" w:color="000000"/>
              <w:right w:val="single" w:sz="8" w:space="0" w:color="000000"/>
            </w:tcBorders>
          </w:tcPr>
          <w:p w:rsidR="00205B5B" w:rsidRPr="00136CBC" w:rsidRDefault="00205B5B">
            <w:pPr>
              <w:pStyle w:val="TableParagraph"/>
              <w:rPr>
                <w:rFonts w:asciiTheme="minorHAnsi" w:hAnsiTheme="minorHAnsi" w:cstheme="minorHAnsi"/>
                <w:lang w:val="uk-UA"/>
              </w:rPr>
            </w:pPr>
          </w:p>
        </w:tc>
        <w:tc>
          <w:tcPr>
            <w:tcW w:w="211" w:type="dxa"/>
            <w:vMerge/>
            <w:tcBorders>
              <w:top w:val="nil"/>
              <w:left w:val="single" w:sz="8" w:space="0" w:color="000000"/>
              <w:bottom w:val="nil"/>
              <w:right w:val="nil"/>
            </w:tcBorders>
            <w:vAlign w:val="center"/>
            <w:hideMark/>
          </w:tcPr>
          <w:p w:rsidR="00205B5B" w:rsidRPr="00136CBC" w:rsidRDefault="00205B5B">
            <w:pPr>
              <w:spacing w:after="0" w:line="240" w:lineRule="auto"/>
              <w:rPr>
                <w:rFonts w:eastAsia="Times New Roman" w:cstheme="minorHAnsi"/>
                <w:lang w:val="uk-UA" w:bidi="ru-RU"/>
              </w:rPr>
            </w:pPr>
          </w:p>
        </w:tc>
      </w:tr>
    </w:tbl>
    <w:p w:rsidR="00205B5B" w:rsidRPr="00136CBC" w:rsidRDefault="00205B5B" w:rsidP="00205B5B">
      <w:pPr>
        <w:pStyle w:val="BodyText"/>
        <w:spacing w:before="1"/>
        <w:rPr>
          <w:rFonts w:asciiTheme="minorHAnsi" w:hAnsiTheme="minorHAnsi" w:cstheme="minorHAnsi"/>
          <w:sz w:val="22"/>
          <w:szCs w:val="22"/>
          <w:lang w:val="uk-UA"/>
        </w:rPr>
      </w:pPr>
    </w:p>
    <w:p w:rsidR="00205B5B" w:rsidRPr="00136CBC" w:rsidRDefault="00205B5B" w:rsidP="00205B5B">
      <w:pPr>
        <w:spacing w:before="92"/>
        <w:ind w:left="332"/>
        <w:rPr>
          <w:rFonts w:cstheme="minorHAnsi"/>
          <w:lang w:val="uk-UA"/>
        </w:rPr>
      </w:pPr>
      <w:r w:rsidRPr="00136CBC">
        <w:rPr>
          <w:rFonts w:cstheme="minorHAnsi"/>
          <w:lang w:val="uk-UA"/>
        </w:rPr>
        <w:t>Загальна сума …………………….…... грн.</w:t>
      </w:r>
    </w:p>
    <w:p w:rsidR="00205B5B" w:rsidRPr="00136CBC" w:rsidRDefault="00205B5B" w:rsidP="00205B5B">
      <w:pPr>
        <w:pStyle w:val="BodyText"/>
        <w:rPr>
          <w:rFonts w:asciiTheme="minorHAnsi" w:hAnsiTheme="minorHAnsi" w:cstheme="minorHAnsi"/>
          <w:sz w:val="22"/>
          <w:szCs w:val="22"/>
          <w:lang w:val="uk-UA"/>
        </w:rPr>
      </w:pPr>
    </w:p>
    <w:p w:rsidR="00205B5B" w:rsidRPr="00136CBC" w:rsidRDefault="00205B5B" w:rsidP="00205B5B">
      <w:pPr>
        <w:ind w:left="332"/>
        <w:rPr>
          <w:rFonts w:cstheme="minorHAnsi"/>
          <w:lang w:val="uk-UA"/>
        </w:rPr>
      </w:pPr>
      <w:r w:rsidRPr="00136CBC">
        <w:rPr>
          <w:rFonts w:cstheme="minorHAnsi"/>
          <w:lang w:val="uk-UA"/>
        </w:rPr>
        <w:t>Обґрунтування:</w:t>
      </w:r>
    </w:p>
    <w:p w:rsidR="00205B5B" w:rsidRPr="00136CBC" w:rsidRDefault="00205B5B" w:rsidP="00205B5B">
      <w:pPr>
        <w:ind w:left="332"/>
        <w:rPr>
          <w:rFonts w:cstheme="minorHAnsi"/>
          <w:lang w:val="uk-UA"/>
        </w:rPr>
      </w:pPr>
      <w:r w:rsidRPr="00136CBC">
        <w:rPr>
          <w:rFonts w:cstheme="minorHAnsi"/>
          <w:lang w:val="uk-UA"/>
        </w:rPr>
        <w:t>……………………………………………………………………………………………………</w:t>
      </w:r>
    </w:p>
    <w:p w:rsidR="00205B5B" w:rsidRPr="00136CBC" w:rsidRDefault="00205B5B" w:rsidP="00FC6D08">
      <w:pPr>
        <w:ind w:left="332"/>
        <w:jc w:val="both"/>
        <w:rPr>
          <w:rFonts w:cstheme="minorHAnsi"/>
          <w:lang w:val="uk-UA"/>
        </w:rPr>
      </w:pPr>
      <w:r w:rsidRPr="00136CBC">
        <w:rPr>
          <w:rFonts w:cstheme="minorHAnsi"/>
          <w:lang w:val="uk-UA"/>
        </w:rPr>
        <w:t>……………………………………………………………………………………………………</w:t>
      </w:r>
    </w:p>
    <w:p w:rsidR="00205B5B" w:rsidRPr="00FC6D08" w:rsidRDefault="00205B5B" w:rsidP="00E966AD">
      <w:pPr>
        <w:pStyle w:val="ListParagraph"/>
        <w:widowControl w:val="0"/>
        <w:numPr>
          <w:ilvl w:val="0"/>
          <w:numId w:val="30"/>
        </w:numPr>
        <w:tabs>
          <w:tab w:val="left" w:pos="737"/>
          <w:tab w:val="left" w:pos="4051"/>
        </w:tabs>
        <w:autoSpaceDE w:val="0"/>
        <w:autoSpaceDN w:val="0"/>
        <w:spacing w:before="1" w:after="0" w:line="240" w:lineRule="auto"/>
        <w:ind w:right="1124" w:firstLine="0"/>
        <w:jc w:val="both"/>
        <w:rPr>
          <w:rFonts w:cstheme="minorHAnsi"/>
          <w:lang w:val="uk-UA"/>
        </w:rPr>
      </w:pPr>
      <w:r w:rsidRPr="00FC6D08">
        <w:rPr>
          <w:rFonts w:cstheme="minorHAnsi"/>
          <w:lang w:val="uk-UA"/>
        </w:rPr>
        <w:t>Висновки і погодження/узгодження з іншими структурними підрозділами</w:t>
      </w:r>
      <w:r w:rsidRPr="00FC6D08">
        <w:rPr>
          <w:rFonts w:cstheme="minorHAnsi"/>
          <w:u w:val="single"/>
          <w:lang w:val="uk-UA"/>
        </w:rPr>
        <w:tab/>
        <w:t>____</w:t>
      </w:r>
      <w:r w:rsidRPr="00FC6D08">
        <w:rPr>
          <w:rFonts w:cstheme="minorHAnsi"/>
          <w:lang w:val="uk-UA"/>
        </w:rPr>
        <w:t xml:space="preserve">ради стосовно можливості реалізації завдання (наприклад, погодження з управління  містобудування та архітектури, і </w:t>
      </w:r>
      <w:proofErr w:type="spellStart"/>
      <w:r w:rsidRPr="00FC6D08">
        <w:rPr>
          <w:rFonts w:cstheme="minorHAnsi"/>
          <w:lang w:val="uk-UA"/>
        </w:rPr>
        <w:t>т.ін</w:t>
      </w:r>
      <w:proofErr w:type="spellEnd"/>
      <w:r w:rsidRPr="00FC6D08">
        <w:rPr>
          <w:rFonts w:cstheme="minorHAnsi"/>
          <w:lang w:val="uk-UA"/>
        </w:rPr>
        <w:t>), ситуації та умов, в яких реалізація завдання може</w:t>
      </w:r>
      <w:r w:rsidR="00FC6D08" w:rsidRPr="00FC6D08">
        <w:rPr>
          <w:rFonts w:cstheme="minorHAnsi"/>
          <w:lang w:val="uk-UA"/>
        </w:rPr>
        <w:t xml:space="preserve"> </w:t>
      </w:r>
      <w:r w:rsidRPr="00FC6D08">
        <w:rPr>
          <w:rFonts w:cstheme="minorHAnsi"/>
          <w:lang w:val="uk-UA"/>
        </w:rPr>
        <w:t>суперечити/перешкоджати реалізації інших завдань або місцевих інвестицій, які стосуються даної земельної ділянки/території або будинку</w:t>
      </w:r>
    </w:p>
    <w:p w:rsidR="00205B5B" w:rsidRPr="00136CBC" w:rsidRDefault="00205B5B" w:rsidP="00FC6D08">
      <w:pPr>
        <w:ind w:left="332"/>
        <w:jc w:val="both"/>
        <w:rPr>
          <w:rFonts w:cstheme="minorHAnsi"/>
          <w:lang w:val="uk-UA"/>
        </w:rPr>
      </w:pPr>
      <w:r w:rsidRPr="00136CBC">
        <w:rPr>
          <w:rFonts w:cstheme="minorHAnsi"/>
          <w:lang w:val="uk-UA"/>
        </w:rPr>
        <w:t>……………………………………………………………………………………………………</w:t>
      </w:r>
    </w:p>
    <w:p w:rsidR="00205B5B" w:rsidRPr="00136CBC" w:rsidRDefault="00205B5B" w:rsidP="00205B5B">
      <w:pPr>
        <w:ind w:left="332"/>
        <w:rPr>
          <w:rFonts w:cstheme="minorHAnsi"/>
          <w:lang w:val="uk-UA"/>
        </w:rPr>
      </w:pPr>
      <w:r w:rsidRPr="00136CBC">
        <w:rPr>
          <w:rFonts w:cstheme="minorHAnsi"/>
          <w:lang w:val="uk-UA"/>
        </w:rPr>
        <w:t>……………………………………………………………………………………………………</w:t>
      </w:r>
    </w:p>
    <w:p w:rsidR="00205B5B" w:rsidRPr="00136CBC" w:rsidRDefault="00205B5B" w:rsidP="00205B5B">
      <w:pPr>
        <w:pStyle w:val="BodyText"/>
        <w:rPr>
          <w:rFonts w:asciiTheme="minorHAnsi" w:hAnsiTheme="minorHAnsi" w:cstheme="minorHAnsi"/>
          <w:sz w:val="22"/>
          <w:szCs w:val="22"/>
          <w:lang w:val="uk-UA"/>
        </w:rPr>
      </w:pPr>
    </w:p>
    <w:p w:rsidR="00205B5B" w:rsidRPr="00136CBC" w:rsidRDefault="00FC6D08" w:rsidP="00205B5B">
      <w:pPr>
        <w:ind w:left="332" w:right="1133"/>
        <w:rPr>
          <w:rFonts w:cstheme="minorHAnsi"/>
          <w:lang w:val="uk-UA"/>
        </w:rPr>
      </w:pPr>
      <w:r>
        <w:rPr>
          <w:rFonts w:cstheme="minorHAnsi"/>
          <w:lang w:val="uk-UA"/>
        </w:rPr>
        <w:t>14</w:t>
      </w:r>
      <w:r w:rsidR="00205B5B" w:rsidRPr="00136CBC">
        <w:rPr>
          <w:rFonts w:cstheme="minorHAnsi"/>
          <w:lang w:val="uk-UA"/>
        </w:rPr>
        <w:t xml:space="preserve">. Висновок щодо внесення </w:t>
      </w:r>
      <w:r w:rsidR="00136CBC" w:rsidRPr="00136CBC">
        <w:rPr>
          <w:rFonts w:cstheme="minorHAnsi"/>
          <w:lang w:val="uk-UA"/>
        </w:rPr>
        <w:t>проєкт</w:t>
      </w:r>
      <w:r w:rsidR="00205B5B" w:rsidRPr="00136CBC">
        <w:rPr>
          <w:rFonts w:cstheme="minorHAnsi"/>
          <w:lang w:val="uk-UA"/>
        </w:rPr>
        <w:t>у до голосування для реалізації у ___ році  (</w:t>
      </w:r>
      <w:r w:rsidR="00205B5B" w:rsidRPr="00136CBC">
        <w:rPr>
          <w:rFonts w:cstheme="minorHAnsi"/>
          <w:i/>
          <w:lang w:val="uk-UA"/>
        </w:rPr>
        <w:t>а також опис передумов, які можуть зашкодити реалізації завдання та інші зауваження, що є важливими для реалізації запропонованого завдання</w:t>
      </w:r>
      <w:r w:rsidR="00205B5B" w:rsidRPr="00136CBC">
        <w:rPr>
          <w:rFonts w:cstheme="minorHAnsi"/>
          <w:lang w:val="uk-UA"/>
        </w:rPr>
        <w:t>):</w:t>
      </w:r>
    </w:p>
    <w:p w:rsidR="00205B5B" w:rsidRPr="00136CBC" w:rsidRDefault="00205B5B" w:rsidP="00205B5B">
      <w:pPr>
        <w:pStyle w:val="BodyText"/>
        <w:rPr>
          <w:rFonts w:asciiTheme="minorHAnsi" w:hAnsiTheme="minorHAnsi" w:cstheme="minorHAnsi"/>
          <w:sz w:val="22"/>
          <w:szCs w:val="22"/>
          <w:lang w:val="uk-UA"/>
        </w:rPr>
      </w:pPr>
    </w:p>
    <w:p w:rsidR="00205B5B" w:rsidRPr="00136CBC" w:rsidRDefault="00205B5B" w:rsidP="00205B5B">
      <w:pPr>
        <w:spacing w:before="1"/>
        <w:ind w:left="332" w:right="8358"/>
        <w:rPr>
          <w:rFonts w:cstheme="minorHAnsi"/>
          <w:lang w:val="uk-UA"/>
        </w:rPr>
      </w:pPr>
      <w:r w:rsidRPr="00136CBC">
        <w:rPr>
          <w:rFonts w:cstheme="minorHAnsi"/>
          <w:lang w:val="uk-UA"/>
        </w:rPr>
        <w:t xml:space="preserve">а) позитивний </w:t>
      </w:r>
    </w:p>
    <w:p w:rsidR="00205B5B" w:rsidRPr="00136CBC" w:rsidRDefault="00205B5B" w:rsidP="00205B5B">
      <w:pPr>
        <w:spacing w:before="1"/>
        <w:ind w:left="332" w:right="8358"/>
        <w:rPr>
          <w:rFonts w:cstheme="minorHAnsi"/>
          <w:lang w:val="uk-UA"/>
        </w:rPr>
      </w:pPr>
      <w:r w:rsidRPr="00136CBC">
        <w:rPr>
          <w:rFonts w:cstheme="minorHAnsi"/>
          <w:lang w:val="uk-UA"/>
        </w:rPr>
        <w:lastRenderedPageBreak/>
        <w:t>б) негативний</w:t>
      </w:r>
    </w:p>
    <w:p w:rsidR="00205B5B" w:rsidRPr="00136CBC" w:rsidRDefault="00205B5B" w:rsidP="00205B5B">
      <w:pPr>
        <w:pStyle w:val="BodyText"/>
        <w:rPr>
          <w:rFonts w:asciiTheme="minorHAnsi" w:hAnsiTheme="minorHAnsi" w:cstheme="minorHAnsi"/>
          <w:sz w:val="22"/>
          <w:szCs w:val="22"/>
          <w:lang w:val="uk-UA"/>
        </w:rPr>
      </w:pPr>
    </w:p>
    <w:p w:rsidR="00205B5B" w:rsidRPr="00136CBC" w:rsidRDefault="00205B5B" w:rsidP="00205B5B">
      <w:pPr>
        <w:ind w:left="332"/>
        <w:rPr>
          <w:rFonts w:cstheme="minorHAnsi"/>
          <w:lang w:val="uk-UA"/>
        </w:rPr>
      </w:pPr>
      <w:r w:rsidRPr="00136CBC">
        <w:rPr>
          <w:rFonts w:cstheme="minorHAnsi"/>
          <w:lang w:val="uk-UA"/>
        </w:rPr>
        <w:t>Обґрунтування/зауваження:</w:t>
      </w:r>
    </w:p>
    <w:p w:rsidR="00205B5B" w:rsidRPr="00136CBC" w:rsidRDefault="00205B5B" w:rsidP="00205B5B">
      <w:pPr>
        <w:ind w:left="332"/>
        <w:rPr>
          <w:rFonts w:cstheme="minorHAnsi"/>
          <w:lang w:val="uk-UA"/>
        </w:rPr>
      </w:pPr>
      <w:r w:rsidRPr="00136CBC">
        <w:rPr>
          <w:rFonts w:cstheme="minorHAnsi"/>
          <w:lang w:val="uk-UA"/>
        </w:rPr>
        <w:t>……………………………………………………………………………………………………</w:t>
      </w:r>
    </w:p>
    <w:p w:rsidR="00205B5B" w:rsidRPr="00136CBC" w:rsidRDefault="00205B5B" w:rsidP="00205B5B">
      <w:pPr>
        <w:ind w:left="332"/>
        <w:rPr>
          <w:rFonts w:cstheme="minorHAnsi"/>
          <w:lang w:val="uk-UA"/>
        </w:rPr>
      </w:pPr>
      <w:r w:rsidRPr="00136CBC">
        <w:rPr>
          <w:rFonts w:cstheme="minorHAnsi"/>
          <w:lang w:val="uk-UA"/>
        </w:rPr>
        <w:t>……………………………………………………………………………………………………</w:t>
      </w:r>
    </w:p>
    <w:p w:rsidR="00205B5B" w:rsidRPr="00136CBC" w:rsidRDefault="00205B5B" w:rsidP="00205B5B">
      <w:pPr>
        <w:ind w:left="332"/>
        <w:rPr>
          <w:rFonts w:cstheme="minorHAnsi"/>
          <w:lang w:val="uk-UA"/>
        </w:rPr>
      </w:pPr>
      <w:r w:rsidRPr="00136CBC">
        <w:rPr>
          <w:rFonts w:cstheme="minorHAnsi"/>
          <w:lang w:val="uk-UA"/>
        </w:rPr>
        <w:t>………………………………………………………………………………………………</w:t>
      </w:r>
    </w:p>
    <w:p w:rsidR="00205B5B" w:rsidRPr="00136CBC" w:rsidRDefault="00205B5B" w:rsidP="00205B5B">
      <w:pPr>
        <w:pStyle w:val="BodyText"/>
        <w:rPr>
          <w:rFonts w:asciiTheme="minorHAnsi" w:hAnsiTheme="minorHAnsi" w:cstheme="minorHAnsi"/>
          <w:sz w:val="22"/>
          <w:szCs w:val="22"/>
          <w:lang w:val="uk-UA"/>
        </w:rPr>
      </w:pPr>
    </w:p>
    <w:p w:rsidR="00205B5B" w:rsidRPr="00136CBC" w:rsidRDefault="00205B5B" w:rsidP="00205B5B">
      <w:pPr>
        <w:pStyle w:val="BodyText"/>
        <w:rPr>
          <w:rFonts w:asciiTheme="minorHAnsi" w:hAnsiTheme="minorHAnsi" w:cstheme="minorHAnsi"/>
          <w:sz w:val="22"/>
          <w:szCs w:val="22"/>
          <w:lang w:val="uk-UA"/>
        </w:rPr>
      </w:pPr>
      <w:r w:rsidRPr="00136CBC">
        <w:rPr>
          <w:noProof/>
          <w:sz w:val="22"/>
          <w:szCs w:val="22"/>
          <w:lang w:val="uk-UA"/>
        </w:rPr>
        <mc:AlternateContent>
          <mc:Choice Requires="wps">
            <w:drawing>
              <wp:anchor distT="4294967294" distB="4294967294" distL="0" distR="0" simplePos="0" relativeHeight="251650048" behindDoc="0" locked="0" layoutInCell="1" allowOverlap="1">
                <wp:simplePos x="0" y="0"/>
                <wp:positionH relativeFrom="page">
                  <wp:posOffset>719455</wp:posOffset>
                </wp:positionH>
                <wp:positionV relativeFrom="paragraph">
                  <wp:posOffset>198120</wp:posOffset>
                </wp:positionV>
                <wp:extent cx="932180" cy="0"/>
                <wp:effectExtent l="0" t="0" r="0" b="0"/>
                <wp:wrapTopAndBottom/>
                <wp:docPr id="128" name="Straight Connector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218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D47273" id="Straight Connector 128" o:spid="_x0000_s1026" style="position:absolute;z-index:251658240;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56.65pt,15.6pt" to="130.0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" strokeweight=".26669mm">
                <w10:wrap type="topAndBottom" anchorx="page"/>
              </v:line>
            </w:pict>
          </mc:Fallback>
        </mc:AlternateContent>
      </w:r>
      <w:r w:rsidRPr="00136CBC">
        <w:rPr>
          <w:noProof/>
          <w:sz w:val="22"/>
          <w:szCs w:val="22"/>
          <w:lang w:val="uk-UA"/>
        </w:rPr>
        <mc:AlternateContent>
          <mc:Choice Requires="wps">
            <w:drawing>
              <wp:anchor distT="4294967294" distB="4294967294" distL="0" distR="0" simplePos="0" relativeHeight="251651072" behindDoc="0" locked="0" layoutInCell="1" allowOverlap="1">
                <wp:simplePos x="0" y="0"/>
                <wp:positionH relativeFrom="page">
                  <wp:posOffset>4783455</wp:posOffset>
                </wp:positionH>
                <wp:positionV relativeFrom="paragraph">
                  <wp:posOffset>198120</wp:posOffset>
                </wp:positionV>
                <wp:extent cx="1609090" cy="0"/>
                <wp:effectExtent l="0" t="0" r="0" b="0"/>
                <wp:wrapTopAndBottom/>
                <wp:docPr id="126" name="Straight Connector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909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2FBFA1" id="Straight Connector 126" o:spid="_x0000_s1026" style="position:absolute;z-index:251658240;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376.65pt,15.6pt" to="503.3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" strokeweight=".26669mm">
                <w10:wrap type="topAndBottom" anchorx="page"/>
              </v:line>
            </w:pict>
          </mc:Fallback>
        </mc:AlternateContent>
      </w:r>
      <w:r w:rsidRPr="00136CBC">
        <w:rPr>
          <w:noProof/>
          <w:sz w:val="22"/>
          <w:szCs w:val="22"/>
          <w:lang w:val="uk-UA"/>
        </w:rPr>
        <mc:AlternateContent>
          <mc:Choice Requires="wps">
            <w:drawing>
              <wp:anchor distT="4294967294" distB="4294967294" distL="0" distR="0" simplePos="0" relativeHeight="251652096" behindDoc="0" locked="0" layoutInCell="1" allowOverlap="1">
                <wp:simplePos x="0" y="0"/>
                <wp:positionH relativeFrom="page">
                  <wp:posOffset>2750820</wp:posOffset>
                </wp:positionH>
                <wp:positionV relativeFrom="paragraph">
                  <wp:posOffset>198120</wp:posOffset>
                </wp:positionV>
                <wp:extent cx="1355090" cy="0"/>
                <wp:effectExtent l="0" t="0" r="0" b="0"/>
                <wp:wrapTopAndBottom/>
                <wp:docPr id="127" name="Straight Connector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509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253334" id="Straight Connector 127" o:spid="_x0000_s1026" style="position:absolute;z-index:251658240;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216.6pt,15.6pt" to="323.3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k2HwIAADo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" strokeweight=".26669mm">
                <w10:wrap type="topAndBottom" anchorx="page"/>
              </v:line>
            </w:pict>
          </mc:Fallback>
        </mc:AlternateContent>
      </w:r>
    </w:p>
    <w:p w:rsidR="00A56D38" w:rsidRDefault="00A56D38" w:rsidP="00205B5B">
      <w:pPr>
        <w:tabs>
          <w:tab w:val="left" w:pos="4195"/>
          <w:tab w:val="left" w:pos="7370"/>
        </w:tabs>
        <w:spacing w:line="203" w:lineRule="exact"/>
        <w:ind w:left="666"/>
        <w:rPr>
          <w:rFonts w:cstheme="minorHAnsi"/>
          <w:i/>
          <w:lang w:val="uk-UA"/>
        </w:rPr>
      </w:pPr>
    </w:p>
    <w:p w:rsidR="00205B5B" w:rsidRPr="00136CBC" w:rsidRDefault="00205B5B" w:rsidP="00205B5B">
      <w:pPr>
        <w:tabs>
          <w:tab w:val="left" w:pos="4195"/>
          <w:tab w:val="left" w:pos="7370"/>
        </w:tabs>
        <w:spacing w:line="203" w:lineRule="exact"/>
        <w:ind w:left="666"/>
        <w:rPr>
          <w:rFonts w:cstheme="minorHAnsi"/>
          <w:i/>
          <w:lang w:val="uk-UA"/>
        </w:rPr>
      </w:pPr>
      <w:r w:rsidRPr="00136CBC">
        <w:rPr>
          <w:rFonts w:cstheme="minorHAnsi"/>
          <w:i/>
          <w:lang w:val="uk-UA"/>
        </w:rPr>
        <w:t>Дата</w:t>
      </w:r>
      <w:r w:rsidRPr="00136CBC">
        <w:rPr>
          <w:rFonts w:cstheme="minorHAnsi"/>
          <w:i/>
          <w:lang w:val="uk-UA"/>
        </w:rPr>
        <w:tab/>
        <w:t>Підпис</w:t>
      </w:r>
      <w:r w:rsidRPr="00136CBC">
        <w:rPr>
          <w:rFonts w:cstheme="minorHAnsi"/>
          <w:i/>
          <w:lang w:val="uk-UA"/>
        </w:rPr>
        <w:tab/>
        <w:t>ПІБ керівника</w:t>
      </w:r>
    </w:p>
    <w:p w:rsidR="00205B5B" w:rsidRPr="00136CBC" w:rsidRDefault="00205B5B" w:rsidP="00205B5B">
      <w:pPr>
        <w:tabs>
          <w:tab w:val="left" w:pos="9174"/>
        </w:tabs>
        <w:ind w:left="6094" w:right="1069" w:hanging="140"/>
        <w:jc w:val="both"/>
        <w:rPr>
          <w:rFonts w:cstheme="minorHAnsi"/>
          <w:i/>
          <w:lang w:val="uk-UA"/>
        </w:rPr>
      </w:pPr>
      <w:r w:rsidRPr="00136CBC">
        <w:rPr>
          <w:rFonts w:cstheme="minorHAnsi"/>
          <w:i/>
          <w:lang w:val="uk-UA"/>
        </w:rPr>
        <w:t>структурного підрозділу _______________________ради</w:t>
      </w:r>
    </w:p>
    <w:p w:rsidR="00205B5B" w:rsidRPr="00136CBC" w:rsidRDefault="00205B5B" w:rsidP="00205B5B">
      <w:pPr>
        <w:spacing w:after="0"/>
        <w:rPr>
          <w:rFonts w:cstheme="minorHAnsi"/>
          <w:lang w:val="uk-UA"/>
        </w:rPr>
        <w:sectPr w:rsidR="00205B5B" w:rsidRPr="00136CBC">
          <w:pgSz w:w="11910" w:h="16840"/>
          <w:pgMar w:top="1120" w:right="840" w:bottom="1080" w:left="800" w:header="0" w:footer="863" w:gutter="0"/>
          <w:cols w:space="720"/>
        </w:sectPr>
      </w:pPr>
    </w:p>
    <w:p w:rsidR="001979A4" w:rsidRDefault="00205B5B" w:rsidP="001979A4">
      <w:pPr>
        <w:spacing w:before="74"/>
        <w:ind w:left="7915" w:right="631" w:firstLine="165"/>
        <w:jc w:val="right"/>
        <w:rPr>
          <w:rFonts w:cstheme="minorHAnsi"/>
          <w:b/>
          <w:lang w:val="uk-UA"/>
        </w:rPr>
      </w:pPr>
      <w:r w:rsidRPr="00136CBC">
        <w:rPr>
          <w:rFonts w:cstheme="minorHAnsi"/>
          <w:b/>
          <w:lang w:val="uk-UA"/>
        </w:rPr>
        <w:lastRenderedPageBreak/>
        <w:t>Додаток 3</w:t>
      </w:r>
    </w:p>
    <w:p w:rsidR="00205B5B" w:rsidRPr="00136CBC" w:rsidRDefault="00205B5B" w:rsidP="001979A4">
      <w:pPr>
        <w:spacing w:before="74"/>
        <w:ind w:left="7915" w:right="631" w:firstLine="165"/>
        <w:jc w:val="right"/>
        <w:rPr>
          <w:rFonts w:cstheme="minorHAnsi"/>
          <w:b/>
          <w:lang w:val="uk-UA"/>
        </w:rPr>
      </w:pPr>
      <w:r w:rsidRPr="00136CBC">
        <w:rPr>
          <w:rFonts w:cstheme="minorHAnsi"/>
          <w:b/>
          <w:lang w:val="uk-UA"/>
        </w:rPr>
        <w:t>до Положення</w:t>
      </w:r>
    </w:p>
    <w:p w:rsidR="00205B5B" w:rsidRPr="00136CBC" w:rsidRDefault="00205B5B" w:rsidP="00205B5B">
      <w:pPr>
        <w:pStyle w:val="BodyText"/>
        <w:rPr>
          <w:rFonts w:asciiTheme="minorHAnsi" w:hAnsiTheme="minorHAnsi" w:cstheme="minorHAnsi"/>
          <w:b/>
          <w:sz w:val="22"/>
          <w:szCs w:val="22"/>
          <w:lang w:val="uk-UA"/>
        </w:rPr>
      </w:pPr>
    </w:p>
    <w:p w:rsidR="00205B5B" w:rsidRPr="00136CBC" w:rsidRDefault="00205B5B" w:rsidP="00205B5B">
      <w:pPr>
        <w:spacing w:before="92"/>
        <w:ind w:left="2454"/>
        <w:jc w:val="center"/>
        <w:rPr>
          <w:rFonts w:cstheme="minorHAnsi"/>
          <w:b/>
          <w:lang w:val="uk-UA"/>
        </w:rPr>
      </w:pPr>
      <w:r w:rsidRPr="00136CBC">
        <w:rPr>
          <w:rFonts w:cstheme="minorHAnsi"/>
          <w:b/>
          <w:lang w:val="uk-UA"/>
        </w:rPr>
        <w:t xml:space="preserve">ВИСНОВОК ЩОДО ПРИЙНЯТТЯ </w:t>
      </w:r>
      <w:r w:rsidR="00136CBC" w:rsidRPr="00136CBC">
        <w:rPr>
          <w:rFonts w:cstheme="minorHAnsi"/>
          <w:b/>
          <w:lang w:val="uk-UA"/>
        </w:rPr>
        <w:t>ПРОЄКТ</w:t>
      </w:r>
      <w:r w:rsidRPr="00136CBC">
        <w:rPr>
          <w:rFonts w:cstheme="minorHAnsi"/>
          <w:b/>
          <w:lang w:val="uk-UA"/>
        </w:rPr>
        <w:t>У ДО ГОЛОСУВАННЯ ДЛЯ РЕАЛІЗАЦІЇ          У ______ РОЦІ</w:t>
      </w:r>
    </w:p>
    <w:p w:rsidR="00205B5B" w:rsidRPr="00136CBC" w:rsidRDefault="00205B5B" w:rsidP="00205B5B">
      <w:pPr>
        <w:pStyle w:val="BodyText"/>
        <w:rPr>
          <w:rFonts w:asciiTheme="minorHAnsi" w:hAnsiTheme="minorHAnsi" w:cstheme="minorHAnsi"/>
          <w:b/>
          <w:sz w:val="22"/>
          <w:szCs w:val="22"/>
          <w:lang w:val="uk-UA"/>
        </w:rPr>
      </w:pPr>
    </w:p>
    <w:p w:rsidR="00205B5B" w:rsidRPr="00136CBC" w:rsidRDefault="00205B5B" w:rsidP="00205B5B">
      <w:pPr>
        <w:pStyle w:val="BodyText"/>
        <w:spacing w:before="5"/>
        <w:rPr>
          <w:rFonts w:asciiTheme="minorHAnsi" w:hAnsiTheme="minorHAnsi" w:cstheme="minorHAnsi"/>
          <w:b/>
          <w:sz w:val="22"/>
          <w:szCs w:val="22"/>
          <w:lang w:val="uk-UA"/>
        </w:rPr>
      </w:pPr>
      <w:r w:rsidRPr="00136CBC">
        <w:rPr>
          <w:noProof/>
          <w:sz w:val="22"/>
          <w:szCs w:val="22"/>
          <w:lang w:val="uk-UA"/>
        </w:rPr>
        <mc:AlternateContent>
          <mc:Choice Requires="wps">
            <w:drawing>
              <wp:anchor distT="4294967294" distB="4294967294" distL="0" distR="0" simplePos="0" relativeHeight="251653120" behindDoc="0" locked="0" layoutInCell="1" allowOverlap="1">
                <wp:simplePos x="0" y="0"/>
                <wp:positionH relativeFrom="page">
                  <wp:posOffset>746760</wp:posOffset>
                </wp:positionH>
                <wp:positionV relativeFrom="paragraph">
                  <wp:posOffset>196215</wp:posOffset>
                </wp:positionV>
                <wp:extent cx="5842000" cy="0"/>
                <wp:effectExtent l="0" t="0" r="0" b="0"/>
                <wp:wrapTopAndBottom/>
                <wp:docPr id="125" name="Straight Connector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2000" cy="0"/>
                        </a:xfrm>
                        <a:prstGeom prst="line">
                          <a:avLst/>
                        </a:prstGeom>
                        <a:noFill/>
                        <a:ln w="1356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7A7895" id="Straight Connector 125" o:spid="_x0000_s1026" style="position:absolute;z-index:251658240;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58.8pt,15.45pt" to="518.8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" strokeweight=".37678mm">
                <w10:wrap type="topAndBottom" anchorx="page"/>
              </v:line>
            </w:pict>
          </mc:Fallback>
        </mc:AlternateContent>
      </w:r>
    </w:p>
    <w:p w:rsidR="00205B5B" w:rsidRPr="00136CBC" w:rsidRDefault="00205B5B" w:rsidP="00205B5B">
      <w:pPr>
        <w:spacing w:line="203" w:lineRule="exact"/>
        <w:ind w:left="731" w:right="1034"/>
        <w:jc w:val="center"/>
        <w:rPr>
          <w:rFonts w:cstheme="minorHAnsi"/>
          <w:i/>
          <w:lang w:val="uk-UA"/>
        </w:rPr>
      </w:pPr>
      <w:r w:rsidRPr="00136CBC">
        <w:rPr>
          <w:rFonts w:cstheme="minorHAnsi"/>
          <w:i/>
          <w:lang w:val="uk-UA"/>
        </w:rPr>
        <w:t xml:space="preserve">Назва </w:t>
      </w:r>
      <w:r w:rsidR="00136CBC" w:rsidRPr="00136CBC">
        <w:rPr>
          <w:rFonts w:cstheme="minorHAnsi"/>
          <w:i/>
          <w:lang w:val="uk-UA"/>
        </w:rPr>
        <w:t>проєкт</w:t>
      </w:r>
      <w:r w:rsidRPr="00136CBC">
        <w:rPr>
          <w:rFonts w:cstheme="minorHAnsi"/>
          <w:i/>
          <w:lang w:val="uk-UA"/>
        </w:rPr>
        <w:t>у</w:t>
      </w:r>
    </w:p>
    <w:p w:rsidR="00205B5B" w:rsidRPr="00136CBC" w:rsidRDefault="00205B5B" w:rsidP="00205B5B">
      <w:pPr>
        <w:pStyle w:val="BodyText"/>
        <w:rPr>
          <w:rFonts w:asciiTheme="minorHAnsi" w:hAnsiTheme="minorHAnsi" w:cstheme="minorHAnsi"/>
          <w:i/>
          <w:sz w:val="22"/>
          <w:szCs w:val="22"/>
          <w:lang w:val="uk-UA"/>
        </w:rPr>
      </w:pPr>
    </w:p>
    <w:p w:rsidR="00205B5B" w:rsidRPr="00136CBC" w:rsidRDefault="00205B5B" w:rsidP="00205B5B">
      <w:pPr>
        <w:pStyle w:val="BodyText"/>
        <w:rPr>
          <w:rFonts w:asciiTheme="minorHAnsi" w:hAnsiTheme="minorHAnsi" w:cstheme="minorHAnsi"/>
          <w:i/>
          <w:sz w:val="22"/>
          <w:szCs w:val="22"/>
          <w:lang w:val="uk-UA"/>
        </w:rPr>
      </w:pPr>
    </w:p>
    <w:p w:rsidR="00205B5B" w:rsidRPr="00136CBC" w:rsidRDefault="00205B5B" w:rsidP="00205B5B">
      <w:pPr>
        <w:pStyle w:val="BodyText"/>
        <w:rPr>
          <w:rFonts w:asciiTheme="minorHAnsi" w:hAnsiTheme="minorHAnsi" w:cstheme="minorHAnsi"/>
          <w:i/>
          <w:sz w:val="22"/>
          <w:szCs w:val="22"/>
          <w:lang w:val="uk-UA"/>
        </w:rPr>
      </w:pPr>
    </w:p>
    <w:p w:rsidR="00205B5B" w:rsidRPr="00136CBC" w:rsidRDefault="00205B5B" w:rsidP="00205B5B">
      <w:pPr>
        <w:pStyle w:val="BodyText"/>
        <w:rPr>
          <w:rFonts w:asciiTheme="minorHAnsi" w:hAnsiTheme="minorHAnsi" w:cstheme="minorHAnsi"/>
          <w:i/>
          <w:sz w:val="22"/>
          <w:szCs w:val="22"/>
          <w:lang w:val="uk-UA"/>
        </w:rPr>
      </w:pPr>
    </w:p>
    <w:p w:rsidR="00205B5B" w:rsidRPr="00136CBC" w:rsidRDefault="00205B5B" w:rsidP="00205B5B">
      <w:pPr>
        <w:pStyle w:val="BodyText"/>
        <w:rPr>
          <w:rFonts w:asciiTheme="minorHAnsi" w:hAnsiTheme="minorHAnsi" w:cstheme="minorHAnsi"/>
          <w:i/>
          <w:sz w:val="22"/>
          <w:szCs w:val="22"/>
          <w:lang w:val="uk-UA"/>
        </w:rPr>
      </w:pPr>
    </w:p>
    <w:p w:rsidR="00205B5B" w:rsidRPr="00136CBC" w:rsidRDefault="00205B5B" w:rsidP="00205B5B">
      <w:pPr>
        <w:pStyle w:val="BodyText"/>
        <w:rPr>
          <w:rFonts w:asciiTheme="minorHAnsi" w:hAnsiTheme="minorHAnsi" w:cstheme="minorHAnsi"/>
          <w:i/>
          <w:sz w:val="22"/>
          <w:szCs w:val="22"/>
          <w:lang w:val="uk-UA"/>
        </w:rPr>
      </w:pPr>
    </w:p>
    <w:p w:rsidR="00205B5B" w:rsidRPr="00136CBC" w:rsidRDefault="00205B5B" w:rsidP="00205B5B">
      <w:pPr>
        <w:pStyle w:val="BodyText"/>
        <w:spacing w:before="2"/>
        <w:rPr>
          <w:rFonts w:asciiTheme="minorHAnsi" w:hAnsiTheme="minorHAnsi" w:cstheme="minorHAnsi"/>
          <w:i/>
          <w:sz w:val="22"/>
          <w:szCs w:val="22"/>
          <w:lang w:val="uk-UA"/>
        </w:rPr>
      </w:pPr>
    </w:p>
    <w:p w:rsidR="00205B5B" w:rsidRPr="00136CBC" w:rsidRDefault="00205B5B" w:rsidP="00205B5B">
      <w:pPr>
        <w:spacing w:before="92"/>
        <w:ind w:left="332"/>
        <w:rPr>
          <w:rFonts w:cstheme="minorHAnsi"/>
          <w:lang w:val="uk-UA"/>
        </w:rPr>
      </w:pPr>
      <w:r w:rsidRPr="00136CBC">
        <w:rPr>
          <w:noProof/>
          <w:lang w:val="uk-UA"/>
        </w:rPr>
        <mc:AlternateContent>
          <mc:Choice Requires="wps">
            <w:drawing>
              <wp:anchor distT="0" distB="0" distL="114300" distR="114300" simplePos="0" relativeHeight="251654144" behindDoc="0" locked="0" layoutInCell="1" allowOverlap="1">
                <wp:simplePos x="0" y="0"/>
                <wp:positionH relativeFrom="page">
                  <wp:posOffset>5898515</wp:posOffset>
                </wp:positionH>
                <wp:positionV relativeFrom="paragraph">
                  <wp:posOffset>9525</wp:posOffset>
                </wp:positionV>
                <wp:extent cx="201930" cy="195580"/>
                <wp:effectExtent l="0" t="0" r="26670" b="13970"/>
                <wp:wrapNone/>
                <wp:docPr id="124"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39D0FC" id="Rectangle 124" o:spid="_x0000_s1026" style="position:absolute;margin-left:464.45pt;margin-top:.75pt;width:15.9pt;height:15.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" filled="f" strokeweight="1pt">
                <w10:wrap anchorx="page"/>
              </v:rect>
            </w:pict>
          </mc:Fallback>
        </mc:AlternateContent>
      </w:r>
      <w:r w:rsidRPr="00136CBC">
        <w:rPr>
          <w:noProof/>
          <w:lang w:val="uk-UA"/>
        </w:rPr>
        <mc:AlternateContent>
          <mc:Choice Requires="wps">
            <w:drawing>
              <wp:anchor distT="0" distB="0" distL="114300" distR="114300" simplePos="0" relativeHeight="251655168" behindDoc="0" locked="0" layoutInCell="1" allowOverlap="1">
                <wp:simplePos x="0" y="0"/>
                <wp:positionH relativeFrom="page">
                  <wp:posOffset>5637530</wp:posOffset>
                </wp:positionH>
                <wp:positionV relativeFrom="paragraph">
                  <wp:posOffset>9525</wp:posOffset>
                </wp:positionV>
                <wp:extent cx="201930" cy="195580"/>
                <wp:effectExtent l="0" t="0" r="26670" b="13970"/>
                <wp:wrapNone/>
                <wp:docPr id="123"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AED03F" id="Rectangle 123" o:spid="_x0000_s1026" style="position:absolute;margin-left:443.9pt;margin-top:.75pt;width:15.9pt;height:15.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" filled="f" strokeweight="1pt">
                <w10:wrap anchorx="page"/>
              </v:rect>
            </w:pict>
          </mc:Fallback>
        </mc:AlternateContent>
      </w:r>
      <w:r w:rsidRPr="00136CBC">
        <w:rPr>
          <w:noProof/>
          <w:lang w:val="uk-UA"/>
        </w:rPr>
        <mc:AlternateContent>
          <mc:Choice Requires="wps">
            <w:drawing>
              <wp:anchor distT="0" distB="0" distL="114300" distR="114300" simplePos="0" relativeHeight="251656192" behindDoc="0" locked="0" layoutInCell="1" allowOverlap="1">
                <wp:simplePos x="0" y="0"/>
                <wp:positionH relativeFrom="page">
                  <wp:posOffset>5375910</wp:posOffset>
                </wp:positionH>
                <wp:positionV relativeFrom="paragraph">
                  <wp:posOffset>9525</wp:posOffset>
                </wp:positionV>
                <wp:extent cx="201930" cy="195580"/>
                <wp:effectExtent l="0" t="0" r="26670" b="13970"/>
                <wp:wrapNone/>
                <wp:docPr id="122"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5E475D" id="Rectangle 122" o:spid="_x0000_s1026" style="position:absolute;margin-left:423.3pt;margin-top:.75pt;width:15.9pt;height:15.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" filled="f" strokeweight="1pt">
                <w10:wrap anchorx="page"/>
              </v:rect>
            </w:pict>
          </mc:Fallback>
        </mc:AlternateContent>
      </w:r>
      <w:r w:rsidRPr="00136CBC">
        <w:rPr>
          <w:noProof/>
          <w:lang w:val="uk-UA"/>
        </w:rPr>
        <mc:AlternateContent>
          <mc:Choice Requires="wps">
            <w:drawing>
              <wp:anchor distT="0" distB="0" distL="114300" distR="114300" simplePos="0" relativeHeight="251657216" behindDoc="0" locked="0" layoutInCell="1" allowOverlap="1">
                <wp:simplePos x="0" y="0"/>
                <wp:positionH relativeFrom="page">
                  <wp:posOffset>5114290</wp:posOffset>
                </wp:positionH>
                <wp:positionV relativeFrom="paragraph">
                  <wp:posOffset>9525</wp:posOffset>
                </wp:positionV>
                <wp:extent cx="201930" cy="195580"/>
                <wp:effectExtent l="0" t="0" r="26670" b="13970"/>
                <wp:wrapNone/>
                <wp:docPr id="121"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AE9690" id="Rectangle 121" o:spid="_x0000_s1026" style="position:absolute;margin-left:402.7pt;margin-top:.75pt;width:15.9pt;height:15.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" filled="f" strokeweight="1pt">
                <w10:wrap anchorx="page"/>
              </v:rect>
            </w:pict>
          </mc:Fallback>
        </mc:AlternateContent>
      </w:r>
      <w:r w:rsidRPr="00136CBC">
        <w:rPr>
          <w:noProof/>
          <w:lang w:val="uk-UA"/>
        </w:rPr>
        <mc:AlternateContent>
          <mc:Choice Requires="wps">
            <w:drawing>
              <wp:anchor distT="0" distB="0" distL="114300" distR="114300" simplePos="0" relativeHeight="251658240" behindDoc="0" locked="0" layoutInCell="1" allowOverlap="1">
                <wp:simplePos x="0" y="0"/>
                <wp:positionH relativeFrom="page">
                  <wp:posOffset>4853305</wp:posOffset>
                </wp:positionH>
                <wp:positionV relativeFrom="paragraph">
                  <wp:posOffset>9525</wp:posOffset>
                </wp:positionV>
                <wp:extent cx="201930" cy="195580"/>
                <wp:effectExtent l="0" t="0" r="26670" b="13970"/>
                <wp:wrapNone/>
                <wp:docPr id="120"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005980" id="Rectangle 120" o:spid="_x0000_s1026" style="position:absolute;margin-left:382.15pt;margin-top:.75pt;width:15.9pt;height:15.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" filled="f" strokeweight="1pt">
                <w10:wrap anchorx="page"/>
              </v:rect>
            </w:pict>
          </mc:Fallback>
        </mc:AlternateContent>
      </w:r>
      <w:r w:rsidRPr="00136CBC">
        <w:rPr>
          <w:noProof/>
          <w:lang w:val="uk-UA"/>
        </w:rPr>
        <mc:AlternateContent>
          <mc:Choice Requires="wps">
            <w:drawing>
              <wp:anchor distT="0" distB="0" distL="114300" distR="114300" simplePos="0" relativeHeight="251659264" behindDoc="0" locked="0" layoutInCell="1" allowOverlap="1">
                <wp:simplePos x="0" y="0"/>
                <wp:positionH relativeFrom="page">
                  <wp:posOffset>4591685</wp:posOffset>
                </wp:positionH>
                <wp:positionV relativeFrom="paragraph">
                  <wp:posOffset>9525</wp:posOffset>
                </wp:positionV>
                <wp:extent cx="201930" cy="195580"/>
                <wp:effectExtent l="0" t="0" r="26670" b="13970"/>
                <wp:wrapNone/>
                <wp:docPr id="119"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E2503A" id="Rectangle 119" o:spid="_x0000_s1026" style="position:absolute;margin-left:361.55pt;margin-top:.75pt;width:15.9pt;height:15.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" filled="f" strokeweight="1pt">
                <w10:wrap anchorx="page"/>
              </v:rect>
            </w:pict>
          </mc:Fallback>
        </mc:AlternateContent>
      </w:r>
      <w:r w:rsidRPr="00136CBC">
        <w:rPr>
          <w:noProof/>
          <w:lang w:val="uk-UA"/>
        </w:rPr>
        <mc:AlternateContent>
          <mc:Choice Requires="wps">
            <w:drawing>
              <wp:anchor distT="0" distB="0" distL="114300" distR="114300" simplePos="0" relativeHeight="251660288" behindDoc="0" locked="0" layoutInCell="1" allowOverlap="1">
                <wp:simplePos x="0" y="0"/>
                <wp:positionH relativeFrom="page">
                  <wp:posOffset>4330065</wp:posOffset>
                </wp:positionH>
                <wp:positionV relativeFrom="paragraph">
                  <wp:posOffset>9525</wp:posOffset>
                </wp:positionV>
                <wp:extent cx="201930" cy="195580"/>
                <wp:effectExtent l="0" t="0" r="26670" b="13970"/>
                <wp:wrapNone/>
                <wp:docPr id="118"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6FF301" id="Rectangle 118" o:spid="_x0000_s1026" style="position:absolute;margin-left:340.95pt;margin-top:.75pt;width:15.9pt;height:15.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" filled="f" strokeweight="1pt">
                <w10:wrap anchorx="page"/>
              </v:rect>
            </w:pict>
          </mc:Fallback>
        </mc:AlternateContent>
      </w:r>
      <w:r w:rsidRPr="00136CBC">
        <w:rPr>
          <w:noProof/>
          <w:lang w:val="uk-UA"/>
        </w:rPr>
        <mc:AlternateContent>
          <mc:Choice Requires="wps">
            <w:drawing>
              <wp:anchor distT="0" distB="0" distL="114300" distR="114300" simplePos="0" relativeHeight="251661312" behindDoc="0" locked="0" layoutInCell="1" allowOverlap="1">
                <wp:simplePos x="0" y="0"/>
                <wp:positionH relativeFrom="page">
                  <wp:posOffset>4069080</wp:posOffset>
                </wp:positionH>
                <wp:positionV relativeFrom="paragraph">
                  <wp:posOffset>9525</wp:posOffset>
                </wp:positionV>
                <wp:extent cx="201930" cy="195580"/>
                <wp:effectExtent l="0" t="0" r="26670" b="13970"/>
                <wp:wrapNone/>
                <wp:docPr id="117"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0D2982" id="Rectangle 117" o:spid="_x0000_s1026" style="position:absolute;margin-left:320.4pt;margin-top:.75pt;width:15.9pt;height:15.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" filled="f" strokeweight="1pt">
                <w10:wrap anchorx="page"/>
              </v:rect>
            </w:pict>
          </mc:Fallback>
        </mc:AlternateContent>
      </w:r>
      <w:r w:rsidRPr="00136CBC">
        <w:rPr>
          <w:noProof/>
          <w:lang w:val="uk-UA"/>
        </w:rPr>
        <mc:AlternateContent>
          <mc:Choice Requires="wps">
            <w:drawing>
              <wp:anchor distT="0" distB="0" distL="114300" distR="114300" simplePos="0" relativeHeight="251662336" behindDoc="1" locked="0" layoutInCell="1" allowOverlap="1">
                <wp:simplePos x="0" y="0"/>
                <wp:positionH relativeFrom="page">
                  <wp:posOffset>586740</wp:posOffset>
                </wp:positionH>
                <wp:positionV relativeFrom="paragraph">
                  <wp:posOffset>-1115695</wp:posOffset>
                </wp:positionV>
                <wp:extent cx="6158230" cy="1079500"/>
                <wp:effectExtent l="0" t="0" r="13970" b="6350"/>
                <wp:wrapNone/>
                <wp:docPr id="116"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8230" cy="1079500"/>
                        </a:xfrm>
                        <a:prstGeom prst="rect">
                          <a:avLst/>
                        </a:prstGeom>
                        <a:noFill/>
                        <a:ln>
                          <a:noFill/>
                        </a:ln>
                        <a:extLst>
                          <a:ext uri="{909E8E84-426E-40DD-AFC4-6F175D3DCCD1}">
                            <a14:hiddenFill xmlns:a14="http://schemas.microsoft.com/office/drawing/2010/main">
                              <a:solidFill>
                                <a:srgbClr val="BEBEBE">
                                  <a:alpha val="38823"/>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0633" w:rsidRPr="00136CBC" w:rsidRDefault="00520633" w:rsidP="00205B5B">
                            <w:pPr>
                              <w:tabs>
                                <w:tab w:val="left" w:pos="7105"/>
                              </w:tabs>
                              <w:spacing w:before="111"/>
                              <w:ind w:left="2150"/>
                              <w:rPr>
                                <w:rFonts w:ascii="Arial" w:hAnsi="Arial"/>
                                <w:sz w:val="24"/>
                                <w:lang w:val="uk-UA"/>
                              </w:rPr>
                            </w:pPr>
                            <w:r w:rsidRPr="00136CBC">
                              <w:rPr>
                                <w:rFonts w:ascii="Arial" w:hAnsi="Arial"/>
                                <w:sz w:val="24"/>
                                <w:lang w:val="uk-UA"/>
                              </w:rPr>
                              <w:t>до голосування для реалізації у</w:t>
                            </w:r>
                            <w:r w:rsidRPr="00136CBC">
                              <w:rPr>
                                <w:rFonts w:ascii="Arial" w:hAnsi="Arial"/>
                                <w:sz w:val="24"/>
                                <w:u w:val="single"/>
                                <w:lang w:val="uk-UA"/>
                              </w:rPr>
                              <w:tab/>
                            </w:r>
                            <w:r w:rsidRPr="00136CBC">
                              <w:rPr>
                                <w:rFonts w:ascii="Arial" w:hAnsi="Arial"/>
                                <w:sz w:val="24"/>
                                <w:lang w:val="uk-UA"/>
                              </w:rPr>
                              <w:t>році</w:t>
                            </w:r>
                          </w:p>
                          <w:p w:rsidR="00520633" w:rsidRDefault="00520633" w:rsidP="00205B5B">
                            <w:pPr>
                              <w:tabs>
                                <w:tab w:val="left" w:pos="9562"/>
                              </w:tabs>
                              <w:spacing w:before="2" w:line="550" w:lineRule="atLeast"/>
                              <w:ind w:left="208" w:right="133"/>
                              <w:rPr>
                                <w:rFonts w:ascii="Arial" w:hAnsi="Arial"/>
                                <w:sz w:val="24"/>
                              </w:rPr>
                            </w:pPr>
                            <w:r w:rsidRPr="00136CBC">
                              <w:rPr>
                                <w:rFonts w:ascii="Arial" w:hAnsi="Arial"/>
                                <w:b/>
                                <w:sz w:val="24"/>
                                <w:lang w:val="uk-UA"/>
                              </w:rPr>
                              <w:t>Відповідальний підрозділ:</w:t>
                            </w:r>
                            <w:r w:rsidRPr="00136CBC">
                              <w:rPr>
                                <w:rFonts w:ascii="Arial" w:hAnsi="Arial"/>
                                <w:b/>
                                <w:sz w:val="24"/>
                                <w:u w:val="single"/>
                                <w:lang w:val="uk-UA"/>
                              </w:rPr>
                              <w:tab/>
                            </w:r>
                            <w:r>
                              <w:rPr>
                                <w:rFonts w:ascii="Arial" w:hAnsi="Arial"/>
                                <w:b/>
                                <w:sz w:val="24"/>
                              </w:rPr>
                              <w:t xml:space="preserve"> </w:t>
                            </w:r>
                            <w:r>
                              <w:rPr>
                                <w:rFonts w:ascii="Arial" w:hAnsi="Arial"/>
                                <w:b/>
                                <w:sz w:val="24"/>
                              </w:rPr>
                              <w:t xml:space="preserve">Зміст заходу: </w:t>
                            </w:r>
                            <w:r>
                              <w:rPr>
                                <w:rFonts w:ascii="Arial" w:hAnsi="Arial"/>
                                <w:sz w:val="24"/>
                              </w:rPr>
                              <w:t>перевірка повноти та правильності заповнення</w:t>
                            </w:r>
                            <w:r>
                              <w:rPr>
                                <w:rFonts w:ascii="Arial" w:hAnsi="Arial"/>
                                <w:sz w:val="24"/>
                                <w:lang w:val="uk-UA"/>
                              </w:rPr>
                              <w:t xml:space="preserve"> </w:t>
                            </w:r>
                            <w:r>
                              <w:rPr>
                                <w:rFonts w:ascii="Arial" w:hAnsi="Arial"/>
                                <w:sz w:val="24"/>
                              </w:rPr>
                              <w:t>бланку-заяви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6" o:spid="_x0000_s1053" type="#_x0000_t202" style="position:absolute;left:0;text-align:left;margin-left:46.2pt;margin-top:-87.85pt;width:484.9pt;height:8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" filled="f" fillcolor="#bebebe" stroked="f">
                <v:fill opacity="25443f"/>
                <v:textbox inset="0,0,0,0">
                  <w:txbxContent>
                    <w:p w:rsidR="00520633" w:rsidRPr="00136CBC" w:rsidRDefault="00520633" w:rsidP="00205B5B">
                      <w:pPr>
                        <w:tabs>
                          <w:tab w:val="left" w:pos="7105"/>
                        </w:tabs>
                        <w:spacing w:before="111"/>
                        <w:ind w:left="2150"/>
                        <w:rPr>
                          <w:rFonts w:ascii="Arial" w:hAnsi="Arial"/>
                          <w:sz w:val="24"/>
                          <w:lang w:val="uk-UA"/>
                        </w:rPr>
                      </w:pPr>
                      <w:r w:rsidRPr="00136CBC">
                        <w:rPr>
                          <w:rFonts w:ascii="Arial" w:hAnsi="Arial"/>
                          <w:sz w:val="24"/>
                          <w:lang w:val="uk-UA"/>
                        </w:rPr>
                        <w:t>до голосування для реалізації у</w:t>
                      </w:r>
                      <w:r w:rsidRPr="00136CBC">
                        <w:rPr>
                          <w:rFonts w:ascii="Arial" w:hAnsi="Arial"/>
                          <w:sz w:val="24"/>
                          <w:u w:val="single"/>
                          <w:lang w:val="uk-UA"/>
                        </w:rPr>
                        <w:tab/>
                      </w:r>
                      <w:r w:rsidRPr="00136CBC">
                        <w:rPr>
                          <w:rFonts w:ascii="Arial" w:hAnsi="Arial"/>
                          <w:sz w:val="24"/>
                          <w:lang w:val="uk-UA"/>
                        </w:rPr>
                        <w:t>році</w:t>
                      </w:r>
                    </w:p>
                    <w:p w:rsidR="00520633" w:rsidRDefault="00520633" w:rsidP="00205B5B">
                      <w:pPr>
                        <w:tabs>
                          <w:tab w:val="left" w:pos="9562"/>
                        </w:tabs>
                        <w:spacing w:before="2" w:line="550" w:lineRule="atLeast"/>
                        <w:ind w:left="208" w:right="133"/>
                        <w:rPr>
                          <w:rFonts w:ascii="Arial" w:hAnsi="Arial"/>
                          <w:sz w:val="24"/>
                        </w:rPr>
                      </w:pPr>
                      <w:r w:rsidRPr="00136CBC">
                        <w:rPr>
                          <w:rFonts w:ascii="Arial" w:hAnsi="Arial"/>
                          <w:b/>
                          <w:sz w:val="24"/>
                          <w:lang w:val="uk-UA"/>
                        </w:rPr>
                        <w:t>Відповідальний підрозділ:</w:t>
                      </w:r>
                      <w:r w:rsidRPr="00136CBC">
                        <w:rPr>
                          <w:rFonts w:ascii="Arial" w:hAnsi="Arial"/>
                          <w:b/>
                          <w:sz w:val="24"/>
                          <w:u w:val="single"/>
                          <w:lang w:val="uk-UA"/>
                        </w:rPr>
                        <w:tab/>
                      </w:r>
                      <w:r>
                        <w:rPr>
                          <w:rFonts w:ascii="Arial" w:hAnsi="Arial"/>
                          <w:b/>
                          <w:sz w:val="24"/>
                        </w:rPr>
                        <w:t xml:space="preserve"> </w:t>
                      </w:r>
                      <w:proofErr w:type="spellStart"/>
                      <w:r>
                        <w:rPr>
                          <w:rFonts w:ascii="Arial" w:hAnsi="Arial"/>
                          <w:b/>
                          <w:sz w:val="24"/>
                        </w:rPr>
                        <w:t>Зміст</w:t>
                      </w:r>
                      <w:proofErr w:type="spellEnd"/>
                      <w:r>
                        <w:rPr>
                          <w:rFonts w:ascii="Arial" w:hAnsi="Arial"/>
                          <w:b/>
                          <w:sz w:val="24"/>
                        </w:rPr>
                        <w:t xml:space="preserve"> заходу: </w:t>
                      </w:r>
                      <w:proofErr w:type="spellStart"/>
                      <w:r>
                        <w:rPr>
                          <w:rFonts w:ascii="Arial" w:hAnsi="Arial"/>
                          <w:sz w:val="24"/>
                        </w:rPr>
                        <w:t>перевірка</w:t>
                      </w:r>
                      <w:proofErr w:type="spellEnd"/>
                      <w:r>
                        <w:rPr>
                          <w:rFonts w:ascii="Arial" w:hAnsi="Arial"/>
                          <w:sz w:val="24"/>
                        </w:rPr>
                        <w:t xml:space="preserve"> </w:t>
                      </w:r>
                      <w:proofErr w:type="spellStart"/>
                      <w:r>
                        <w:rPr>
                          <w:rFonts w:ascii="Arial" w:hAnsi="Arial"/>
                          <w:sz w:val="24"/>
                        </w:rPr>
                        <w:t>повноти</w:t>
                      </w:r>
                      <w:proofErr w:type="spellEnd"/>
                      <w:r>
                        <w:rPr>
                          <w:rFonts w:ascii="Arial" w:hAnsi="Arial"/>
                          <w:sz w:val="24"/>
                        </w:rPr>
                        <w:t xml:space="preserve"> та </w:t>
                      </w:r>
                      <w:proofErr w:type="spellStart"/>
                      <w:r>
                        <w:rPr>
                          <w:rFonts w:ascii="Arial" w:hAnsi="Arial"/>
                          <w:sz w:val="24"/>
                        </w:rPr>
                        <w:t>правильності</w:t>
                      </w:r>
                      <w:proofErr w:type="spellEnd"/>
                      <w:r>
                        <w:rPr>
                          <w:rFonts w:ascii="Arial" w:hAnsi="Arial"/>
                          <w:sz w:val="24"/>
                        </w:rPr>
                        <w:t xml:space="preserve"> </w:t>
                      </w:r>
                      <w:proofErr w:type="spellStart"/>
                      <w:r>
                        <w:rPr>
                          <w:rFonts w:ascii="Arial" w:hAnsi="Arial"/>
                          <w:sz w:val="24"/>
                        </w:rPr>
                        <w:t>заповнення</w:t>
                      </w:r>
                      <w:proofErr w:type="spellEnd"/>
                      <w:r>
                        <w:rPr>
                          <w:rFonts w:ascii="Arial" w:hAnsi="Arial"/>
                          <w:sz w:val="24"/>
                          <w:lang w:val="uk-UA"/>
                        </w:rPr>
                        <w:t xml:space="preserve"> </w:t>
                      </w:r>
                      <w:r>
                        <w:rPr>
                          <w:rFonts w:ascii="Arial" w:hAnsi="Arial"/>
                          <w:sz w:val="24"/>
                        </w:rPr>
                        <w:t>бланку-заяви</w:t>
                      </w:r>
                    </w:p>
                  </w:txbxContent>
                </v:textbox>
                <w10:wrap anchorx="page"/>
              </v:shape>
            </w:pict>
          </mc:Fallback>
        </mc:AlternateContent>
      </w:r>
      <w:r w:rsidRPr="00136CBC">
        <w:rPr>
          <w:rFonts w:cstheme="minorHAnsi"/>
          <w:lang w:val="uk-UA"/>
        </w:rPr>
        <w:t xml:space="preserve">1.Включено до реєстру поданих </w:t>
      </w:r>
      <w:r w:rsidR="00136CBC" w:rsidRPr="00136CBC">
        <w:rPr>
          <w:rFonts w:cstheme="minorHAnsi"/>
          <w:lang w:val="uk-UA"/>
        </w:rPr>
        <w:t>проєкт</w:t>
      </w:r>
      <w:r w:rsidRPr="00136CBC">
        <w:rPr>
          <w:rFonts w:cstheme="minorHAnsi"/>
          <w:lang w:val="uk-UA"/>
        </w:rPr>
        <w:t>ів за №</w:t>
      </w:r>
    </w:p>
    <w:p w:rsidR="00205B5B" w:rsidRPr="00136CBC" w:rsidRDefault="00205B5B" w:rsidP="00205B5B">
      <w:pPr>
        <w:pStyle w:val="BodyText"/>
        <w:spacing w:before="7"/>
        <w:rPr>
          <w:rFonts w:asciiTheme="minorHAnsi" w:hAnsiTheme="minorHAnsi" w:cstheme="minorHAnsi"/>
          <w:sz w:val="22"/>
          <w:szCs w:val="22"/>
          <w:lang w:val="uk-UA"/>
        </w:rPr>
      </w:pPr>
    </w:p>
    <w:p w:rsidR="00205B5B" w:rsidRPr="00136CBC" w:rsidRDefault="00205B5B" w:rsidP="00136CBC">
      <w:pPr>
        <w:pStyle w:val="ListParagraph"/>
        <w:widowControl w:val="0"/>
        <w:numPr>
          <w:ilvl w:val="0"/>
          <w:numId w:val="31"/>
        </w:numPr>
        <w:tabs>
          <w:tab w:val="left" w:pos="574"/>
        </w:tabs>
        <w:autoSpaceDE w:val="0"/>
        <w:autoSpaceDN w:val="0"/>
        <w:spacing w:before="1" w:after="0" w:line="240" w:lineRule="auto"/>
        <w:ind w:right="4091" w:hanging="361"/>
        <w:rPr>
          <w:rFonts w:cstheme="minorHAnsi"/>
          <w:lang w:val="uk-UA"/>
        </w:rPr>
      </w:pPr>
      <w:r w:rsidRPr="00136CBC">
        <w:rPr>
          <w:rFonts w:cstheme="minorHAnsi"/>
          <w:lang w:val="uk-UA"/>
        </w:rPr>
        <w:t xml:space="preserve">Автор </w:t>
      </w:r>
      <w:r w:rsidR="00136CBC" w:rsidRPr="00136CBC">
        <w:rPr>
          <w:rFonts w:cstheme="minorHAnsi"/>
          <w:lang w:val="uk-UA"/>
        </w:rPr>
        <w:t>проєкт</w:t>
      </w:r>
      <w:r w:rsidRPr="00136CBC">
        <w:rPr>
          <w:rFonts w:cstheme="minorHAnsi"/>
          <w:lang w:val="uk-UA"/>
        </w:rPr>
        <w:t>у надав правдиві відомості про себе: а) так</w:t>
      </w:r>
    </w:p>
    <w:p w:rsidR="00205B5B" w:rsidRPr="00136CBC" w:rsidRDefault="00205B5B" w:rsidP="00205B5B">
      <w:pPr>
        <w:spacing w:line="274" w:lineRule="exact"/>
        <w:ind w:left="693"/>
        <w:rPr>
          <w:rFonts w:cstheme="minorHAnsi"/>
          <w:lang w:val="uk-UA"/>
        </w:rPr>
      </w:pPr>
      <w:r w:rsidRPr="00136CBC">
        <w:rPr>
          <w:rFonts w:cstheme="minorHAnsi"/>
          <w:lang w:val="uk-UA"/>
        </w:rPr>
        <w:t>б) ні (пояснення, вказати яка інформація не відповідає дійсності)</w:t>
      </w:r>
    </w:p>
    <w:p w:rsidR="00205B5B" w:rsidRPr="00136CBC" w:rsidRDefault="00205B5B" w:rsidP="00205B5B">
      <w:pPr>
        <w:ind w:left="332"/>
        <w:rPr>
          <w:rFonts w:cstheme="minorHAnsi"/>
          <w:lang w:val="uk-UA"/>
        </w:rPr>
      </w:pPr>
      <w:r w:rsidRPr="00136CBC">
        <w:rPr>
          <w:rFonts w:cstheme="minorHAnsi"/>
          <w:lang w:val="uk-UA"/>
        </w:rPr>
        <w:t>……………………………………………………………………………………………………</w:t>
      </w:r>
    </w:p>
    <w:p w:rsidR="00205B5B" w:rsidRPr="00136CBC" w:rsidRDefault="00205B5B" w:rsidP="00205B5B">
      <w:pPr>
        <w:pStyle w:val="BodyText"/>
        <w:spacing w:before="11"/>
        <w:rPr>
          <w:rFonts w:asciiTheme="minorHAnsi" w:hAnsiTheme="minorHAnsi" w:cstheme="minorHAnsi"/>
          <w:sz w:val="22"/>
          <w:szCs w:val="22"/>
          <w:lang w:val="uk-UA"/>
        </w:rPr>
      </w:pPr>
    </w:p>
    <w:p w:rsidR="00205B5B" w:rsidRPr="00136CBC" w:rsidRDefault="00205B5B" w:rsidP="00136CBC">
      <w:pPr>
        <w:pStyle w:val="ListParagraph"/>
        <w:widowControl w:val="0"/>
        <w:numPr>
          <w:ilvl w:val="0"/>
          <w:numId w:val="31"/>
        </w:numPr>
        <w:tabs>
          <w:tab w:val="left" w:pos="603"/>
        </w:tabs>
        <w:autoSpaceDE w:val="0"/>
        <w:autoSpaceDN w:val="0"/>
        <w:spacing w:after="0" w:line="240" w:lineRule="auto"/>
        <w:ind w:right="3321" w:hanging="361"/>
        <w:rPr>
          <w:rFonts w:cstheme="minorHAnsi"/>
          <w:lang w:val="uk-UA"/>
        </w:rPr>
      </w:pPr>
      <w:r w:rsidRPr="00136CBC">
        <w:rPr>
          <w:rFonts w:cstheme="minorHAnsi"/>
          <w:lang w:val="uk-UA"/>
        </w:rPr>
        <w:t xml:space="preserve">Автор </w:t>
      </w:r>
      <w:r w:rsidR="00136CBC" w:rsidRPr="00136CBC">
        <w:rPr>
          <w:rFonts w:cstheme="minorHAnsi"/>
          <w:lang w:val="uk-UA"/>
        </w:rPr>
        <w:t>проєкт</w:t>
      </w:r>
      <w:r w:rsidRPr="00136CBC">
        <w:rPr>
          <w:rFonts w:cstheme="minorHAnsi"/>
          <w:lang w:val="uk-UA"/>
        </w:rPr>
        <w:t xml:space="preserve">у надав достатньо </w:t>
      </w:r>
      <w:r w:rsidR="00136CBC" w:rsidRPr="00136CBC">
        <w:rPr>
          <w:rFonts w:cstheme="minorHAnsi"/>
          <w:lang w:val="uk-UA"/>
        </w:rPr>
        <w:t>інформації</w:t>
      </w:r>
      <w:r w:rsidRPr="00136CBC">
        <w:rPr>
          <w:rFonts w:cstheme="minorHAnsi"/>
          <w:lang w:val="uk-UA"/>
        </w:rPr>
        <w:t xml:space="preserve"> щодо </w:t>
      </w:r>
      <w:r w:rsidR="00136CBC" w:rsidRPr="00136CBC">
        <w:rPr>
          <w:rFonts w:cstheme="minorHAnsi"/>
          <w:lang w:val="uk-UA"/>
        </w:rPr>
        <w:t>проєкт</w:t>
      </w:r>
      <w:r w:rsidRPr="00136CBC">
        <w:rPr>
          <w:rFonts w:cstheme="minorHAnsi"/>
          <w:lang w:val="uk-UA"/>
        </w:rPr>
        <w:t>у: а) так</w:t>
      </w:r>
    </w:p>
    <w:p w:rsidR="00205B5B" w:rsidRPr="00136CBC" w:rsidRDefault="00205B5B" w:rsidP="00205B5B">
      <w:pPr>
        <w:tabs>
          <w:tab w:val="left" w:pos="1362"/>
        </w:tabs>
        <w:ind w:left="693"/>
        <w:rPr>
          <w:rFonts w:cstheme="minorHAnsi"/>
          <w:lang w:val="uk-UA"/>
        </w:rPr>
      </w:pPr>
      <w:r w:rsidRPr="00136CBC">
        <w:rPr>
          <w:rFonts w:cstheme="minorHAnsi"/>
          <w:lang w:val="uk-UA"/>
        </w:rPr>
        <w:t>б) ні</w:t>
      </w:r>
      <w:r w:rsidRPr="00136CBC">
        <w:rPr>
          <w:rFonts w:cstheme="minorHAnsi"/>
          <w:lang w:val="uk-UA"/>
        </w:rPr>
        <w:tab/>
        <w:t>(пояснення, вказати якої інформації не вистачає)</w:t>
      </w:r>
    </w:p>
    <w:p w:rsidR="00205B5B" w:rsidRPr="00136CBC" w:rsidRDefault="00205B5B" w:rsidP="00205B5B">
      <w:pPr>
        <w:ind w:left="693"/>
        <w:rPr>
          <w:rFonts w:cstheme="minorHAnsi"/>
          <w:lang w:val="uk-UA"/>
        </w:rPr>
      </w:pPr>
      <w:r w:rsidRPr="00136CBC">
        <w:rPr>
          <w:rFonts w:cstheme="minorHAnsi"/>
          <w:lang w:val="uk-UA"/>
        </w:rPr>
        <w:t>…………………………………………………………………………………………………</w:t>
      </w:r>
    </w:p>
    <w:p w:rsidR="00205B5B" w:rsidRPr="00136CBC" w:rsidRDefault="00205B5B" w:rsidP="00205B5B">
      <w:pPr>
        <w:pStyle w:val="BodyText"/>
        <w:rPr>
          <w:rFonts w:asciiTheme="minorHAnsi" w:hAnsiTheme="minorHAnsi" w:cstheme="minorHAnsi"/>
          <w:sz w:val="22"/>
          <w:szCs w:val="22"/>
          <w:lang w:val="uk-UA"/>
        </w:rPr>
      </w:pPr>
    </w:p>
    <w:p w:rsidR="00205B5B" w:rsidRPr="00136CBC" w:rsidRDefault="00205B5B" w:rsidP="00136CBC">
      <w:pPr>
        <w:pStyle w:val="ListParagraph"/>
        <w:widowControl w:val="0"/>
        <w:numPr>
          <w:ilvl w:val="0"/>
          <w:numId w:val="31"/>
        </w:numPr>
        <w:tabs>
          <w:tab w:val="left" w:pos="602"/>
        </w:tabs>
        <w:autoSpaceDE w:val="0"/>
        <w:autoSpaceDN w:val="0"/>
        <w:spacing w:after="0" w:line="240" w:lineRule="auto"/>
        <w:ind w:right="5474" w:hanging="361"/>
        <w:rPr>
          <w:rFonts w:cstheme="minorHAnsi"/>
          <w:lang w:val="uk-UA"/>
        </w:rPr>
      </w:pPr>
      <w:r w:rsidRPr="00136CBC">
        <w:rPr>
          <w:rFonts w:cstheme="minorHAnsi"/>
          <w:lang w:val="uk-UA"/>
        </w:rPr>
        <w:t>Висновок відповідального підрозділу: а) позитивний</w:t>
      </w:r>
    </w:p>
    <w:p w:rsidR="00205B5B" w:rsidRPr="00136CBC" w:rsidRDefault="00205B5B" w:rsidP="00205B5B">
      <w:pPr>
        <w:ind w:left="693"/>
        <w:rPr>
          <w:rFonts w:cstheme="minorHAnsi"/>
          <w:lang w:val="uk-UA"/>
        </w:rPr>
      </w:pPr>
      <w:r w:rsidRPr="00136CBC">
        <w:rPr>
          <w:rFonts w:cstheme="minorHAnsi"/>
          <w:lang w:val="uk-UA"/>
        </w:rPr>
        <w:t>б) негативний</w:t>
      </w:r>
    </w:p>
    <w:p w:rsidR="00205B5B" w:rsidRPr="00136CBC" w:rsidRDefault="00205B5B" w:rsidP="00205B5B">
      <w:pPr>
        <w:pStyle w:val="BodyText"/>
        <w:spacing w:before="1"/>
        <w:rPr>
          <w:rFonts w:asciiTheme="minorHAnsi" w:hAnsiTheme="minorHAnsi" w:cstheme="minorHAnsi"/>
          <w:sz w:val="22"/>
          <w:szCs w:val="22"/>
          <w:lang w:val="uk-UA"/>
        </w:rPr>
      </w:pPr>
    </w:p>
    <w:p w:rsidR="00205B5B" w:rsidRPr="00136CBC" w:rsidRDefault="00205B5B" w:rsidP="00205B5B">
      <w:pPr>
        <w:ind w:left="693" w:right="4079" w:hanging="361"/>
        <w:rPr>
          <w:rFonts w:cstheme="minorHAnsi"/>
          <w:lang w:val="uk-UA"/>
        </w:rPr>
      </w:pPr>
      <w:r w:rsidRPr="00136CBC">
        <w:rPr>
          <w:rFonts w:cstheme="minorHAnsi"/>
          <w:lang w:val="uk-UA"/>
        </w:rPr>
        <w:t xml:space="preserve">4. Висновок щодо подання </w:t>
      </w:r>
      <w:r w:rsidR="00136CBC" w:rsidRPr="00136CBC">
        <w:rPr>
          <w:rFonts w:cstheme="minorHAnsi"/>
          <w:lang w:val="uk-UA"/>
        </w:rPr>
        <w:t>проєкт</w:t>
      </w:r>
      <w:r w:rsidRPr="00136CBC">
        <w:rPr>
          <w:rFonts w:cstheme="minorHAnsi"/>
          <w:lang w:val="uk-UA"/>
        </w:rPr>
        <w:t>у на голосування : а) позитивний</w:t>
      </w:r>
    </w:p>
    <w:p w:rsidR="00205B5B" w:rsidRPr="00136CBC" w:rsidRDefault="00205B5B" w:rsidP="00205B5B">
      <w:pPr>
        <w:ind w:left="693"/>
        <w:rPr>
          <w:rFonts w:cstheme="minorHAnsi"/>
          <w:lang w:val="uk-UA"/>
        </w:rPr>
      </w:pPr>
      <w:r w:rsidRPr="00136CBC">
        <w:rPr>
          <w:rFonts w:cstheme="minorHAnsi"/>
          <w:lang w:val="uk-UA"/>
        </w:rPr>
        <w:t>б) негативний</w:t>
      </w:r>
    </w:p>
    <w:p w:rsidR="00205B5B" w:rsidRPr="00136CBC" w:rsidRDefault="00136CBC" w:rsidP="00205B5B">
      <w:pPr>
        <w:ind w:left="693"/>
        <w:rPr>
          <w:rFonts w:cstheme="minorHAnsi"/>
          <w:lang w:val="uk-UA"/>
        </w:rPr>
      </w:pPr>
      <w:r w:rsidRPr="00136CBC">
        <w:rPr>
          <w:rFonts w:cstheme="minorHAnsi"/>
          <w:lang w:val="uk-UA"/>
        </w:rPr>
        <w:t>Обґрунтування</w:t>
      </w:r>
      <w:r w:rsidR="00205B5B" w:rsidRPr="00136CBC">
        <w:rPr>
          <w:rFonts w:cstheme="minorHAnsi"/>
          <w:lang w:val="uk-UA"/>
        </w:rPr>
        <w:t xml:space="preserve">/зауваження (у тому числі опис передумов, що можуть зашкодити реалізації, та інші зауваження, що є важливими для реалізації запропонованого </w:t>
      </w:r>
      <w:r w:rsidRPr="00136CBC">
        <w:rPr>
          <w:rFonts w:cstheme="minorHAnsi"/>
          <w:lang w:val="uk-UA"/>
        </w:rPr>
        <w:t>проєкт</w:t>
      </w:r>
      <w:r w:rsidR="00205B5B" w:rsidRPr="00136CBC">
        <w:rPr>
          <w:rFonts w:cstheme="minorHAnsi"/>
          <w:lang w:val="uk-UA"/>
        </w:rPr>
        <w:t>у):</w:t>
      </w:r>
    </w:p>
    <w:p w:rsidR="00205B5B" w:rsidRPr="00136CBC" w:rsidRDefault="00205B5B" w:rsidP="00205B5B">
      <w:pPr>
        <w:ind w:left="693"/>
        <w:rPr>
          <w:rFonts w:cstheme="minorHAnsi"/>
          <w:lang w:val="uk-UA"/>
        </w:rPr>
      </w:pPr>
      <w:r w:rsidRPr="00136CBC">
        <w:rPr>
          <w:rFonts w:cstheme="minorHAnsi"/>
          <w:lang w:val="uk-UA"/>
        </w:rPr>
        <w:t>…………………………………………………………………………………………………</w:t>
      </w:r>
    </w:p>
    <w:p w:rsidR="00205B5B" w:rsidRPr="00136CBC" w:rsidRDefault="00205B5B" w:rsidP="00205B5B">
      <w:pPr>
        <w:ind w:left="332"/>
        <w:rPr>
          <w:rFonts w:cstheme="minorHAnsi"/>
          <w:lang w:val="uk-UA"/>
        </w:rPr>
      </w:pPr>
      <w:r w:rsidRPr="00136CBC">
        <w:rPr>
          <w:rFonts w:cstheme="minorHAnsi"/>
          <w:lang w:val="uk-UA"/>
        </w:rPr>
        <w:t>……………………………………………………………………………………………………</w:t>
      </w:r>
    </w:p>
    <w:p w:rsidR="00205B5B" w:rsidRPr="00136CBC" w:rsidRDefault="00205B5B" w:rsidP="00205B5B">
      <w:pPr>
        <w:ind w:left="332"/>
        <w:rPr>
          <w:rFonts w:cstheme="minorHAnsi"/>
          <w:lang w:val="uk-UA"/>
        </w:rPr>
      </w:pPr>
      <w:r w:rsidRPr="00136CBC">
        <w:rPr>
          <w:rFonts w:cstheme="minorHAnsi"/>
          <w:lang w:val="uk-UA"/>
        </w:rPr>
        <w:t>……………………………………………………………………………………………………..</w:t>
      </w:r>
    </w:p>
    <w:p w:rsidR="00205B5B" w:rsidRPr="00136CBC" w:rsidRDefault="00205B5B" w:rsidP="00205B5B">
      <w:pPr>
        <w:pStyle w:val="BodyText"/>
        <w:rPr>
          <w:rFonts w:asciiTheme="minorHAnsi" w:hAnsiTheme="minorHAnsi" w:cstheme="minorHAnsi"/>
          <w:sz w:val="22"/>
          <w:szCs w:val="22"/>
          <w:lang w:val="uk-UA"/>
        </w:rPr>
      </w:pPr>
      <w:r w:rsidRPr="00136CBC">
        <w:rPr>
          <w:noProof/>
          <w:sz w:val="22"/>
          <w:szCs w:val="22"/>
          <w:lang w:val="uk-UA"/>
        </w:rPr>
        <mc:AlternateContent>
          <mc:Choice Requires="wps">
            <w:drawing>
              <wp:anchor distT="4294967294" distB="4294967294" distL="0" distR="0" simplePos="0" relativeHeight="251663360" behindDoc="0" locked="0" layoutInCell="1" allowOverlap="1">
                <wp:simplePos x="0" y="0"/>
                <wp:positionH relativeFrom="page">
                  <wp:posOffset>719455</wp:posOffset>
                </wp:positionH>
                <wp:positionV relativeFrom="paragraph">
                  <wp:posOffset>139700</wp:posOffset>
                </wp:positionV>
                <wp:extent cx="932180" cy="0"/>
                <wp:effectExtent l="0" t="0" r="0" b="0"/>
                <wp:wrapTopAndBottom/>
                <wp:docPr id="115" name="Straight Connector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218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A780E9" id="Straight Connector 115" o:spid="_x0000_s1026" style="position:absolute;z-index:251658240;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56.65pt,11pt" to="130.0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" strokeweight=".26669mm">
                <w10:wrap type="topAndBottom" anchorx="page"/>
              </v:line>
            </w:pict>
          </mc:Fallback>
        </mc:AlternateContent>
      </w:r>
      <w:r w:rsidRPr="00136CBC">
        <w:rPr>
          <w:noProof/>
          <w:sz w:val="22"/>
          <w:szCs w:val="22"/>
          <w:lang w:val="uk-UA"/>
        </w:rPr>
        <mc:AlternateContent>
          <mc:Choice Requires="wps">
            <w:drawing>
              <wp:anchor distT="4294967294" distB="4294967294" distL="0" distR="0" simplePos="0" relativeHeight="251664384" behindDoc="0" locked="0" layoutInCell="1" allowOverlap="1">
                <wp:simplePos x="0" y="0"/>
                <wp:positionH relativeFrom="page">
                  <wp:posOffset>4783455</wp:posOffset>
                </wp:positionH>
                <wp:positionV relativeFrom="paragraph">
                  <wp:posOffset>139700</wp:posOffset>
                </wp:positionV>
                <wp:extent cx="1609090" cy="0"/>
                <wp:effectExtent l="0" t="0" r="0" b="0"/>
                <wp:wrapTopAndBottom/>
                <wp:docPr id="113" name="Straight Connector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909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275691" id="Straight Connector 113" o:spid="_x0000_s1026" style="position:absolute;z-index:251658240;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376.65pt,11pt" to="503.3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" strokeweight=".26669mm">
                <w10:wrap type="topAndBottom" anchorx="page"/>
              </v:line>
            </w:pict>
          </mc:Fallback>
        </mc:AlternateContent>
      </w:r>
      <w:r w:rsidRPr="00136CBC">
        <w:rPr>
          <w:noProof/>
          <w:sz w:val="22"/>
          <w:szCs w:val="22"/>
          <w:lang w:val="uk-UA"/>
        </w:rPr>
        <mc:AlternateContent>
          <mc:Choice Requires="wps">
            <w:drawing>
              <wp:anchor distT="4294967294" distB="4294967294" distL="0" distR="0" simplePos="0" relativeHeight="251665408" behindDoc="0" locked="0" layoutInCell="1" allowOverlap="1">
                <wp:simplePos x="0" y="0"/>
                <wp:positionH relativeFrom="page">
                  <wp:posOffset>2750820</wp:posOffset>
                </wp:positionH>
                <wp:positionV relativeFrom="paragraph">
                  <wp:posOffset>139700</wp:posOffset>
                </wp:positionV>
                <wp:extent cx="1355090" cy="0"/>
                <wp:effectExtent l="0" t="0" r="0" b="0"/>
                <wp:wrapTopAndBottom/>
                <wp:docPr id="114" name="Straight Connector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509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2D5FBC" id="Straight Connector 114" o:spid="_x0000_s1026" style="position:absolute;z-index:251658240;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216.6pt,11pt" to="323.3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gT5HgIAADo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" strokeweight=".26669mm">
                <w10:wrap type="topAndBottom" anchorx="page"/>
              </v:line>
            </w:pict>
          </mc:Fallback>
        </mc:AlternateContent>
      </w:r>
    </w:p>
    <w:p w:rsidR="00205B5B" w:rsidRPr="00136CBC" w:rsidRDefault="00205B5B" w:rsidP="00205B5B">
      <w:pPr>
        <w:tabs>
          <w:tab w:val="left" w:pos="3974"/>
          <w:tab w:val="left" w:pos="6874"/>
        </w:tabs>
        <w:spacing w:line="203" w:lineRule="exact"/>
        <w:ind w:left="332"/>
        <w:rPr>
          <w:rFonts w:cstheme="minorHAnsi"/>
          <w:i/>
          <w:lang w:val="uk-UA"/>
        </w:rPr>
      </w:pPr>
      <w:r w:rsidRPr="00136CBC">
        <w:rPr>
          <w:rFonts w:cstheme="minorHAnsi"/>
          <w:i/>
          <w:lang w:val="uk-UA"/>
        </w:rPr>
        <w:t>Дата</w:t>
      </w:r>
      <w:r w:rsidRPr="00136CBC">
        <w:rPr>
          <w:rFonts w:cstheme="minorHAnsi"/>
          <w:i/>
          <w:lang w:val="uk-UA"/>
        </w:rPr>
        <w:tab/>
        <w:t>Підпис</w:t>
      </w:r>
      <w:r w:rsidRPr="00136CBC">
        <w:rPr>
          <w:rFonts w:cstheme="minorHAnsi"/>
          <w:i/>
          <w:lang w:val="uk-UA"/>
        </w:rPr>
        <w:tab/>
        <w:t>ПІБ голови Комісії</w:t>
      </w:r>
    </w:p>
    <w:p w:rsidR="00205B5B" w:rsidRPr="00136CBC" w:rsidRDefault="00205B5B" w:rsidP="00205B5B">
      <w:pPr>
        <w:spacing w:after="0" w:line="240" w:lineRule="auto"/>
        <w:rPr>
          <w:rFonts w:cstheme="minorHAnsi"/>
          <w:lang w:val="uk-UA"/>
        </w:rPr>
        <w:sectPr w:rsidR="00205B5B" w:rsidRPr="00136CBC">
          <w:pgSz w:w="11910" w:h="16840"/>
          <w:pgMar w:top="1180" w:right="840" w:bottom="1080" w:left="800" w:header="0" w:footer="863" w:gutter="0"/>
          <w:cols w:space="720"/>
        </w:sectPr>
      </w:pPr>
    </w:p>
    <w:p w:rsidR="00205B5B" w:rsidRPr="00136CBC" w:rsidRDefault="00205B5B" w:rsidP="00205B5B">
      <w:pPr>
        <w:spacing w:before="80"/>
        <w:ind w:left="6987" w:right="112" w:firstLine="528"/>
        <w:jc w:val="right"/>
        <w:rPr>
          <w:rFonts w:cstheme="minorHAnsi"/>
          <w:b/>
          <w:lang w:val="uk-UA"/>
        </w:rPr>
      </w:pPr>
      <w:r w:rsidRPr="00136CBC">
        <w:rPr>
          <w:rFonts w:cstheme="minorHAnsi"/>
          <w:b/>
          <w:lang w:val="uk-UA"/>
        </w:rPr>
        <w:lastRenderedPageBreak/>
        <w:t>Додаток 4 до Положення</w:t>
      </w:r>
    </w:p>
    <w:p w:rsidR="00205B5B" w:rsidRPr="00136CBC" w:rsidRDefault="00205B5B" w:rsidP="00205B5B">
      <w:pPr>
        <w:tabs>
          <w:tab w:val="left" w:pos="5871"/>
        </w:tabs>
        <w:ind w:left="2361" w:right="1106" w:hanging="1251"/>
        <w:rPr>
          <w:rFonts w:cstheme="minorHAnsi"/>
          <w:b/>
          <w:lang w:val="uk-UA"/>
        </w:rPr>
      </w:pPr>
      <w:r w:rsidRPr="00136CBC">
        <w:rPr>
          <w:rFonts w:cstheme="minorHAnsi"/>
          <w:b/>
          <w:lang w:val="uk-UA"/>
        </w:rPr>
        <w:t xml:space="preserve">БЛАНК ГОЛОСУВАННЯ ЗА ГРОМАДСЬКІ </w:t>
      </w:r>
      <w:r w:rsidR="00136CBC" w:rsidRPr="00136CBC">
        <w:rPr>
          <w:rFonts w:cstheme="minorHAnsi"/>
          <w:b/>
          <w:lang w:val="uk-UA"/>
        </w:rPr>
        <w:t>ПРОЄКТ</w:t>
      </w:r>
      <w:r w:rsidRPr="00136CBC">
        <w:rPr>
          <w:rFonts w:cstheme="minorHAnsi"/>
          <w:b/>
          <w:lang w:val="uk-UA"/>
        </w:rPr>
        <w:t>И ДЛЯ РЕАЛІЗАЦІЇ У</w:t>
      </w:r>
      <w:r w:rsidRPr="00136CBC">
        <w:rPr>
          <w:rFonts w:cstheme="minorHAnsi"/>
          <w:b/>
          <w:u w:val="thick"/>
          <w:lang w:val="uk-UA"/>
        </w:rPr>
        <w:tab/>
      </w:r>
      <w:r w:rsidRPr="00136CBC">
        <w:rPr>
          <w:rFonts w:cstheme="minorHAnsi"/>
          <w:b/>
          <w:lang w:val="uk-UA"/>
        </w:rPr>
        <w:t>РОЦІ</w:t>
      </w:r>
    </w:p>
    <w:p w:rsidR="00205B5B" w:rsidRPr="00136CBC" w:rsidRDefault="00205B5B" w:rsidP="00205B5B">
      <w:pPr>
        <w:pStyle w:val="BodyText"/>
        <w:rPr>
          <w:rFonts w:asciiTheme="minorHAnsi" w:hAnsiTheme="minorHAnsi" w:cstheme="minorHAnsi"/>
          <w:b/>
          <w:sz w:val="22"/>
          <w:szCs w:val="22"/>
          <w:lang w:val="uk-UA"/>
        </w:rPr>
      </w:pPr>
    </w:p>
    <w:p w:rsidR="00205B5B" w:rsidRDefault="006B0563" w:rsidP="00205B5B">
      <w:pPr>
        <w:pStyle w:val="BodyText"/>
        <w:rPr>
          <w:rFonts w:asciiTheme="minorHAnsi" w:hAnsiTheme="minorHAnsi" w:cstheme="minorHAnsi"/>
          <w:bCs/>
          <w:sz w:val="22"/>
          <w:szCs w:val="22"/>
          <w:lang w:val="uk-UA"/>
        </w:rPr>
      </w:pPr>
      <w:r w:rsidRPr="006B0563">
        <w:rPr>
          <w:rFonts w:asciiTheme="minorHAnsi" w:hAnsiTheme="minorHAnsi" w:cstheme="minorHAnsi"/>
          <w:bCs/>
          <w:sz w:val="22"/>
          <w:szCs w:val="22"/>
          <w:lang w:val="uk-UA"/>
        </w:rPr>
        <w:t>Прізвище</w:t>
      </w:r>
      <w:r>
        <w:rPr>
          <w:rFonts w:asciiTheme="minorHAnsi" w:hAnsiTheme="minorHAnsi" w:cstheme="minorHAnsi"/>
          <w:bCs/>
          <w:sz w:val="22"/>
          <w:szCs w:val="22"/>
          <w:lang w:val="uk-UA"/>
        </w:rPr>
        <w:t xml:space="preserve"> </w:t>
      </w:r>
      <w:r w:rsidR="00205B5B" w:rsidRPr="00136CBC">
        <w:rPr>
          <w:noProof/>
          <w:sz w:val="22"/>
          <w:szCs w:val="22"/>
          <w:lang w:val="uk-UA"/>
        </w:rPr>
        <mc:AlternateContent>
          <mc:Choice Requires="wps">
            <w:drawing>
              <wp:anchor distT="0" distB="0" distL="0" distR="0" simplePos="0" relativeHeight="251670528" behindDoc="1" locked="0" layoutInCell="1" allowOverlap="1">
                <wp:simplePos x="0" y="0"/>
                <wp:positionH relativeFrom="page">
                  <wp:posOffset>1837055</wp:posOffset>
                </wp:positionH>
                <wp:positionV relativeFrom="paragraph">
                  <wp:posOffset>172085</wp:posOffset>
                </wp:positionV>
                <wp:extent cx="474980" cy="208280"/>
                <wp:effectExtent l="0" t="0" r="1270" b="1270"/>
                <wp:wrapTopAndBottom/>
                <wp:docPr id="81"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980"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1"/>
                              <w:tblW w:w="0" w:type="auto"/>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18"/>
                              <w:gridCol w:w="82"/>
                              <w:gridCol w:w="318"/>
                            </w:tblGrid>
                            <w:tr w:rsidR="00520633">
                              <w:trPr>
                                <w:trHeight w:val="287"/>
                              </w:trPr>
                              <w:tc>
                                <w:tcPr>
                                  <w:tcW w:w="318" w:type="dxa"/>
                                  <w:tcBorders>
                                    <w:top w:val="single" w:sz="8" w:space="0" w:color="000000"/>
                                    <w:left w:val="single" w:sz="8" w:space="0" w:color="000000"/>
                                    <w:bottom w:val="single" w:sz="8" w:space="0" w:color="000000"/>
                                    <w:right w:val="single" w:sz="8" w:space="0" w:color="000000"/>
                                  </w:tcBorders>
                                  <w:shd w:val="clear" w:color="auto" w:fill="FFFFFF"/>
                                </w:tcPr>
                                <w:p w:rsidR="00520633" w:rsidRDefault="00520633">
                                  <w:pPr>
                                    <w:pStyle w:val="TableParagraph"/>
                                    <w:rPr>
                                      <w:sz w:val="20"/>
                                      <w:lang w:val="en-US"/>
                                    </w:rPr>
                                  </w:pPr>
                                </w:p>
                              </w:tc>
                              <w:tc>
                                <w:tcPr>
                                  <w:tcW w:w="82" w:type="dxa"/>
                                  <w:tcBorders>
                                    <w:top w:val="nil"/>
                                    <w:left w:val="single" w:sz="8" w:space="0" w:color="000000"/>
                                    <w:bottom w:val="nil"/>
                                    <w:right w:val="single" w:sz="8" w:space="0" w:color="000000"/>
                                  </w:tcBorders>
                                  <w:shd w:val="clear" w:color="auto" w:fill="FFFFFF"/>
                                </w:tcPr>
                                <w:p w:rsidR="00520633" w:rsidRDefault="00520633">
                                  <w:pPr>
                                    <w:pStyle w:val="TableParagraph"/>
                                    <w:rPr>
                                      <w:sz w:val="20"/>
                                      <w:lang w:val="en-US"/>
                                    </w:rPr>
                                  </w:pPr>
                                </w:p>
                              </w:tc>
                              <w:tc>
                                <w:tcPr>
                                  <w:tcW w:w="318" w:type="dxa"/>
                                  <w:tcBorders>
                                    <w:top w:val="single" w:sz="8" w:space="0" w:color="000000"/>
                                    <w:left w:val="single" w:sz="8" w:space="0" w:color="000000"/>
                                    <w:bottom w:val="single" w:sz="8" w:space="0" w:color="000000"/>
                                    <w:right w:val="single" w:sz="8" w:space="0" w:color="000000"/>
                                  </w:tcBorders>
                                  <w:shd w:val="clear" w:color="auto" w:fill="FFFFFF"/>
                                </w:tcPr>
                                <w:p w:rsidR="00520633" w:rsidRDefault="00520633">
                                  <w:pPr>
                                    <w:pStyle w:val="TableParagraph"/>
                                    <w:rPr>
                                      <w:sz w:val="20"/>
                                      <w:lang w:val="en-US"/>
                                    </w:rPr>
                                  </w:pPr>
                                </w:p>
                              </w:tc>
                            </w:tr>
                          </w:tbl>
                          <w:p w:rsidR="00520633" w:rsidRDefault="00520633" w:rsidP="00205B5B">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1" o:spid="_x0000_s1054" type="#_x0000_t202" style="position:absolute;margin-left:144.65pt;margin-top:13.55pt;width:37.4pt;height:16.4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" filled="f" stroked="f">
                <v:textbox inset="0,0,0,0">
                  <w:txbxContent>
                    <w:tbl>
                      <w:tblPr>
                        <w:tblStyle w:val="TableNormal1"/>
                        <w:tblW w:w="0" w:type="auto"/>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18"/>
                        <w:gridCol w:w="82"/>
                        <w:gridCol w:w="318"/>
                      </w:tblGrid>
                      <w:tr w:rsidR="00520633">
                        <w:trPr>
                          <w:trHeight w:val="287"/>
                        </w:trPr>
                        <w:tc>
                          <w:tcPr>
                            <w:tcW w:w="318" w:type="dxa"/>
                            <w:tcBorders>
                              <w:top w:val="single" w:sz="8" w:space="0" w:color="000000"/>
                              <w:left w:val="single" w:sz="8" w:space="0" w:color="000000"/>
                              <w:bottom w:val="single" w:sz="8" w:space="0" w:color="000000"/>
                              <w:right w:val="single" w:sz="8" w:space="0" w:color="000000"/>
                            </w:tcBorders>
                            <w:shd w:val="clear" w:color="auto" w:fill="FFFFFF"/>
                          </w:tcPr>
                          <w:p w:rsidR="00520633" w:rsidRDefault="00520633">
                            <w:pPr>
                              <w:pStyle w:val="TableParagraph"/>
                              <w:rPr>
                                <w:sz w:val="20"/>
                                <w:lang w:val="en-US"/>
                              </w:rPr>
                            </w:pPr>
                          </w:p>
                        </w:tc>
                        <w:tc>
                          <w:tcPr>
                            <w:tcW w:w="82" w:type="dxa"/>
                            <w:tcBorders>
                              <w:top w:val="nil"/>
                              <w:left w:val="single" w:sz="8" w:space="0" w:color="000000"/>
                              <w:bottom w:val="nil"/>
                              <w:right w:val="single" w:sz="8" w:space="0" w:color="000000"/>
                            </w:tcBorders>
                            <w:shd w:val="clear" w:color="auto" w:fill="FFFFFF"/>
                          </w:tcPr>
                          <w:p w:rsidR="00520633" w:rsidRDefault="00520633">
                            <w:pPr>
                              <w:pStyle w:val="TableParagraph"/>
                              <w:rPr>
                                <w:sz w:val="20"/>
                                <w:lang w:val="en-US"/>
                              </w:rPr>
                            </w:pPr>
                          </w:p>
                        </w:tc>
                        <w:tc>
                          <w:tcPr>
                            <w:tcW w:w="318" w:type="dxa"/>
                            <w:tcBorders>
                              <w:top w:val="single" w:sz="8" w:space="0" w:color="000000"/>
                              <w:left w:val="single" w:sz="8" w:space="0" w:color="000000"/>
                              <w:bottom w:val="single" w:sz="8" w:space="0" w:color="000000"/>
                              <w:right w:val="single" w:sz="8" w:space="0" w:color="000000"/>
                            </w:tcBorders>
                            <w:shd w:val="clear" w:color="auto" w:fill="FFFFFF"/>
                          </w:tcPr>
                          <w:p w:rsidR="00520633" w:rsidRDefault="00520633">
                            <w:pPr>
                              <w:pStyle w:val="TableParagraph"/>
                              <w:rPr>
                                <w:sz w:val="20"/>
                                <w:lang w:val="en-US"/>
                              </w:rPr>
                            </w:pPr>
                          </w:p>
                        </w:tc>
                      </w:tr>
                    </w:tbl>
                    <w:p w:rsidR="00520633" w:rsidRDefault="00520633" w:rsidP="00205B5B">
                      <w:pPr>
                        <w:pStyle w:val="BodyText"/>
                      </w:pPr>
                    </w:p>
                  </w:txbxContent>
                </v:textbox>
                <w10:wrap type="topAndBottom" anchorx="page"/>
              </v:shape>
            </w:pict>
          </mc:Fallback>
        </mc:AlternateContent>
      </w:r>
      <w:r w:rsidR="00205B5B" w:rsidRPr="00136CBC">
        <w:rPr>
          <w:noProof/>
          <w:sz w:val="22"/>
          <w:szCs w:val="22"/>
          <w:lang w:val="uk-UA"/>
        </w:rPr>
        <mc:AlternateContent>
          <mc:Choice Requires="wps">
            <w:drawing>
              <wp:anchor distT="0" distB="0" distL="0" distR="0" simplePos="0" relativeHeight="251671552" behindDoc="1" locked="0" layoutInCell="1" allowOverlap="1">
                <wp:simplePos x="0" y="0"/>
                <wp:positionH relativeFrom="page">
                  <wp:posOffset>2345690</wp:posOffset>
                </wp:positionH>
                <wp:positionV relativeFrom="paragraph">
                  <wp:posOffset>172085</wp:posOffset>
                </wp:positionV>
                <wp:extent cx="474980" cy="208280"/>
                <wp:effectExtent l="0" t="0" r="1270" b="1270"/>
                <wp:wrapTopAndBottom/>
                <wp:docPr id="80"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980"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1"/>
                              <w:tblW w:w="0" w:type="auto"/>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18"/>
                              <w:gridCol w:w="82"/>
                              <w:gridCol w:w="318"/>
                            </w:tblGrid>
                            <w:tr w:rsidR="00520633">
                              <w:trPr>
                                <w:trHeight w:val="287"/>
                              </w:trPr>
                              <w:tc>
                                <w:tcPr>
                                  <w:tcW w:w="318" w:type="dxa"/>
                                  <w:tcBorders>
                                    <w:top w:val="single" w:sz="8" w:space="0" w:color="000000"/>
                                    <w:left w:val="single" w:sz="8" w:space="0" w:color="000000"/>
                                    <w:bottom w:val="single" w:sz="8" w:space="0" w:color="000000"/>
                                    <w:right w:val="single" w:sz="8" w:space="0" w:color="000000"/>
                                  </w:tcBorders>
                                  <w:shd w:val="clear" w:color="auto" w:fill="FFFFFF"/>
                                </w:tcPr>
                                <w:p w:rsidR="00520633" w:rsidRDefault="00520633">
                                  <w:pPr>
                                    <w:pStyle w:val="TableParagraph"/>
                                    <w:rPr>
                                      <w:sz w:val="20"/>
                                      <w:lang w:val="en-US"/>
                                    </w:rPr>
                                  </w:pPr>
                                </w:p>
                              </w:tc>
                              <w:tc>
                                <w:tcPr>
                                  <w:tcW w:w="82" w:type="dxa"/>
                                  <w:tcBorders>
                                    <w:top w:val="nil"/>
                                    <w:left w:val="single" w:sz="8" w:space="0" w:color="000000"/>
                                    <w:bottom w:val="nil"/>
                                    <w:right w:val="single" w:sz="8" w:space="0" w:color="000000"/>
                                  </w:tcBorders>
                                  <w:shd w:val="clear" w:color="auto" w:fill="FFFFFF"/>
                                </w:tcPr>
                                <w:p w:rsidR="00520633" w:rsidRDefault="00520633">
                                  <w:pPr>
                                    <w:pStyle w:val="TableParagraph"/>
                                    <w:rPr>
                                      <w:sz w:val="20"/>
                                      <w:lang w:val="en-US"/>
                                    </w:rPr>
                                  </w:pPr>
                                </w:p>
                              </w:tc>
                              <w:tc>
                                <w:tcPr>
                                  <w:tcW w:w="318" w:type="dxa"/>
                                  <w:tcBorders>
                                    <w:top w:val="single" w:sz="8" w:space="0" w:color="000000"/>
                                    <w:left w:val="single" w:sz="8" w:space="0" w:color="000000"/>
                                    <w:bottom w:val="single" w:sz="8" w:space="0" w:color="000000"/>
                                    <w:right w:val="single" w:sz="8" w:space="0" w:color="000000"/>
                                  </w:tcBorders>
                                  <w:shd w:val="clear" w:color="auto" w:fill="FFFFFF"/>
                                </w:tcPr>
                                <w:p w:rsidR="00520633" w:rsidRDefault="00520633">
                                  <w:pPr>
                                    <w:pStyle w:val="TableParagraph"/>
                                    <w:rPr>
                                      <w:sz w:val="20"/>
                                      <w:lang w:val="en-US"/>
                                    </w:rPr>
                                  </w:pPr>
                                </w:p>
                              </w:tc>
                            </w:tr>
                          </w:tbl>
                          <w:p w:rsidR="00520633" w:rsidRDefault="00520633" w:rsidP="00205B5B">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 o:spid="_x0000_s1055" type="#_x0000_t202" style="position:absolute;margin-left:184.7pt;margin-top:13.55pt;width:37.4pt;height:16.4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" filled="f" stroked="f">
                <v:textbox inset="0,0,0,0">
                  <w:txbxContent>
                    <w:tbl>
                      <w:tblPr>
                        <w:tblStyle w:val="TableNormal1"/>
                        <w:tblW w:w="0" w:type="auto"/>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18"/>
                        <w:gridCol w:w="82"/>
                        <w:gridCol w:w="318"/>
                      </w:tblGrid>
                      <w:tr w:rsidR="00520633">
                        <w:trPr>
                          <w:trHeight w:val="287"/>
                        </w:trPr>
                        <w:tc>
                          <w:tcPr>
                            <w:tcW w:w="318" w:type="dxa"/>
                            <w:tcBorders>
                              <w:top w:val="single" w:sz="8" w:space="0" w:color="000000"/>
                              <w:left w:val="single" w:sz="8" w:space="0" w:color="000000"/>
                              <w:bottom w:val="single" w:sz="8" w:space="0" w:color="000000"/>
                              <w:right w:val="single" w:sz="8" w:space="0" w:color="000000"/>
                            </w:tcBorders>
                            <w:shd w:val="clear" w:color="auto" w:fill="FFFFFF"/>
                          </w:tcPr>
                          <w:p w:rsidR="00520633" w:rsidRDefault="00520633">
                            <w:pPr>
                              <w:pStyle w:val="TableParagraph"/>
                              <w:rPr>
                                <w:sz w:val="20"/>
                                <w:lang w:val="en-US"/>
                              </w:rPr>
                            </w:pPr>
                          </w:p>
                        </w:tc>
                        <w:tc>
                          <w:tcPr>
                            <w:tcW w:w="82" w:type="dxa"/>
                            <w:tcBorders>
                              <w:top w:val="nil"/>
                              <w:left w:val="single" w:sz="8" w:space="0" w:color="000000"/>
                              <w:bottom w:val="nil"/>
                              <w:right w:val="single" w:sz="8" w:space="0" w:color="000000"/>
                            </w:tcBorders>
                            <w:shd w:val="clear" w:color="auto" w:fill="FFFFFF"/>
                          </w:tcPr>
                          <w:p w:rsidR="00520633" w:rsidRDefault="00520633">
                            <w:pPr>
                              <w:pStyle w:val="TableParagraph"/>
                              <w:rPr>
                                <w:sz w:val="20"/>
                                <w:lang w:val="en-US"/>
                              </w:rPr>
                            </w:pPr>
                          </w:p>
                        </w:tc>
                        <w:tc>
                          <w:tcPr>
                            <w:tcW w:w="318" w:type="dxa"/>
                            <w:tcBorders>
                              <w:top w:val="single" w:sz="8" w:space="0" w:color="000000"/>
                              <w:left w:val="single" w:sz="8" w:space="0" w:color="000000"/>
                              <w:bottom w:val="single" w:sz="8" w:space="0" w:color="000000"/>
                              <w:right w:val="single" w:sz="8" w:space="0" w:color="000000"/>
                            </w:tcBorders>
                            <w:shd w:val="clear" w:color="auto" w:fill="FFFFFF"/>
                          </w:tcPr>
                          <w:p w:rsidR="00520633" w:rsidRDefault="00520633">
                            <w:pPr>
                              <w:pStyle w:val="TableParagraph"/>
                              <w:rPr>
                                <w:sz w:val="20"/>
                                <w:lang w:val="en-US"/>
                              </w:rPr>
                            </w:pPr>
                          </w:p>
                        </w:tc>
                      </w:tr>
                    </w:tbl>
                    <w:p w:rsidR="00520633" w:rsidRDefault="00520633" w:rsidP="00205B5B">
                      <w:pPr>
                        <w:pStyle w:val="BodyText"/>
                      </w:pPr>
                    </w:p>
                  </w:txbxContent>
                </v:textbox>
                <w10:wrap type="topAndBottom" anchorx="page"/>
              </v:shape>
            </w:pict>
          </mc:Fallback>
        </mc:AlternateContent>
      </w:r>
      <w:r w:rsidR="00205B5B" w:rsidRPr="00136CBC">
        <w:rPr>
          <w:noProof/>
          <w:sz w:val="22"/>
          <w:szCs w:val="22"/>
          <w:lang w:val="uk-UA"/>
        </w:rPr>
        <mc:AlternateContent>
          <mc:Choice Requires="wps">
            <w:drawing>
              <wp:anchor distT="0" distB="0" distL="0" distR="0" simplePos="0" relativeHeight="251672576" behindDoc="1" locked="0" layoutInCell="1" allowOverlap="1">
                <wp:simplePos x="0" y="0"/>
                <wp:positionH relativeFrom="page">
                  <wp:posOffset>5398135</wp:posOffset>
                </wp:positionH>
                <wp:positionV relativeFrom="paragraph">
                  <wp:posOffset>172085</wp:posOffset>
                </wp:positionV>
                <wp:extent cx="474980" cy="208280"/>
                <wp:effectExtent l="0" t="0" r="1270" b="1270"/>
                <wp:wrapTopAndBottom/>
                <wp:docPr id="7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980"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1"/>
                              <w:tblW w:w="0" w:type="auto"/>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18"/>
                              <w:gridCol w:w="82"/>
                              <w:gridCol w:w="318"/>
                            </w:tblGrid>
                            <w:tr w:rsidR="00520633">
                              <w:trPr>
                                <w:trHeight w:val="287"/>
                              </w:trPr>
                              <w:tc>
                                <w:tcPr>
                                  <w:tcW w:w="318" w:type="dxa"/>
                                  <w:tcBorders>
                                    <w:top w:val="single" w:sz="8" w:space="0" w:color="000000"/>
                                    <w:left w:val="single" w:sz="8" w:space="0" w:color="000000"/>
                                    <w:bottom w:val="single" w:sz="8" w:space="0" w:color="000000"/>
                                    <w:right w:val="single" w:sz="8" w:space="0" w:color="000000"/>
                                  </w:tcBorders>
                                  <w:shd w:val="clear" w:color="auto" w:fill="FFFFFF"/>
                                </w:tcPr>
                                <w:p w:rsidR="00520633" w:rsidRDefault="00520633">
                                  <w:pPr>
                                    <w:pStyle w:val="TableParagraph"/>
                                    <w:rPr>
                                      <w:sz w:val="20"/>
                                      <w:lang w:val="en-US"/>
                                    </w:rPr>
                                  </w:pPr>
                                </w:p>
                              </w:tc>
                              <w:tc>
                                <w:tcPr>
                                  <w:tcW w:w="82" w:type="dxa"/>
                                  <w:tcBorders>
                                    <w:top w:val="nil"/>
                                    <w:left w:val="single" w:sz="8" w:space="0" w:color="000000"/>
                                    <w:bottom w:val="nil"/>
                                    <w:right w:val="single" w:sz="8" w:space="0" w:color="000000"/>
                                  </w:tcBorders>
                                  <w:shd w:val="clear" w:color="auto" w:fill="FFFFFF"/>
                                </w:tcPr>
                                <w:p w:rsidR="00520633" w:rsidRDefault="00520633">
                                  <w:pPr>
                                    <w:pStyle w:val="TableParagraph"/>
                                    <w:rPr>
                                      <w:sz w:val="20"/>
                                      <w:lang w:val="en-US"/>
                                    </w:rPr>
                                  </w:pPr>
                                </w:p>
                              </w:tc>
                              <w:tc>
                                <w:tcPr>
                                  <w:tcW w:w="318" w:type="dxa"/>
                                  <w:tcBorders>
                                    <w:top w:val="single" w:sz="8" w:space="0" w:color="000000"/>
                                    <w:left w:val="single" w:sz="8" w:space="0" w:color="000000"/>
                                    <w:bottom w:val="single" w:sz="8" w:space="0" w:color="000000"/>
                                    <w:right w:val="single" w:sz="8" w:space="0" w:color="000000"/>
                                  </w:tcBorders>
                                  <w:shd w:val="clear" w:color="auto" w:fill="FFFFFF"/>
                                </w:tcPr>
                                <w:p w:rsidR="00520633" w:rsidRDefault="00520633">
                                  <w:pPr>
                                    <w:pStyle w:val="TableParagraph"/>
                                    <w:rPr>
                                      <w:sz w:val="20"/>
                                      <w:lang w:val="en-US"/>
                                    </w:rPr>
                                  </w:pPr>
                                </w:p>
                              </w:tc>
                            </w:tr>
                          </w:tbl>
                          <w:p w:rsidR="00520633" w:rsidRDefault="00520633" w:rsidP="00205B5B">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056" type="#_x0000_t202" style="position:absolute;margin-left:425.05pt;margin-top:13.55pt;width:37.4pt;height:16.4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" filled="f" stroked="f">
                <v:textbox inset="0,0,0,0">
                  <w:txbxContent>
                    <w:tbl>
                      <w:tblPr>
                        <w:tblStyle w:val="TableNormal1"/>
                        <w:tblW w:w="0" w:type="auto"/>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18"/>
                        <w:gridCol w:w="82"/>
                        <w:gridCol w:w="318"/>
                      </w:tblGrid>
                      <w:tr w:rsidR="00520633">
                        <w:trPr>
                          <w:trHeight w:val="287"/>
                        </w:trPr>
                        <w:tc>
                          <w:tcPr>
                            <w:tcW w:w="318" w:type="dxa"/>
                            <w:tcBorders>
                              <w:top w:val="single" w:sz="8" w:space="0" w:color="000000"/>
                              <w:left w:val="single" w:sz="8" w:space="0" w:color="000000"/>
                              <w:bottom w:val="single" w:sz="8" w:space="0" w:color="000000"/>
                              <w:right w:val="single" w:sz="8" w:space="0" w:color="000000"/>
                            </w:tcBorders>
                            <w:shd w:val="clear" w:color="auto" w:fill="FFFFFF"/>
                          </w:tcPr>
                          <w:p w:rsidR="00520633" w:rsidRDefault="00520633">
                            <w:pPr>
                              <w:pStyle w:val="TableParagraph"/>
                              <w:rPr>
                                <w:sz w:val="20"/>
                                <w:lang w:val="en-US"/>
                              </w:rPr>
                            </w:pPr>
                          </w:p>
                        </w:tc>
                        <w:tc>
                          <w:tcPr>
                            <w:tcW w:w="82" w:type="dxa"/>
                            <w:tcBorders>
                              <w:top w:val="nil"/>
                              <w:left w:val="single" w:sz="8" w:space="0" w:color="000000"/>
                              <w:bottom w:val="nil"/>
                              <w:right w:val="single" w:sz="8" w:space="0" w:color="000000"/>
                            </w:tcBorders>
                            <w:shd w:val="clear" w:color="auto" w:fill="FFFFFF"/>
                          </w:tcPr>
                          <w:p w:rsidR="00520633" w:rsidRDefault="00520633">
                            <w:pPr>
                              <w:pStyle w:val="TableParagraph"/>
                              <w:rPr>
                                <w:sz w:val="20"/>
                                <w:lang w:val="en-US"/>
                              </w:rPr>
                            </w:pPr>
                          </w:p>
                        </w:tc>
                        <w:tc>
                          <w:tcPr>
                            <w:tcW w:w="318" w:type="dxa"/>
                            <w:tcBorders>
                              <w:top w:val="single" w:sz="8" w:space="0" w:color="000000"/>
                              <w:left w:val="single" w:sz="8" w:space="0" w:color="000000"/>
                              <w:bottom w:val="single" w:sz="8" w:space="0" w:color="000000"/>
                              <w:right w:val="single" w:sz="8" w:space="0" w:color="000000"/>
                            </w:tcBorders>
                            <w:shd w:val="clear" w:color="auto" w:fill="FFFFFF"/>
                          </w:tcPr>
                          <w:p w:rsidR="00520633" w:rsidRDefault="00520633">
                            <w:pPr>
                              <w:pStyle w:val="TableParagraph"/>
                              <w:rPr>
                                <w:sz w:val="20"/>
                                <w:lang w:val="en-US"/>
                              </w:rPr>
                            </w:pPr>
                          </w:p>
                        </w:tc>
                      </w:tr>
                    </w:tbl>
                    <w:p w:rsidR="00520633" w:rsidRDefault="00520633" w:rsidP="00205B5B">
                      <w:pPr>
                        <w:pStyle w:val="BodyText"/>
                      </w:pPr>
                    </w:p>
                  </w:txbxContent>
                </v:textbox>
                <w10:wrap type="topAndBottom" anchorx="page"/>
              </v:shape>
            </w:pict>
          </mc:Fallback>
        </mc:AlternateContent>
      </w:r>
      <w:r w:rsidR="00205B5B" w:rsidRPr="00136CBC">
        <w:rPr>
          <w:noProof/>
          <w:sz w:val="22"/>
          <w:szCs w:val="22"/>
          <w:lang w:val="uk-UA"/>
        </w:rPr>
        <mc:AlternateContent>
          <mc:Choice Requires="wps">
            <w:drawing>
              <wp:anchor distT="0" distB="0" distL="0" distR="0" simplePos="0" relativeHeight="251673600" behindDoc="1" locked="0" layoutInCell="1" allowOverlap="1">
                <wp:simplePos x="0" y="0"/>
                <wp:positionH relativeFrom="page">
                  <wp:posOffset>5906770</wp:posOffset>
                </wp:positionH>
                <wp:positionV relativeFrom="paragraph">
                  <wp:posOffset>172085</wp:posOffset>
                </wp:positionV>
                <wp:extent cx="474980" cy="208280"/>
                <wp:effectExtent l="0" t="0" r="1270" b="1270"/>
                <wp:wrapTopAndBottom/>
                <wp:docPr id="7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980"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1"/>
                              <w:tblW w:w="0" w:type="auto"/>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18"/>
                              <w:gridCol w:w="82"/>
                              <w:gridCol w:w="318"/>
                            </w:tblGrid>
                            <w:tr w:rsidR="00520633">
                              <w:trPr>
                                <w:trHeight w:val="287"/>
                              </w:trPr>
                              <w:tc>
                                <w:tcPr>
                                  <w:tcW w:w="318" w:type="dxa"/>
                                  <w:tcBorders>
                                    <w:top w:val="single" w:sz="8" w:space="0" w:color="000000"/>
                                    <w:left w:val="single" w:sz="8" w:space="0" w:color="000000"/>
                                    <w:bottom w:val="single" w:sz="8" w:space="0" w:color="000000"/>
                                    <w:right w:val="single" w:sz="8" w:space="0" w:color="000000"/>
                                  </w:tcBorders>
                                  <w:shd w:val="clear" w:color="auto" w:fill="FFFFFF"/>
                                </w:tcPr>
                                <w:p w:rsidR="00520633" w:rsidRDefault="00520633">
                                  <w:pPr>
                                    <w:pStyle w:val="TableParagraph"/>
                                    <w:rPr>
                                      <w:sz w:val="20"/>
                                      <w:lang w:val="en-US"/>
                                    </w:rPr>
                                  </w:pPr>
                                </w:p>
                              </w:tc>
                              <w:tc>
                                <w:tcPr>
                                  <w:tcW w:w="82" w:type="dxa"/>
                                  <w:tcBorders>
                                    <w:top w:val="nil"/>
                                    <w:left w:val="single" w:sz="8" w:space="0" w:color="000000"/>
                                    <w:bottom w:val="nil"/>
                                    <w:right w:val="single" w:sz="8" w:space="0" w:color="000000"/>
                                  </w:tcBorders>
                                  <w:shd w:val="clear" w:color="auto" w:fill="FFFFFF"/>
                                </w:tcPr>
                                <w:p w:rsidR="00520633" w:rsidRDefault="00520633">
                                  <w:pPr>
                                    <w:pStyle w:val="TableParagraph"/>
                                    <w:rPr>
                                      <w:sz w:val="20"/>
                                      <w:lang w:val="en-US"/>
                                    </w:rPr>
                                  </w:pPr>
                                </w:p>
                              </w:tc>
                              <w:tc>
                                <w:tcPr>
                                  <w:tcW w:w="318" w:type="dxa"/>
                                  <w:tcBorders>
                                    <w:top w:val="single" w:sz="8" w:space="0" w:color="000000"/>
                                    <w:left w:val="single" w:sz="8" w:space="0" w:color="000000"/>
                                    <w:bottom w:val="single" w:sz="8" w:space="0" w:color="000000"/>
                                    <w:right w:val="single" w:sz="8" w:space="0" w:color="000000"/>
                                  </w:tcBorders>
                                  <w:shd w:val="clear" w:color="auto" w:fill="FFFFFF"/>
                                </w:tcPr>
                                <w:p w:rsidR="00520633" w:rsidRDefault="00520633">
                                  <w:pPr>
                                    <w:pStyle w:val="TableParagraph"/>
                                    <w:rPr>
                                      <w:sz w:val="20"/>
                                      <w:lang w:val="en-US"/>
                                    </w:rPr>
                                  </w:pPr>
                                </w:p>
                              </w:tc>
                            </w:tr>
                          </w:tbl>
                          <w:p w:rsidR="00520633" w:rsidRDefault="00520633" w:rsidP="00205B5B">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57" type="#_x0000_t202" style="position:absolute;margin-left:465.1pt;margin-top:13.55pt;width:37.4pt;height:16.4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" filled="f" stroked="f">
                <v:textbox inset="0,0,0,0">
                  <w:txbxContent>
                    <w:tbl>
                      <w:tblPr>
                        <w:tblStyle w:val="TableNormal1"/>
                        <w:tblW w:w="0" w:type="auto"/>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18"/>
                        <w:gridCol w:w="82"/>
                        <w:gridCol w:w="318"/>
                      </w:tblGrid>
                      <w:tr w:rsidR="00520633">
                        <w:trPr>
                          <w:trHeight w:val="287"/>
                        </w:trPr>
                        <w:tc>
                          <w:tcPr>
                            <w:tcW w:w="318" w:type="dxa"/>
                            <w:tcBorders>
                              <w:top w:val="single" w:sz="8" w:space="0" w:color="000000"/>
                              <w:left w:val="single" w:sz="8" w:space="0" w:color="000000"/>
                              <w:bottom w:val="single" w:sz="8" w:space="0" w:color="000000"/>
                              <w:right w:val="single" w:sz="8" w:space="0" w:color="000000"/>
                            </w:tcBorders>
                            <w:shd w:val="clear" w:color="auto" w:fill="FFFFFF"/>
                          </w:tcPr>
                          <w:p w:rsidR="00520633" w:rsidRDefault="00520633">
                            <w:pPr>
                              <w:pStyle w:val="TableParagraph"/>
                              <w:rPr>
                                <w:sz w:val="20"/>
                                <w:lang w:val="en-US"/>
                              </w:rPr>
                            </w:pPr>
                          </w:p>
                        </w:tc>
                        <w:tc>
                          <w:tcPr>
                            <w:tcW w:w="82" w:type="dxa"/>
                            <w:tcBorders>
                              <w:top w:val="nil"/>
                              <w:left w:val="single" w:sz="8" w:space="0" w:color="000000"/>
                              <w:bottom w:val="nil"/>
                              <w:right w:val="single" w:sz="8" w:space="0" w:color="000000"/>
                            </w:tcBorders>
                            <w:shd w:val="clear" w:color="auto" w:fill="FFFFFF"/>
                          </w:tcPr>
                          <w:p w:rsidR="00520633" w:rsidRDefault="00520633">
                            <w:pPr>
                              <w:pStyle w:val="TableParagraph"/>
                              <w:rPr>
                                <w:sz w:val="20"/>
                                <w:lang w:val="en-US"/>
                              </w:rPr>
                            </w:pPr>
                          </w:p>
                        </w:tc>
                        <w:tc>
                          <w:tcPr>
                            <w:tcW w:w="318" w:type="dxa"/>
                            <w:tcBorders>
                              <w:top w:val="single" w:sz="8" w:space="0" w:color="000000"/>
                              <w:left w:val="single" w:sz="8" w:space="0" w:color="000000"/>
                              <w:bottom w:val="single" w:sz="8" w:space="0" w:color="000000"/>
                              <w:right w:val="single" w:sz="8" w:space="0" w:color="000000"/>
                            </w:tcBorders>
                            <w:shd w:val="clear" w:color="auto" w:fill="FFFFFF"/>
                          </w:tcPr>
                          <w:p w:rsidR="00520633" w:rsidRDefault="00520633">
                            <w:pPr>
                              <w:pStyle w:val="TableParagraph"/>
                              <w:rPr>
                                <w:sz w:val="20"/>
                                <w:lang w:val="en-US"/>
                              </w:rPr>
                            </w:pPr>
                          </w:p>
                        </w:tc>
                      </w:tr>
                    </w:tbl>
                    <w:p w:rsidR="00520633" w:rsidRDefault="00520633" w:rsidP="00205B5B">
                      <w:pPr>
                        <w:pStyle w:val="BodyText"/>
                      </w:pPr>
                    </w:p>
                  </w:txbxContent>
                </v:textbox>
                <w10:wrap type="topAndBottom" anchorx="page"/>
              </v:shape>
            </w:pict>
          </mc:Fallback>
        </mc:AlternateContent>
      </w:r>
      <w:r w:rsidR="00205B5B" w:rsidRPr="00136CBC">
        <w:rPr>
          <w:noProof/>
          <w:sz w:val="22"/>
          <w:szCs w:val="22"/>
          <w:lang w:val="uk-UA"/>
        </w:rPr>
        <mc:AlternateContent>
          <mc:Choice Requires="wps">
            <w:drawing>
              <wp:anchor distT="0" distB="0" distL="0" distR="0" simplePos="0" relativeHeight="251674624" behindDoc="1" locked="0" layoutInCell="1" allowOverlap="1">
                <wp:simplePos x="0" y="0"/>
                <wp:positionH relativeFrom="page">
                  <wp:posOffset>3108960</wp:posOffset>
                </wp:positionH>
                <wp:positionV relativeFrom="paragraph">
                  <wp:posOffset>172085</wp:posOffset>
                </wp:positionV>
                <wp:extent cx="474980" cy="208280"/>
                <wp:effectExtent l="0" t="0" r="1270" b="1270"/>
                <wp:wrapTopAndBottom/>
                <wp:docPr id="79"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980"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1"/>
                              <w:tblW w:w="0" w:type="auto"/>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18"/>
                              <w:gridCol w:w="82"/>
                              <w:gridCol w:w="318"/>
                            </w:tblGrid>
                            <w:tr w:rsidR="00520633">
                              <w:trPr>
                                <w:trHeight w:val="287"/>
                              </w:trPr>
                              <w:tc>
                                <w:tcPr>
                                  <w:tcW w:w="318" w:type="dxa"/>
                                  <w:tcBorders>
                                    <w:top w:val="single" w:sz="8" w:space="0" w:color="000000"/>
                                    <w:left w:val="single" w:sz="8" w:space="0" w:color="000000"/>
                                    <w:bottom w:val="single" w:sz="8" w:space="0" w:color="000000"/>
                                    <w:right w:val="single" w:sz="8" w:space="0" w:color="000000"/>
                                  </w:tcBorders>
                                  <w:shd w:val="clear" w:color="auto" w:fill="FFFFFF"/>
                                </w:tcPr>
                                <w:p w:rsidR="00520633" w:rsidRDefault="00520633">
                                  <w:pPr>
                                    <w:pStyle w:val="TableParagraph"/>
                                    <w:rPr>
                                      <w:sz w:val="20"/>
                                      <w:lang w:val="en-US"/>
                                    </w:rPr>
                                  </w:pPr>
                                </w:p>
                              </w:tc>
                              <w:tc>
                                <w:tcPr>
                                  <w:tcW w:w="82" w:type="dxa"/>
                                  <w:tcBorders>
                                    <w:top w:val="nil"/>
                                    <w:left w:val="single" w:sz="8" w:space="0" w:color="000000"/>
                                    <w:bottom w:val="nil"/>
                                    <w:right w:val="single" w:sz="8" w:space="0" w:color="000000"/>
                                  </w:tcBorders>
                                  <w:shd w:val="clear" w:color="auto" w:fill="FFFFFF"/>
                                </w:tcPr>
                                <w:p w:rsidR="00520633" w:rsidRDefault="00520633">
                                  <w:pPr>
                                    <w:pStyle w:val="TableParagraph"/>
                                    <w:rPr>
                                      <w:sz w:val="20"/>
                                      <w:lang w:val="en-US"/>
                                    </w:rPr>
                                  </w:pPr>
                                </w:p>
                              </w:tc>
                              <w:tc>
                                <w:tcPr>
                                  <w:tcW w:w="318" w:type="dxa"/>
                                  <w:tcBorders>
                                    <w:top w:val="single" w:sz="8" w:space="0" w:color="000000"/>
                                    <w:left w:val="single" w:sz="8" w:space="0" w:color="000000"/>
                                    <w:bottom w:val="single" w:sz="8" w:space="0" w:color="000000"/>
                                    <w:right w:val="single" w:sz="8" w:space="0" w:color="000000"/>
                                  </w:tcBorders>
                                  <w:shd w:val="clear" w:color="auto" w:fill="FFFFFF"/>
                                </w:tcPr>
                                <w:p w:rsidR="00520633" w:rsidRDefault="00520633">
                                  <w:pPr>
                                    <w:pStyle w:val="TableParagraph"/>
                                    <w:rPr>
                                      <w:sz w:val="20"/>
                                      <w:lang w:val="en-US"/>
                                    </w:rPr>
                                  </w:pPr>
                                </w:p>
                              </w:tc>
                            </w:tr>
                          </w:tbl>
                          <w:p w:rsidR="00520633" w:rsidRDefault="00520633" w:rsidP="00205B5B">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 o:spid="_x0000_s1058" type="#_x0000_t202" style="position:absolute;margin-left:244.8pt;margin-top:13.55pt;width:37.4pt;height:16.4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" filled="f" stroked="f">
                <v:textbox inset="0,0,0,0">
                  <w:txbxContent>
                    <w:tbl>
                      <w:tblPr>
                        <w:tblStyle w:val="TableNormal1"/>
                        <w:tblW w:w="0" w:type="auto"/>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18"/>
                        <w:gridCol w:w="82"/>
                        <w:gridCol w:w="318"/>
                      </w:tblGrid>
                      <w:tr w:rsidR="00520633">
                        <w:trPr>
                          <w:trHeight w:val="287"/>
                        </w:trPr>
                        <w:tc>
                          <w:tcPr>
                            <w:tcW w:w="318" w:type="dxa"/>
                            <w:tcBorders>
                              <w:top w:val="single" w:sz="8" w:space="0" w:color="000000"/>
                              <w:left w:val="single" w:sz="8" w:space="0" w:color="000000"/>
                              <w:bottom w:val="single" w:sz="8" w:space="0" w:color="000000"/>
                              <w:right w:val="single" w:sz="8" w:space="0" w:color="000000"/>
                            </w:tcBorders>
                            <w:shd w:val="clear" w:color="auto" w:fill="FFFFFF"/>
                          </w:tcPr>
                          <w:p w:rsidR="00520633" w:rsidRDefault="00520633">
                            <w:pPr>
                              <w:pStyle w:val="TableParagraph"/>
                              <w:rPr>
                                <w:sz w:val="20"/>
                                <w:lang w:val="en-US"/>
                              </w:rPr>
                            </w:pPr>
                          </w:p>
                        </w:tc>
                        <w:tc>
                          <w:tcPr>
                            <w:tcW w:w="82" w:type="dxa"/>
                            <w:tcBorders>
                              <w:top w:val="nil"/>
                              <w:left w:val="single" w:sz="8" w:space="0" w:color="000000"/>
                              <w:bottom w:val="nil"/>
                              <w:right w:val="single" w:sz="8" w:space="0" w:color="000000"/>
                            </w:tcBorders>
                            <w:shd w:val="clear" w:color="auto" w:fill="FFFFFF"/>
                          </w:tcPr>
                          <w:p w:rsidR="00520633" w:rsidRDefault="00520633">
                            <w:pPr>
                              <w:pStyle w:val="TableParagraph"/>
                              <w:rPr>
                                <w:sz w:val="20"/>
                                <w:lang w:val="en-US"/>
                              </w:rPr>
                            </w:pPr>
                          </w:p>
                        </w:tc>
                        <w:tc>
                          <w:tcPr>
                            <w:tcW w:w="318" w:type="dxa"/>
                            <w:tcBorders>
                              <w:top w:val="single" w:sz="8" w:space="0" w:color="000000"/>
                              <w:left w:val="single" w:sz="8" w:space="0" w:color="000000"/>
                              <w:bottom w:val="single" w:sz="8" w:space="0" w:color="000000"/>
                              <w:right w:val="single" w:sz="8" w:space="0" w:color="000000"/>
                            </w:tcBorders>
                            <w:shd w:val="clear" w:color="auto" w:fill="FFFFFF"/>
                          </w:tcPr>
                          <w:p w:rsidR="00520633" w:rsidRDefault="00520633">
                            <w:pPr>
                              <w:pStyle w:val="TableParagraph"/>
                              <w:rPr>
                                <w:sz w:val="20"/>
                                <w:lang w:val="en-US"/>
                              </w:rPr>
                            </w:pPr>
                          </w:p>
                        </w:tc>
                      </w:tr>
                    </w:tbl>
                    <w:p w:rsidR="00520633" w:rsidRDefault="00520633" w:rsidP="00205B5B">
                      <w:pPr>
                        <w:pStyle w:val="BodyText"/>
                      </w:pPr>
                    </w:p>
                  </w:txbxContent>
                </v:textbox>
                <w10:wrap type="topAndBottom" anchorx="page"/>
              </v:shape>
            </w:pict>
          </mc:Fallback>
        </mc:AlternateContent>
      </w:r>
      <w:r w:rsidR="00205B5B" w:rsidRPr="00136CBC">
        <w:rPr>
          <w:noProof/>
          <w:sz w:val="22"/>
          <w:szCs w:val="22"/>
          <w:lang w:val="uk-UA"/>
        </w:rPr>
        <mc:AlternateContent>
          <mc:Choice Requires="wps">
            <w:drawing>
              <wp:anchor distT="0" distB="0" distL="0" distR="0" simplePos="0" relativeHeight="251675648" behindDoc="1" locked="0" layoutInCell="1" allowOverlap="1">
                <wp:simplePos x="0" y="0"/>
                <wp:positionH relativeFrom="page">
                  <wp:posOffset>3617595</wp:posOffset>
                </wp:positionH>
                <wp:positionV relativeFrom="paragraph">
                  <wp:posOffset>172085</wp:posOffset>
                </wp:positionV>
                <wp:extent cx="474980" cy="208280"/>
                <wp:effectExtent l="0" t="0" r="1270" b="1270"/>
                <wp:wrapTopAndBottom/>
                <wp:docPr id="78"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980"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1"/>
                              <w:tblW w:w="0" w:type="auto"/>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18"/>
                              <w:gridCol w:w="82"/>
                              <w:gridCol w:w="318"/>
                            </w:tblGrid>
                            <w:tr w:rsidR="00520633">
                              <w:trPr>
                                <w:trHeight w:val="287"/>
                              </w:trPr>
                              <w:tc>
                                <w:tcPr>
                                  <w:tcW w:w="318" w:type="dxa"/>
                                  <w:tcBorders>
                                    <w:top w:val="single" w:sz="8" w:space="0" w:color="000000"/>
                                    <w:left w:val="single" w:sz="8" w:space="0" w:color="000000"/>
                                    <w:bottom w:val="single" w:sz="8" w:space="0" w:color="000000"/>
                                    <w:right w:val="single" w:sz="8" w:space="0" w:color="000000"/>
                                  </w:tcBorders>
                                  <w:shd w:val="clear" w:color="auto" w:fill="FFFFFF"/>
                                </w:tcPr>
                                <w:p w:rsidR="00520633" w:rsidRDefault="00520633">
                                  <w:pPr>
                                    <w:pStyle w:val="TableParagraph"/>
                                    <w:rPr>
                                      <w:sz w:val="20"/>
                                      <w:lang w:val="en-US"/>
                                    </w:rPr>
                                  </w:pPr>
                                </w:p>
                              </w:tc>
                              <w:tc>
                                <w:tcPr>
                                  <w:tcW w:w="82" w:type="dxa"/>
                                  <w:tcBorders>
                                    <w:top w:val="nil"/>
                                    <w:left w:val="single" w:sz="8" w:space="0" w:color="000000"/>
                                    <w:bottom w:val="nil"/>
                                    <w:right w:val="single" w:sz="8" w:space="0" w:color="000000"/>
                                  </w:tcBorders>
                                  <w:shd w:val="clear" w:color="auto" w:fill="FFFFFF"/>
                                </w:tcPr>
                                <w:p w:rsidR="00520633" w:rsidRDefault="00520633">
                                  <w:pPr>
                                    <w:pStyle w:val="TableParagraph"/>
                                    <w:rPr>
                                      <w:sz w:val="20"/>
                                      <w:lang w:val="en-US"/>
                                    </w:rPr>
                                  </w:pPr>
                                </w:p>
                              </w:tc>
                              <w:tc>
                                <w:tcPr>
                                  <w:tcW w:w="318" w:type="dxa"/>
                                  <w:tcBorders>
                                    <w:top w:val="single" w:sz="8" w:space="0" w:color="000000"/>
                                    <w:left w:val="single" w:sz="8" w:space="0" w:color="000000"/>
                                    <w:bottom w:val="single" w:sz="8" w:space="0" w:color="000000"/>
                                    <w:right w:val="single" w:sz="8" w:space="0" w:color="000000"/>
                                  </w:tcBorders>
                                  <w:shd w:val="clear" w:color="auto" w:fill="FFFFFF"/>
                                </w:tcPr>
                                <w:p w:rsidR="00520633" w:rsidRDefault="00520633">
                                  <w:pPr>
                                    <w:pStyle w:val="TableParagraph"/>
                                    <w:rPr>
                                      <w:sz w:val="20"/>
                                      <w:lang w:val="en-US"/>
                                    </w:rPr>
                                  </w:pPr>
                                </w:p>
                              </w:tc>
                            </w:tr>
                          </w:tbl>
                          <w:p w:rsidR="00520633" w:rsidRDefault="00520633" w:rsidP="00205B5B">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059" type="#_x0000_t202" style="position:absolute;margin-left:284.85pt;margin-top:13.55pt;width:37.4pt;height:16.4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" filled="f" stroked="f">
                <v:textbox inset="0,0,0,0">
                  <w:txbxContent>
                    <w:tbl>
                      <w:tblPr>
                        <w:tblStyle w:val="TableNormal1"/>
                        <w:tblW w:w="0" w:type="auto"/>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18"/>
                        <w:gridCol w:w="82"/>
                        <w:gridCol w:w="318"/>
                      </w:tblGrid>
                      <w:tr w:rsidR="00520633">
                        <w:trPr>
                          <w:trHeight w:val="287"/>
                        </w:trPr>
                        <w:tc>
                          <w:tcPr>
                            <w:tcW w:w="318" w:type="dxa"/>
                            <w:tcBorders>
                              <w:top w:val="single" w:sz="8" w:space="0" w:color="000000"/>
                              <w:left w:val="single" w:sz="8" w:space="0" w:color="000000"/>
                              <w:bottom w:val="single" w:sz="8" w:space="0" w:color="000000"/>
                              <w:right w:val="single" w:sz="8" w:space="0" w:color="000000"/>
                            </w:tcBorders>
                            <w:shd w:val="clear" w:color="auto" w:fill="FFFFFF"/>
                          </w:tcPr>
                          <w:p w:rsidR="00520633" w:rsidRDefault="00520633">
                            <w:pPr>
                              <w:pStyle w:val="TableParagraph"/>
                              <w:rPr>
                                <w:sz w:val="20"/>
                                <w:lang w:val="en-US"/>
                              </w:rPr>
                            </w:pPr>
                          </w:p>
                        </w:tc>
                        <w:tc>
                          <w:tcPr>
                            <w:tcW w:w="82" w:type="dxa"/>
                            <w:tcBorders>
                              <w:top w:val="nil"/>
                              <w:left w:val="single" w:sz="8" w:space="0" w:color="000000"/>
                              <w:bottom w:val="nil"/>
                              <w:right w:val="single" w:sz="8" w:space="0" w:color="000000"/>
                            </w:tcBorders>
                            <w:shd w:val="clear" w:color="auto" w:fill="FFFFFF"/>
                          </w:tcPr>
                          <w:p w:rsidR="00520633" w:rsidRDefault="00520633">
                            <w:pPr>
                              <w:pStyle w:val="TableParagraph"/>
                              <w:rPr>
                                <w:sz w:val="20"/>
                                <w:lang w:val="en-US"/>
                              </w:rPr>
                            </w:pPr>
                          </w:p>
                        </w:tc>
                        <w:tc>
                          <w:tcPr>
                            <w:tcW w:w="318" w:type="dxa"/>
                            <w:tcBorders>
                              <w:top w:val="single" w:sz="8" w:space="0" w:color="000000"/>
                              <w:left w:val="single" w:sz="8" w:space="0" w:color="000000"/>
                              <w:bottom w:val="single" w:sz="8" w:space="0" w:color="000000"/>
                              <w:right w:val="single" w:sz="8" w:space="0" w:color="000000"/>
                            </w:tcBorders>
                            <w:shd w:val="clear" w:color="auto" w:fill="FFFFFF"/>
                          </w:tcPr>
                          <w:p w:rsidR="00520633" w:rsidRDefault="00520633">
                            <w:pPr>
                              <w:pStyle w:val="TableParagraph"/>
                              <w:rPr>
                                <w:sz w:val="20"/>
                                <w:lang w:val="en-US"/>
                              </w:rPr>
                            </w:pPr>
                          </w:p>
                        </w:tc>
                      </w:tr>
                    </w:tbl>
                    <w:p w:rsidR="00520633" w:rsidRDefault="00520633" w:rsidP="00205B5B">
                      <w:pPr>
                        <w:pStyle w:val="BodyText"/>
                      </w:pPr>
                    </w:p>
                  </w:txbxContent>
                </v:textbox>
                <w10:wrap type="topAndBottom" anchorx="page"/>
              </v:shape>
            </w:pict>
          </mc:Fallback>
        </mc:AlternateContent>
      </w:r>
      <w:r w:rsidR="00205B5B" w:rsidRPr="00136CBC">
        <w:rPr>
          <w:noProof/>
          <w:sz w:val="22"/>
          <w:szCs w:val="22"/>
          <w:lang w:val="uk-UA"/>
        </w:rPr>
        <mc:AlternateContent>
          <mc:Choice Requires="wps">
            <w:drawing>
              <wp:anchor distT="0" distB="0" distL="0" distR="0" simplePos="0" relativeHeight="251676672" behindDoc="1" locked="0" layoutInCell="1" allowOverlap="1">
                <wp:simplePos x="0" y="0"/>
                <wp:positionH relativeFrom="page">
                  <wp:posOffset>4126230</wp:posOffset>
                </wp:positionH>
                <wp:positionV relativeFrom="paragraph">
                  <wp:posOffset>172085</wp:posOffset>
                </wp:positionV>
                <wp:extent cx="474980" cy="208280"/>
                <wp:effectExtent l="0" t="0" r="1270" b="1270"/>
                <wp:wrapTopAndBottom/>
                <wp:docPr id="77"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980"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1"/>
                              <w:tblW w:w="0" w:type="auto"/>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18"/>
                              <w:gridCol w:w="82"/>
                              <w:gridCol w:w="318"/>
                            </w:tblGrid>
                            <w:tr w:rsidR="00520633">
                              <w:trPr>
                                <w:trHeight w:val="287"/>
                              </w:trPr>
                              <w:tc>
                                <w:tcPr>
                                  <w:tcW w:w="318" w:type="dxa"/>
                                  <w:tcBorders>
                                    <w:top w:val="single" w:sz="8" w:space="0" w:color="000000"/>
                                    <w:left w:val="single" w:sz="8" w:space="0" w:color="000000"/>
                                    <w:bottom w:val="single" w:sz="8" w:space="0" w:color="000000"/>
                                    <w:right w:val="single" w:sz="8" w:space="0" w:color="000000"/>
                                  </w:tcBorders>
                                  <w:shd w:val="clear" w:color="auto" w:fill="FFFFFF"/>
                                </w:tcPr>
                                <w:p w:rsidR="00520633" w:rsidRDefault="00520633">
                                  <w:pPr>
                                    <w:pStyle w:val="TableParagraph"/>
                                    <w:rPr>
                                      <w:sz w:val="20"/>
                                      <w:lang w:val="en-US"/>
                                    </w:rPr>
                                  </w:pPr>
                                </w:p>
                              </w:tc>
                              <w:tc>
                                <w:tcPr>
                                  <w:tcW w:w="82" w:type="dxa"/>
                                  <w:tcBorders>
                                    <w:top w:val="nil"/>
                                    <w:left w:val="single" w:sz="8" w:space="0" w:color="000000"/>
                                    <w:bottom w:val="nil"/>
                                    <w:right w:val="single" w:sz="8" w:space="0" w:color="000000"/>
                                  </w:tcBorders>
                                  <w:shd w:val="clear" w:color="auto" w:fill="FFFFFF"/>
                                </w:tcPr>
                                <w:p w:rsidR="00520633" w:rsidRDefault="00520633">
                                  <w:pPr>
                                    <w:pStyle w:val="TableParagraph"/>
                                    <w:rPr>
                                      <w:sz w:val="20"/>
                                      <w:lang w:val="en-US"/>
                                    </w:rPr>
                                  </w:pPr>
                                </w:p>
                              </w:tc>
                              <w:tc>
                                <w:tcPr>
                                  <w:tcW w:w="318" w:type="dxa"/>
                                  <w:tcBorders>
                                    <w:top w:val="single" w:sz="8" w:space="0" w:color="000000"/>
                                    <w:left w:val="single" w:sz="8" w:space="0" w:color="000000"/>
                                    <w:bottom w:val="single" w:sz="8" w:space="0" w:color="000000"/>
                                    <w:right w:val="single" w:sz="8" w:space="0" w:color="000000"/>
                                  </w:tcBorders>
                                  <w:shd w:val="clear" w:color="auto" w:fill="FFFFFF"/>
                                </w:tcPr>
                                <w:p w:rsidR="00520633" w:rsidRDefault="00520633">
                                  <w:pPr>
                                    <w:pStyle w:val="TableParagraph"/>
                                    <w:rPr>
                                      <w:sz w:val="20"/>
                                      <w:lang w:val="en-US"/>
                                    </w:rPr>
                                  </w:pPr>
                                </w:p>
                              </w:tc>
                            </w:tr>
                          </w:tbl>
                          <w:p w:rsidR="00520633" w:rsidRDefault="00520633" w:rsidP="00205B5B">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060" type="#_x0000_t202" style="position:absolute;margin-left:324.9pt;margin-top:13.55pt;width:37.4pt;height:16.4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" filled="f" stroked="f">
                <v:textbox inset="0,0,0,0">
                  <w:txbxContent>
                    <w:tbl>
                      <w:tblPr>
                        <w:tblStyle w:val="TableNormal1"/>
                        <w:tblW w:w="0" w:type="auto"/>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18"/>
                        <w:gridCol w:w="82"/>
                        <w:gridCol w:w="318"/>
                      </w:tblGrid>
                      <w:tr w:rsidR="00520633">
                        <w:trPr>
                          <w:trHeight w:val="287"/>
                        </w:trPr>
                        <w:tc>
                          <w:tcPr>
                            <w:tcW w:w="318" w:type="dxa"/>
                            <w:tcBorders>
                              <w:top w:val="single" w:sz="8" w:space="0" w:color="000000"/>
                              <w:left w:val="single" w:sz="8" w:space="0" w:color="000000"/>
                              <w:bottom w:val="single" w:sz="8" w:space="0" w:color="000000"/>
                              <w:right w:val="single" w:sz="8" w:space="0" w:color="000000"/>
                            </w:tcBorders>
                            <w:shd w:val="clear" w:color="auto" w:fill="FFFFFF"/>
                          </w:tcPr>
                          <w:p w:rsidR="00520633" w:rsidRDefault="00520633">
                            <w:pPr>
                              <w:pStyle w:val="TableParagraph"/>
                              <w:rPr>
                                <w:sz w:val="20"/>
                                <w:lang w:val="en-US"/>
                              </w:rPr>
                            </w:pPr>
                          </w:p>
                        </w:tc>
                        <w:tc>
                          <w:tcPr>
                            <w:tcW w:w="82" w:type="dxa"/>
                            <w:tcBorders>
                              <w:top w:val="nil"/>
                              <w:left w:val="single" w:sz="8" w:space="0" w:color="000000"/>
                              <w:bottom w:val="nil"/>
                              <w:right w:val="single" w:sz="8" w:space="0" w:color="000000"/>
                            </w:tcBorders>
                            <w:shd w:val="clear" w:color="auto" w:fill="FFFFFF"/>
                          </w:tcPr>
                          <w:p w:rsidR="00520633" w:rsidRDefault="00520633">
                            <w:pPr>
                              <w:pStyle w:val="TableParagraph"/>
                              <w:rPr>
                                <w:sz w:val="20"/>
                                <w:lang w:val="en-US"/>
                              </w:rPr>
                            </w:pPr>
                          </w:p>
                        </w:tc>
                        <w:tc>
                          <w:tcPr>
                            <w:tcW w:w="318" w:type="dxa"/>
                            <w:tcBorders>
                              <w:top w:val="single" w:sz="8" w:space="0" w:color="000000"/>
                              <w:left w:val="single" w:sz="8" w:space="0" w:color="000000"/>
                              <w:bottom w:val="single" w:sz="8" w:space="0" w:color="000000"/>
                              <w:right w:val="single" w:sz="8" w:space="0" w:color="000000"/>
                            </w:tcBorders>
                            <w:shd w:val="clear" w:color="auto" w:fill="FFFFFF"/>
                          </w:tcPr>
                          <w:p w:rsidR="00520633" w:rsidRDefault="00520633">
                            <w:pPr>
                              <w:pStyle w:val="TableParagraph"/>
                              <w:rPr>
                                <w:sz w:val="20"/>
                                <w:lang w:val="en-US"/>
                              </w:rPr>
                            </w:pPr>
                          </w:p>
                        </w:tc>
                      </w:tr>
                    </w:tbl>
                    <w:p w:rsidR="00520633" w:rsidRDefault="00520633" w:rsidP="00205B5B">
                      <w:pPr>
                        <w:pStyle w:val="BodyText"/>
                      </w:pPr>
                    </w:p>
                  </w:txbxContent>
                </v:textbox>
                <w10:wrap type="topAndBottom" anchorx="page"/>
              </v:shape>
            </w:pict>
          </mc:Fallback>
        </mc:AlternateContent>
      </w:r>
      <w:r w:rsidR="00205B5B" w:rsidRPr="00136CBC">
        <w:rPr>
          <w:noProof/>
          <w:sz w:val="22"/>
          <w:szCs w:val="22"/>
          <w:lang w:val="uk-UA"/>
        </w:rPr>
        <mc:AlternateContent>
          <mc:Choice Requires="wps">
            <w:drawing>
              <wp:anchor distT="0" distB="0" distL="0" distR="0" simplePos="0" relativeHeight="251677696" behindDoc="1" locked="0" layoutInCell="1" allowOverlap="1">
                <wp:simplePos x="0" y="0"/>
                <wp:positionH relativeFrom="page">
                  <wp:posOffset>4634865</wp:posOffset>
                </wp:positionH>
                <wp:positionV relativeFrom="paragraph">
                  <wp:posOffset>172085</wp:posOffset>
                </wp:positionV>
                <wp:extent cx="474980" cy="208280"/>
                <wp:effectExtent l="0" t="0" r="1270" b="1270"/>
                <wp:wrapTopAndBottom/>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980"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1"/>
                              <w:tblW w:w="0" w:type="auto"/>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18"/>
                              <w:gridCol w:w="82"/>
                              <w:gridCol w:w="318"/>
                            </w:tblGrid>
                            <w:tr w:rsidR="00520633">
                              <w:trPr>
                                <w:trHeight w:val="287"/>
                              </w:trPr>
                              <w:tc>
                                <w:tcPr>
                                  <w:tcW w:w="318" w:type="dxa"/>
                                  <w:tcBorders>
                                    <w:top w:val="single" w:sz="8" w:space="0" w:color="000000"/>
                                    <w:left w:val="single" w:sz="8" w:space="0" w:color="000000"/>
                                    <w:bottom w:val="single" w:sz="8" w:space="0" w:color="000000"/>
                                    <w:right w:val="single" w:sz="8" w:space="0" w:color="000000"/>
                                  </w:tcBorders>
                                  <w:shd w:val="clear" w:color="auto" w:fill="FFFFFF"/>
                                </w:tcPr>
                                <w:p w:rsidR="00520633" w:rsidRDefault="00520633">
                                  <w:pPr>
                                    <w:pStyle w:val="TableParagraph"/>
                                    <w:rPr>
                                      <w:sz w:val="20"/>
                                      <w:lang w:val="en-US"/>
                                    </w:rPr>
                                  </w:pPr>
                                </w:p>
                              </w:tc>
                              <w:tc>
                                <w:tcPr>
                                  <w:tcW w:w="82" w:type="dxa"/>
                                  <w:tcBorders>
                                    <w:top w:val="nil"/>
                                    <w:left w:val="single" w:sz="8" w:space="0" w:color="000000"/>
                                    <w:bottom w:val="nil"/>
                                    <w:right w:val="single" w:sz="8" w:space="0" w:color="000000"/>
                                  </w:tcBorders>
                                  <w:shd w:val="clear" w:color="auto" w:fill="FFFFFF"/>
                                </w:tcPr>
                                <w:p w:rsidR="00520633" w:rsidRDefault="00520633">
                                  <w:pPr>
                                    <w:pStyle w:val="TableParagraph"/>
                                    <w:rPr>
                                      <w:sz w:val="20"/>
                                      <w:lang w:val="en-US"/>
                                    </w:rPr>
                                  </w:pPr>
                                </w:p>
                              </w:tc>
                              <w:tc>
                                <w:tcPr>
                                  <w:tcW w:w="318" w:type="dxa"/>
                                  <w:tcBorders>
                                    <w:top w:val="single" w:sz="8" w:space="0" w:color="000000"/>
                                    <w:left w:val="single" w:sz="8" w:space="0" w:color="000000"/>
                                    <w:bottom w:val="single" w:sz="8" w:space="0" w:color="000000"/>
                                    <w:right w:val="single" w:sz="8" w:space="0" w:color="000000"/>
                                  </w:tcBorders>
                                  <w:shd w:val="clear" w:color="auto" w:fill="FFFFFF"/>
                                </w:tcPr>
                                <w:p w:rsidR="00520633" w:rsidRDefault="00520633">
                                  <w:pPr>
                                    <w:pStyle w:val="TableParagraph"/>
                                    <w:rPr>
                                      <w:sz w:val="20"/>
                                      <w:lang w:val="en-US"/>
                                    </w:rPr>
                                  </w:pPr>
                                </w:p>
                              </w:tc>
                            </w:tr>
                          </w:tbl>
                          <w:p w:rsidR="00520633" w:rsidRDefault="00520633" w:rsidP="00205B5B">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61" type="#_x0000_t202" style="position:absolute;margin-left:364.95pt;margin-top:13.55pt;width:37.4pt;height:16.4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" filled="f" stroked="f">
                <v:textbox inset="0,0,0,0">
                  <w:txbxContent>
                    <w:tbl>
                      <w:tblPr>
                        <w:tblStyle w:val="TableNormal1"/>
                        <w:tblW w:w="0" w:type="auto"/>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18"/>
                        <w:gridCol w:w="82"/>
                        <w:gridCol w:w="318"/>
                      </w:tblGrid>
                      <w:tr w:rsidR="00520633">
                        <w:trPr>
                          <w:trHeight w:val="287"/>
                        </w:trPr>
                        <w:tc>
                          <w:tcPr>
                            <w:tcW w:w="318" w:type="dxa"/>
                            <w:tcBorders>
                              <w:top w:val="single" w:sz="8" w:space="0" w:color="000000"/>
                              <w:left w:val="single" w:sz="8" w:space="0" w:color="000000"/>
                              <w:bottom w:val="single" w:sz="8" w:space="0" w:color="000000"/>
                              <w:right w:val="single" w:sz="8" w:space="0" w:color="000000"/>
                            </w:tcBorders>
                            <w:shd w:val="clear" w:color="auto" w:fill="FFFFFF"/>
                          </w:tcPr>
                          <w:p w:rsidR="00520633" w:rsidRDefault="00520633">
                            <w:pPr>
                              <w:pStyle w:val="TableParagraph"/>
                              <w:rPr>
                                <w:sz w:val="20"/>
                                <w:lang w:val="en-US"/>
                              </w:rPr>
                            </w:pPr>
                          </w:p>
                        </w:tc>
                        <w:tc>
                          <w:tcPr>
                            <w:tcW w:w="82" w:type="dxa"/>
                            <w:tcBorders>
                              <w:top w:val="nil"/>
                              <w:left w:val="single" w:sz="8" w:space="0" w:color="000000"/>
                              <w:bottom w:val="nil"/>
                              <w:right w:val="single" w:sz="8" w:space="0" w:color="000000"/>
                            </w:tcBorders>
                            <w:shd w:val="clear" w:color="auto" w:fill="FFFFFF"/>
                          </w:tcPr>
                          <w:p w:rsidR="00520633" w:rsidRDefault="00520633">
                            <w:pPr>
                              <w:pStyle w:val="TableParagraph"/>
                              <w:rPr>
                                <w:sz w:val="20"/>
                                <w:lang w:val="en-US"/>
                              </w:rPr>
                            </w:pPr>
                          </w:p>
                        </w:tc>
                        <w:tc>
                          <w:tcPr>
                            <w:tcW w:w="318" w:type="dxa"/>
                            <w:tcBorders>
                              <w:top w:val="single" w:sz="8" w:space="0" w:color="000000"/>
                              <w:left w:val="single" w:sz="8" w:space="0" w:color="000000"/>
                              <w:bottom w:val="single" w:sz="8" w:space="0" w:color="000000"/>
                              <w:right w:val="single" w:sz="8" w:space="0" w:color="000000"/>
                            </w:tcBorders>
                            <w:shd w:val="clear" w:color="auto" w:fill="FFFFFF"/>
                          </w:tcPr>
                          <w:p w:rsidR="00520633" w:rsidRDefault="00520633">
                            <w:pPr>
                              <w:pStyle w:val="TableParagraph"/>
                              <w:rPr>
                                <w:sz w:val="20"/>
                                <w:lang w:val="en-US"/>
                              </w:rPr>
                            </w:pPr>
                          </w:p>
                        </w:tc>
                      </w:tr>
                    </w:tbl>
                    <w:p w:rsidR="00520633" w:rsidRDefault="00520633" w:rsidP="00205B5B">
                      <w:pPr>
                        <w:pStyle w:val="BodyText"/>
                      </w:pPr>
                    </w:p>
                  </w:txbxContent>
                </v:textbox>
                <w10:wrap type="topAndBottom" anchorx="page"/>
              </v:shape>
            </w:pict>
          </mc:Fallback>
        </mc:AlternateContent>
      </w:r>
    </w:p>
    <w:p w:rsidR="006B0563" w:rsidRPr="00136CBC" w:rsidRDefault="006B0563" w:rsidP="00205B5B">
      <w:pPr>
        <w:pStyle w:val="BodyText"/>
        <w:rPr>
          <w:rFonts w:asciiTheme="minorHAnsi" w:hAnsiTheme="minorHAnsi" w:cstheme="minorHAnsi"/>
          <w:b/>
          <w:sz w:val="22"/>
          <w:szCs w:val="22"/>
          <w:lang w:val="uk-UA"/>
        </w:rPr>
      </w:pPr>
      <w:r>
        <w:rPr>
          <w:rFonts w:asciiTheme="minorHAnsi" w:hAnsiTheme="minorHAnsi" w:cstheme="minorHAnsi"/>
          <w:bCs/>
          <w:sz w:val="22"/>
          <w:szCs w:val="22"/>
          <w:lang w:val="uk-UA"/>
        </w:rPr>
        <w:t xml:space="preserve">Ім’я </w:t>
      </w:r>
    </w:p>
    <w:p w:rsidR="00205B5B" w:rsidRPr="00136CBC" w:rsidRDefault="00205B5B" w:rsidP="00205B5B">
      <w:pPr>
        <w:pStyle w:val="BodyText"/>
        <w:spacing w:before="9"/>
        <w:rPr>
          <w:rFonts w:asciiTheme="minorHAnsi" w:hAnsiTheme="minorHAnsi" w:cstheme="minorHAnsi"/>
          <w:b/>
          <w:sz w:val="22"/>
          <w:szCs w:val="22"/>
          <w:lang w:val="uk-UA"/>
        </w:rPr>
      </w:pPr>
      <w:r w:rsidRPr="00136CBC">
        <w:rPr>
          <w:noProof/>
          <w:sz w:val="22"/>
          <w:szCs w:val="22"/>
          <w:lang w:val="uk-UA"/>
        </w:rPr>
        <mc:AlternateContent>
          <mc:Choice Requires="wps">
            <w:drawing>
              <wp:anchor distT="0" distB="0" distL="0" distR="0" simplePos="0" relativeHeight="251678720" behindDoc="1" locked="0" layoutInCell="1" allowOverlap="1">
                <wp:simplePos x="0" y="0"/>
                <wp:positionH relativeFrom="page">
                  <wp:posOffset>1837055</wp:posOffset>
                </wp:positionH>
                <wp:positionV relativeFrom="paragraph">
                  <wp:posOffset>220345</wp:posOffset>
                </wp:positionV>
                <wp:extent cx="474980" cy="208280"/>
                <wp:effectExtent l="0" t="0" r="1270" b="1270"/>
                <wp:wrapTopAndBottom/>
                <wp:docPr id="7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980"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1"/>
                              <w:tblW w:w="0" w:type="auto"/>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18"/>
                              <w:gridCol w:w="82"/>
                              <w:gridCol w:w="318"/>
                            </w:tblGrid>
                            <w:tr w:rsidR="00520633">
                              <w:trPr>
                                <w:trHeight w:val="287"/>
                              </w:trPr>
                              <w:tc>
                                <w:tcPr>
                                  <w:tcW w:w="318" w:type="dxa"/>
                                  <w:tcBorders>
                                    <w:top w:val="single" w:sz="8" w:space="0" w:color="000000"/>
                                    <w:left w:val="single" w:sz="8" w:space="0" w:color="000000"/>
                                    <w:bottom w:val="single" w:sz="8" w:space="0" w:color="000000"/>
                                    <w:right w:val="single" w:sz="8" w:space="0" w:color="000000"/>
                                  </w:tcBorders>
                                </w:tcPr>
                                <w:p w:rsidR="00520633" w:rsidRDefault="00520633">
                                  <w:pPr>
                                    <w:pStyle w:val="TableParagraph"/>
                                    <w:rPr>
                                      <w:sz w:val="20"/>
                                      <w:lang w:val="en-US"/>
                                    </w:rPr>
                                  </w:pPr>
                                </w:p>
                              </w:tc>
                              <w:tc>
                                <w:tcPr>
                                  <w:tcW w:w="82" w:type="dxa"/>
                                  <w:tcBorders>
                                    <w:top w:val="nil"/>
                                    <w:left w:val="single" w:sz="8" w:space="0" w:color="000000"/>
                                    <w:bottom w:val="nil"/>
                                    <w:right w:val="single" w:sz="8" w:space="0" w:color="000000"/>
                                  </w:tcBorders>
                                </w:tcPr>
                                <w:p w:rsidR="00520633" w:rsidRDefault="00520633">
                                  <w:pPr>
                                    <w:pStyle w:val="TableParagraph"/>
                                    <w:rPr>
                                      <w:sz w:val="20"/>
                                      <w:lang w:val="en-US"/>
                                    </w:rPr>
                                  </w:pPr>
                                </w:p>
                              </w:tc>
                              <w:tc>
                                <w:tcPr>
                                  <w:tcW w:w="318" w:type="dxa"/>
                                  <w:tcBorders>
                                    <w:top w:val="single" w:sz="8" w:space="0" w:color="000000"/>
                                    <w:left w:val="single" w:sz="8" w:space="0" w:color="000000"/>
                                    <w:bottom w:val="single" w:sz="8" w:space="0" w:color="000000"/>
                                    <w:right w:val="single" w:sz="8" w:space="0" w:color="000000"/>
                                  </w:tcBorders>
                                </w:tcPr>
                                <w:p w:rsidR="00520633" w:rsidRDefault="00520633">
                                  <w:pPr>
                                    <w:pStyle w:val="TableParagraph"/>
                                    <w:rPr>
                                      <w:sz w:val="20"/>
                                      <w:lang w:val="en-US"/>
                                    </w:rPr>
                                  </w:pPr>
                                </w:p>
                              </w:tc>
                            </w:tr>
                          </w:tbl>
                          <w:p w:rsidR="00520633" w:rsidRDefault="00520633" w:rsidP="00205B5B">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062" type="#_x0000_t202" style="position:absolute;margin-left:144.65pt;margin-top:17.35pt;width:37.4pt;height:16.4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" filled="f" stroked="f">
                <v:textbox inset="0,0,0,0">
                  <w:txbxContent>
                    <w:tbl>
                      <w:tblPr>
                        <w:tblStyle w:val="TableNormal1"/>
                        <w:tblW w:w="0" w:type="auto"/>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18"/>
                        <w:gridCol w:w="82"/>
                        <w:gridCol w:w="318"/>
                      </w:tblGrid>
                      <w:tr w:rsidR="00520633">
                        <w:trPr>
                          <w:trHeight w:val="287"/>
                        </w:trPr>
                        <w:tc>
                          <w:tcPr>
                            <w:tcW w:w="318" w:type="dxa"/>
                            <w:tcBorders>
                              <w:top w:val="single" w:sz="8" w:space="0" w:color="000000"/>
                              <w:left w:val="single" w:sz="8" w:space="0" w:color="000000"/>
                              <w:bottom w:val="single" w:sz="8" w:space="0" w:color="000000"/>
                              <w:right w:val="single" w:sz="8" w:space="0" w:color="000000"/>
                            </w:tcBorders>
                          </w:tcPr>
                          <w:p w:rsidR="00520633" w:rsidRDefault="00520633">
                            <w:pPr>
                              <w:pStyle w:val="TableParagraph"/>
                              <w:rPr>
                                <w:sz w:val="20"/>
                                <w:lang w:val="en-US"/>
                              </w:rPr>
                            </w:pPr>
                          </w:p>
                        </w:tc>
                        <w:tc>
                          <w:tcPr>
                            <w:tcW w:w="82" w:type="dxa"/>
                            <w:tcBorders>
                              <w:top w:val="nil"/>
                              <w:left w:val="single" w:sz="8" w:space="0" w:color="000000"/>
                              <w:bottom w:val="nil"/>
                              <w:right w:val="single" w:sz="8" w:space="0" w:color="000000"/>
                            </w:tcBorders>
                          </w:tcPr>
                          <w:p w:rsidR="00520633" w:rsidRDefault="00520633">
                            <w:pPr>
                              <w:pStyle w:val="TableParagraph"/>
                              <w:rPr>
                                <w:sz w:val="20"/>
                                <w:lang w:val="en-US"/>
                              </w:rPr>
                            </w:pPr>
                          </w:p>
                        </w:tc>
                        <w:tc>
                          <w:tcPr>
                            <w:tcW w:w="318" w:type="dxa"/>
                            <w:tcBorders>
                              <w:top w:val="single" w:sz="8" w:space="0" w:color="000000"/>
                              <w:left w:val="single" w:sz="8" w:space="0" w:color="000000"/>
                              <w:bottom w:val="single" w:sz="8" w:space="0" w:color="000000"/>
                              <w:right w:val="single" w:sz="8" w:space="0" w:color="000000"/>
                            </w:tcBorders>
                          </w:tcPr>
                          <w:p w:rsidR="00520633" w:rsidRDefault="00520633">
                            <w:pPr>
                              <w:pStyle w:val="TableParagraph"/>
                              <w:rPr>
                                <w:sz w:val="20"/>
                                <w:lang w:val="en-US"/>
                              </w:rPr>
                            </w:pPr>
                          </w:p>
                        </w:tc>
                      </w:tr>
                    </w:tbl>
                    <w:p w:rsidR="00520633" w:rsidRDefault="00520633" w:rsidP="00205B5B">
                      <w:pPr>
                        <w:pStyle w:val="BodyText"/>
                      </w:pPr>
                    </w:p>
                  </w:txbxContent>
                </v:textbox>
                <w10:wrap type="topAndBottom" anchorx="page"/>
              </v:shape>
            </w:pict>
          </mc:Fallback>
        </mc:AlternateContent>
      </w:r>
      <w:r w:rsidRPr="00136CBC">
        <w:rPr>
          <w:noProof/>
          <w:sz w:val="22"/>
          <w:szCs w:val="22"/>
          <w:lang w:val="uk-UA"/>
        </w:rPr>
        <mc:AlternateContent>
          <mc:Choice Requires="wps">
            <w:drawing>
              <wp:anchor distT="0" distB="0" distL="0" distR="0" simplePos="0" relativeHeight="251679744" behindDoc="1" locked="0" layoutInCell="1" allowOverlap="1">
                <wp:simplePos x="0" y="0"/>
                <wp:positionH relativeFrom="page">
                  <wp:posOffset>2345690</wp:posOffset>
                </wp:positionH>
                <wp:positionV relativeFrom="paragraph">
                  <wp:posOffset>220345</wp:posOffset>
                </wp:positionV>
                <wp:extent cx="474980" cy="208280"/>
                <wp:effectExtent l="0" t="0" r="1270" b="1270"/>
                <wp:wrapTopAndBottom/>
                <wp:docPr id="7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980"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1"/>
                              <w:tblW w:w="0" w:type="auto"/>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18"/>
                              <w:gridCol w:w="82"/>
                              <w:gridCol w:w="318"/>
                            </w:tblGrid>
                            <w:tr w:rsidR="00520633">
                              <w:trPr>
                                <w:trHeight w:val="287"/>
                              </w:trPr>
                              <w:tc>
                                <w:tcPr>
                                  <w:tcW w:w="318" w:type="dxa"/>
                                  <w:tcBorders>
                                    <w:top w:val="single" w:sz="8" w:space="0" w:color="000000"/>
                                    <w:left w:val="single" w:sz="8" w:space="0" w:color="000000"/>
                                    <w:bottom w:val="single" w:sz="8" w:space="0" w:color="000000"/>
                                    <w:right w:val="single" w:sz="8" w:space="0" w:color="000000"/>
                                  </w:tcBorders>
                                </w:tcPr>
                                <w:p w:rsidR="00520633" w:rsidRDefault="00520633">
                                  <w:pPr>
                                    <w:pStyle w:val="TableParagraph"/>
                                    <w:rPr>
                                      <w:sz w:val="20"/>
                                      <w:lang w:val="en-US"/>
                                    </w:rPr>
                                  </w:pPr>
                                </w:p>
                              </w:tc>
                              <w:tc>
                                <w:tcPr>
                                  <w:tcW w:w="82" w:type="dxa"/>
                                  <w:tcBorders>
                                    <w:top w:val="nil"/>
                                    <w:left w:val="single" w:sz="8" w:space="0" w:color="000000"/>
                                    <w:bottom w:val="nil"/>
                                    <w:right w:val="single" w:sz="8" w:space="0" w:color="000000"/>
                                  </w:tcBorders>
                                </w:tcPr>
                                <w:p w:rsidR="00520633" w:rsidRDefault="00520633">
                                  <w:pPr>
                                    <w:pStyle w:val="TableParagraph"/>
                                    <w:rPr>
                                      <w:sz w:val="20"/>
                                      <w:lang w:val="en-US"/>
                                    </w:rPr>
                                  </w:pPr>
                                </w:p>
                              </w:tc>
                              <w:tc>
                                <w:tcPr>
                                  <w:tcW w:w="318" w:type="dxa"/>
                                  <w:tcBorders>
                                    <w:top w:val="single" w:sz="8" w:space="0" w:color="000000"/>
                                    <w:left w:val="single" w:sz="8" w:space="0" w:color="000000"/>
                                    <w:bottom w:val="single" w:sz="8" w:space="0" w:color="000000"/>
                                    <w:right w:val="single" w:sz="8" w:space="0" w:color="000000"/>
                                  </w:tcBorders>
                                </w:tcPr>
                                <w:p w:rsidR="00520633" w:rsidRDefault="00520633">
                                  <w:pPr>
                                    <w:pStyle w:val="TableParagraph"/>
                                    <w:rPr>
                                      <w:sz w:val="20"/>
                                      <w:lang w:val="en-US"/>
                                    </w:rPr>
                                  </w:pPr>
                                </w:p>
                              </w:tc>
                            </w:tr>
                          </w:tbl>
                          <w:p w:rsidR="00520633" w:rsidRDefault="00520633" w:rsidP="00205B5B">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63" type="#_x0000_t202" style="position:absolute;margin-left:184.7pt;margin-top:17.35pt;width:37.4pt;height:16.4pt;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" filled="f" stroked="f">
                <v:textbox inset="0,0,0,0">
                  <w:txbxContent>
                    <w:tbl>
                      <w:tblPr>
                        <w:tblStyle w:val="TableNormal1"/>
                        <w:tblW w:w="0" w:type="auto"/>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18"/>
                        <w:gridCol w:w="82"/>
                        <w:gridCol w:w="318"/>
                      </w:tblGrid>
                      <w:tr w:rsidR="00520633">
                        <w:trPr>
                          <w:trHeight w:val="287"/>
                        </w:trPr>
                        <w:tc>
                          <w:tcPr>
                            <w:tcW w:w="318" w:type="dxa"/>
                            <w:tcBorders>
                              <w:top w:val="single" w:sz="8" w:space="0" w:color="000000"/>
                              <w:left w:val="single" w:sz="8" w:space="0" w:color="000000"/>
                              <w:bottom w:val="single" w:sz="8" w:space="0" w:color="000000"/>
                              <w:right w:val="single" w:sz="8" w:space="0" w:color="000000"/>
                            </w:tcBorders>
                          </w:tcPr>
                          <w:p w:rsidR="00520633" w:rsidRDefault="00520633">
                            <w:pPr>
                              <w:pStyle w:val="TableParagraph"/>
                              <w:rPr>
                                <w:sz w:val="20"/>
                                <w:lang w:val="en-US"/>
                              </w:rPr>
                            </w:pPr>
                          </w:p>
                        </w:tc>
                        <w:tc>
                          <w:tcPr>
                            <w:tcW w:w="82" w:type="dxa"/>
                            <w:tcBorders>
                              <w:top w:val="nil"/>
                              <w:left w:val="single" w:sz="8" w:space="0" w:color="000000"/>
                              <w:bottom w:val="nil"/>
                              <w:right w:val="single" w:sz="8" w:space="0" w:color="000000"/>
                            </w:tcBorders>
                          </w:tcPr>
                          <w:p w:rsidR="00520633" w:rsidRDefault="00520633">
                            <w:pPr>
                              <w:pStyle w:val="TableParagraph"/>
                              <w:rPr>
                                <w:sz w:val="20"/>
                                <w:lang w:val="en-US"/>
                              </w:rPr>
                            </w:pPr>
                          </w:p>
                        </w:tc>
                        <w:tc>
                          <w:tcPr>
                            <w:tcW w:w="318" w:type="dxa"/>
                            <w:tcBorders>
                              <w:top w:val="single" w:sz="8" w:space="0" w:color="000000"/>
                              <w:left w:val="single" w:sz="8" w:space="0" w:color="000000"/>
                              <w:bottom w:val="single" w:sz="8" w:space="0" w:color="000000"/>
                              <w:right w:val="single" w:sz="8" w:space="0" w:color="000000"/>
                            </w:tcBorders>
                          </w:tcPr>
                          <w:p w:rsidR="00520633" w:rsidRDefault="00520633">
                            <w:pPr>
                              <w:pStyle w:val="TableParagraph"/>
                              <w:rPr>
                                <w:sz w:val="20"/>
                                <w:lang w:val="en-US"/>
                              </w:rPr>
                            </w:pPr>
                          </w:p>
                        </w:tc>
                      </w:tr>
                    </w:tbl>
                    <w:p w:rsidR="00520633" w:rsidRDefault="00520633" w:rsidP="00205B5B">
                      <w:pPr>
                        <w:pStyle w:val="BodyText"/>
                      </w:pPr>
                    </w:p>
                  </w:txbxContent>
                </v:textbox>
                <w10:wrap type="topAndBottom" anchorx="page"/>
              </v:shape>
            </w:pict>
          </mc:Fallback>
        </mc:AlternateContent>
      </w:r>
      <w:r w:rsidRPr="00136CBC">
        <w:rPr>
          <w:noProof/>
          <w:sz w:val="22"/>
          <w:szCs w:val="22"/>
          <w:lang w:val="uk-UA"/>
        </w:rPr>
        <mc:AlternateContent>
          <mc:Choice Requires="wps">
            <w:drawing>
              <wp:anchor distT="0" distB="0" distL="0" distR="0" simplePos="0" relativeHeight="251680768" behindDoc="1" locked="0" layoutInCell="1" allowOverlap="1">
                <wp:simplePos x="0" y="0"/>
                <wp:positionH relativeFrom="page">
                  <wp:posOffset>5398135</wp:posOffset>
                </wp:positionH>
                <wp:positionV relativeFrom="paragraph">
                  <wp:posOffset>220345</wp:posOffset>
                </wp:positionV>
                <wp:extent cx="474980" cy="208280"/>
                <wp:effectExtent l="0" t="0" r="1270" b="1270"/>
                <wp:wrapTopAndBottom/>
                <wp:docPr id="6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980"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1"/>
                              <w:tblW w:w="0" w:type="auto"/>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18"/>
                              <w:gridCol w:w="82"/>
                              <w:gridCol w:w="318"/>
                            </w:tblGrid>
                            <w:tr w:rsidR="00520633">
                              <w:trPr>
                                <w:trHeight w:val="287"/>
                              </w:trPr>
                              <w:tc>
                                <w:tcPr>
                                  <w:tcW w:w="318" w:type="dxa"/>
                                  <w:tcBorders>
                                    <w:top w:val="single" w:sz="8" w:space="0" w:color="000000"/>
                                    <w:left w:val="single" w:sz="8" w:space="0" w:color="000000"/>
                                    <w:bottom w:val="single" w:sz="8" w:space="0" w:color="000000"/>
                                    <w:right w:val="single" w:sz="8" w:space="0" w:color="000000"/>
                                  </w:tcBorders>
                                </w:tcPr>
                                <w:p w:rsidR="00520633" w:rsidRDefault="00520633">
                                  <w:pPr>
                                    <w:pStyle w:val="TableParagraph"/>
                                    <w:rPr>
                                      <w:sz w:val="20"/>
                                      <w:lang w:val="en-US"/>
                                    </w:rPr>
                                  </w:pPr>
                                </w:p>
                              </w:tc>
                              <w:tc>
                                <w:tcPr>
                                  <w:tcW w:w="82" w:type="dxa"/>
                                  <w:tcBorders>
                                    <w:top w:val="nil"/>
                                    <w:left w:val="single" w:sz="8" w:space="0" w:color="000000"/>
                                    <w:bottom w:val="nil"/>
                                    <w:right w:val="single" w:sz="8" w:space="0" w:color="000000"/>
                                  </w:tcBorders>
                                </w:tcPr>
                                <w:p w:rsidR="00520633" w:rsidRDefault="00520633">
                                  <w:pPr>
                                    <w:pStyle w:val="TableParagraph"/>
                                    <w:rPr>
                                      <w:sz w:val="20"/>
                                      <w:lang w:val="en-US"/>
                                    </w:rPr>
                                  </w:pPr>
                                </w:p>
                              </w:tc>
                              <w:tc>
                                <w:tcPr>
                                  <w:tcW w:w="318" w:type="dxa"/>
                                  <w:tcBorders>
                                    <w:top w:val="single" w:sz="8" w:space="0" w:color="000000"/>
                                    <w:left w:val="single" w:sz="8" w:space="0" w:color="000000"/>
                                    <w:bottom w:val="single" w:sz="8" w:space="0" w:color="000000"/>
                                    <w:right w:val="single" w:sz="8" w:space="0" w:color="000000"/>
                                  </w:tcBorders>
                                </w:tcPr>
                                <w:p w:rsidR="00520633" w:rsidRDefault="00520633">
                                  <w:pPr>
                                    <w:pStyle w:val="TableParagraph"/>
                                    <w:rPr>
                                      <w:sz w:val="20"/>
                                      <w:lang w:val="en-US"/>
                                    </w:rPr>
                                  </w:pPr>
                                </w:p>
                              </w:tc>
                            </w:tr>
                          </w:tbl>
                          <w:p w:rsidR="00520633" w:rsidRDefault="00520633" w:rsidP="00205B5B">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64" type="#_x0000_t202" style="position:absolute;margin-left:425.05pt;margin-top:17.35pt;width:37.4pt;height:16.4pt;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" filled="f" stroked="f">
                <v:textbox inset="0,0,0,0">
                  <w:txbxContent>
                    <w:tbl>
                      <w:tblPr>
                        <w:tblStyle w:val="TableNormal1"/>
                        <w:tblW w:w="0" w:type="auto"/>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18"/>
                        <w:gridCol w:w="82"/>
                        <w:gridCol w:w="318"/>
                      </w:tblGrid>
                      <w:tr w:rsidR="00520633">
                        <w:trPr>
                          <w:trHeight w:val="287"/>
                        </w:trPr>
                        <w:tc>
                          <w:tcPr>
                            <w:tcW w:w="318" w:type="dxa"/>
                            <w:tcBorders>
                              <w:top w:val="single" w:sz="8" w:space="0" w:color="000000"/>
                              <w:left w:val="single" w:sz="8" w:space="0" w:color="000000"/>
                              <w:bottom w:val="single" w:sz="8" w:space="0" w:color="000000"/>
                              <w:right w:val="single" w:sz="8" w:space="0" w:color="000000"/>
                            </w:tcBorders>
                          </w:tcPr>
                          <w:p w:rsidR="00520633" w:rsidRDefault="00520633">
                            <w:pPr>
                              <w:pStyle w:val="TableParagraph"/>
                              <w:rPr>
                                <w:sz w:val="20"/>
                                <w:lang w:val="en-US"/>
                              </w:rPr>
                            </w:pPr>
                          </w:p>
                        </w:tc>
                        <w:tc>
                          <w:tcPr>
                            <w:tcW w:w="82" w:type="dxa"/>
                            <w:tcBorders>
                              <w:top w:val="nil"/>
                              <w:left w:val="single" w:sz="8" w:space="0" w:color="000000"/>
                              <w:bottom w:val="nil"/>
                              <w:right w:val="single" w:sz="8" w:space="0" w:color="000000"/>
                            </w:tcBorders>
                          </w:tcPr>
                          <w:p w:rsidR="00520633" w:rsidRDefault="00520633">
                            <w:pPr>
                              <w:pStyle w:val="TableParagraph"/>
                              <w:rPr>
                                <w:sz w:val="20"/>
                                <w:lang w:val="en-US"/>
                              </w:rPr>
                            </w:pPr>
                          </w:p>
                        </w:tc>
                        <w:tc>
                          <w:tcPr>
                            <w:tcW w:w="318" w:type="dxa"/>
                            <w:tcBorders>
                              <w:top w:val="single" w:sz="8" w:space="0" w:color="000000"/>
                              <w:left w:val="single" w:sz="8" w:space="0" w:color="000000"/>
                              <w:bottom w:val="single" w:sz="8" w:space="0" w:color="000000"/>
                              <w:right w:val="single" w:sz="8" w:space="0" w:color="000000"/>
                            </w:tcBorders>
                          </w:tcPr>
                          <w:p w:rsidR="00520633" w:rsidRDefault="00520633">
                            <w:pPr>
                              <w:pStyle w:val="TableParagraph"/>
                              <w:rPr>
                                <w:sz w:val="20"/>
                                <w:lang w:val="en-US"/>
                              </w:rPr>
                            </w:pPr>
                          </w:p>
                        </w:tc>
                      </w:tr>
                    </w:tbl>
                    <w:p w:rsidR="00520633" w:rsidRDefault="00520633" w:rsidP="00205B5B">
                      <w:pPr>
                        <w:pStyle w:val="BodyText"/>
                      </w:pPr>
                    </w:p>
                  </w:txbxContent>
                </v:textbox>
                <w10:wrap type="topAndBottom" anchorx="page"/>
              </v:shape>
            </w:pict>
          </mc:Fallback>
        </mc:AlternateContent>
      </w:r>
      <w:r w:rsidRPr="00136CBC">
        <w:rPr>
          <w:noProof/>
          <w:sz w:val="22"/>
          <w:szCs w:val="22"/>
          <w:lang w:val="uk-UA"/>
        </w:rPr>
        <mc:AlternateContent>
          <mc:Choice Requires="wps">
            <w:drawing>
              <wp:anchor distT="0" distB="0" distL="0" distR="0" simplePos="0" relativeHeight="251681792" behindDoc="1" locked="0" layoutInCell="1" allowOverlap="1">
                <wp:simplePos x="0" y="0"/>
                <wp:positionH relativeFrom="page">
                  <wp:posOffset>5906770</wp:posOffset>
                </wp:positionH>
                <wp:positionV relativeFrom="paragraph">
                  <wp:posOffset>220345</wp:posOffset>
                </wp:positionV>
                <wp:extent cx="474980" cy="208280"/>
                <wp:effectExtent l="0" t="0" r="1270" b="1270"/>
                <wp:wrapTopAndBottom/>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980"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1"/>
                              <w:tblW w:w="0" w:type="auto"/>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18"/>
                              <w:gridCol w:w="82"/>
                              <w:gridCol w:w="318"/>
                            </w:tblGrid>
                            <w:tr w:rsidR="00520633">
                              <w:trPr>
                                <w:trHeight w:val="287"/>
                              </w:trPr>
                              <w:tc>
                                <w:tcPr>
                                  <w:tcW w:w="318" w:type="dxa"/>
                                  <w:tcBorders>
                                    <w:top w:val="single" w:sz="8" w:space="0" w:color="000000"/>
                                    <w:left w:val="single" w:sz="8" w:space="0" w:color="000000"/>
                                    <w:bottom w:val="single" w:sz="8" w:space="0" w:color="000000"/>
                                    <w:right w:val="single" w:sz="8" w:space="0" w:color="000000"/>
                                  </w:tcBorders>
                                </w:tcPr>
                                <w:p w:rsidR="00520633" w:rsidRDefault="00520633">
                                  <w:pPr>
                                    <w:pStyle w:val="TableParagraph"/>
                                    <w:rPr>
                                      <w:sz w:val="20"/>
                                      <w:lang w:val="en-US"/>
                                    </w:rPr>
                                  </w:pPr>
                                </w:p>
                              </w:tc>
                              <w:tc>
                                <w:tcPr>
                                  <w:tcW w:w="82" w:type="dxa"/>
                                  <w:tcBorders>
                                    <w:top w:val="nil"/>
                                    <w:left w:val="single" w:sz="8" w:space="0" w:color="000000"/>
                                    <w:bottom w:val="nil"/>
                                    <w:right w:val="single" w:sz="8" w:space="0" w:color="000000"/>
                                  </w:tcBorders>
                                </w:tcPr>
                                <w:p w:rsidR="00520633" w:rsidRDefault="00520633">
                                  <w:pPr>
                                    <w:pStyle w:val="TableParagraph"/>
                                    <w:rPr>
                                      <w:sz w:val="20"/>
                                      <w:lang w:val="en-US"/>
                                    </w:rPr>
                                  </w:pPr>
                                </w:p>
                              </w:tc>
                              <w:tc>
                                <w:tcPr>
                                  <w:tcW w:w="318" w:type="dxa"/>
                                  <w:tcBorders>
                                    <w:top w:val="single" w:sz="8" w:space="0" w:color="000000"/>
                                    <w:left w:val="single" w:sz="8" w:space="0" w:color="000000"/>
                                    <w:bottom w:val="single" w:sz="8" w:space="0" w:color="000000"/>
                                    <w:right w:val="single" w:sz="8" w:space="0" w:color="000000"/>
                                  </w:tcBorders>
                                </w:tcPr>
                                <w:p w:rsidR="00520633" w:rsidRDefault="00520633">
                                  <w:pPr>
                                    <w:pStyle w:val="TableParagraph"/>
                                    <w:rPr>
                                      <w:sz w:val="20"/>
                                      <w:lang w:val="en-US"/>
                                    </w:rPr>
                                  </w:pPr>
                                </w:p>
                              </w:tc>
                            </w:tr>
                          </w:tbl>
                          <w:p w:rsidR="00520633" w:rsidRDefault="00520633" w:rsidP="00205B5B">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65" type="#_x0000_t202" style="position:absolute;margin-left:465.1pt;margin-top:17.35pt;width:37.4pt;height:16.4pt;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" filled="f" stroked="f">
                <v:textbox inset="0,0,0,0">
                  <w:txbxContent>
                    <w:tbl>
                      <w:tblPr>
                        <w:tblStyle w:val="TableNormal1"/>
                        <w:tblW w:w="0" w:type="auto"/>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18"/>
                        <w:gridCol w:w="82"/>
                        <w:gridCol w:w="318"/>
                      </w:tblGrid>
                      <w:tr w:rsidR="00520633">
                        <w:trPr>
                          <w:trHeight w:val="287"/>
                        </w:trPr>
                        <w:tc>
                          <w:tcPr>
                            <w:tcW w:w="318" w:type="dxa"/>
                            <w:tcBorders>
                              <w:top w:val="single" w:sz="8" w:space="0" w:color="000000"/>
                              <w:left w:val="single" w:sz="8" w:space="0" w:color="000000"/>
                              <w:bottom w:val="single" w:sz="8" w:space="0" w:color="000000"/>
                              <w:right w:val="single" w:sz="8" w:space="0" w:color="000000"/>
                            </w:tcBorders>
                          </w:tcPr>
                          <w:p w:rsidR="00520633" w:rsidRDefault="00520633">
                            <w:pPr>
                              <w:pStyle w:val="TableParagraph"/>
                              <w:rPr>
                                <w:sz w:val="20"/>
                                <w:lang w:val="en-US"/>
                              </w:rPr>
                            </w:pPr>
                          </w:p>
                        </w:tc>
                        <w:tc>
                          <w:tcPr>
                            <w:tcW w:w="82" w:type="dxa"/>
                            <w:tcBorders>
                              <w:top w:val="nil"/>
                              <w:left w:val="single" w:sz="8" w:space="0" w:color="000000"/>
                              <w:bottom w:val="nil"/>
                              <w:right w:val="single" w:sz="8" w:space="0" w:color="000000"/>
                            </w:tcBorders>
                          </w:tcPr>
                          <w:p w:rsidR="00520633" w:rsidRDefault="00520633">
                            <w:pPr>
                              <w:pStyle w:val="TableParagraph"/>
                              <w:rPr>
                                <w:sz w:val="20"/>
                                <w:lang w:val="en-US"/>
                              </w:rPr>
                            </w:pPr>
                          </w:p>
                        </w:tc>
                        <w:tc>
                          <w:tcPr>
                            <w:tcW w:w="318" w:type="dxa"/>
                            <w:tcBorders>
                              <w:top w:val="single" w:sz="8" w:space="0" w:color="000000"/>
                              <w:left w:val="single" w:sz="8" w:space="0" w:color="000000"/>
                              <w:bottom w:val="single" w:sz="8" w:space="0" w:color="000000"/>
                              <w:right w:val="single" w:sz="8" w:space="0" w:color="000000"/>
                            </w:tcBorders>
                          </w:tcPr>
                          <w:p w:rsidR="00520633" w:rsidRDefault="00520633">
                            <w:pPr>
                              <w:pStyle w:val="TableParagraph"/>
                              <w:rPr>
                                <w:sz w:val="20"/>
                                <w:lang w:val="en-US"/>
                              </w:rPr>
                            </w:pPr>
                          </w:p>
                        </w:tc>
                      </w:tr>
                    </w:tbl>
                    <w:p w:rsidR="00520633" w:rsidRDefault="00520633" w:rsidP="00205B5B">
                      <w:pPr>
                        <w:pStyle w:val="BodyText"/>
                      </w:pPr>
                    </w:p>
                  </w:txbxContent>
                </v:textbox>
                <w10:wrap type="topAndBottom" anchorx="page"/>
              </v:shape>
            </w:pict>
          </mc:Fallback>
        </mc:AlternateContent>
      </w:r>
      <w:r w:rsidRPr="00136CBC">
        <w:rPr>
          <w:noProof/>
          <w:sz w:val="22"/>
          <w:szCs w:val="22"/>
          <w:lang w:val="uk-UA"/>
        </w:rPr>
        <mc:AlternateContent>
          <mc:Choice Requires="wps">
            <w:drawing>
              <wp:anchor distT="0" distB="0" distL="0" distR="0" simplePos="0" relativeHeight="251682816" behindDoc="1" locked="0" layoutInCell="1" allowOverlap="1">
                <wp:simplePos x="0" y="0"/>
                <wp:positionH relativeFrom="page">
                  <wp:posOffset>3108960</wp:posOffset>
                </wp:positionH>
                <wp:positionV relativeFrom="paragraph">
                  <wp:posOffset>220345</wp:posOffset>
                </wp:positionV>
                <wp:extent cx="474980" cy="208280"/>
                <wp:effectExtent l="0" t="0" r="1270" b="1270"/>
                <wp:wrapTopAndBottom/>
                <wp:docPr id="7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980"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1"/>
                              <w:tblW w:w="0" w:type="auto"/>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18"/>
                              <w:gridCol w:w="82"/>
                              <w:gridCol w:w="318"/>
                            </w:tblGrid>
                            <w:tr w:rsidR="00520633">
                              <w:trPr>
                                <w:trHeight w:val="287"/>
                              </w:trPr>
                              <w:tc>
                                <w:tcPr>
                                  <w:tcW w:w="318" w:type="dxa"/>
                                  <w:tcBorders>
                                    <w:top w:val="single" w:sz="8" w:space="0" w:color="000000"/>
                                    <w:left w:val="single" w:sz="8" w:space="0" w:color="000000"/>
                                    <w:bottom w:val="single" w:sz="8" w:space="0" w:color="000000"/>
                                    <w:right w:val="single" w:sz="8" w:space="0" w:color="000000"/>
                                  </w:tcBorders>
                                </w:tcPr>
                                <w:p w:rsidR="00520633" w:rsidRDefault="00520633">
                                  <w:pPr>
                                    <w:pStyle w:val="TableParagraph"/>
                                    <w:rPr>
                                      <w:sz w:val="20"/>
                                      <w:lang w:val="en-US"/>
                                    </w:rPr>
                                  </w:pPr>
                                </w:p>
                              </w:tc>
                              <w:tc>
                                <w:tcPr>
                                  <w:tcW w:w="82" w:type="dxa"/>
                                  <w:tcBorders>
                                    <w:top w:val="nil"/>
                                    <w:left w:val="single" w:sz="8" w:space="0" w:color="000000"/>
                                    <w:bottom w:val="nil"/>
                                    <w:right w:val="single" w:sz="8" w:space="0" w:color="000000"/>
                                  </w:tcBorders>
                                </w:tcPr>
                                <w:p w:rsidR="00520633" w:rsidRDefault="00520633">
                                  <w:pPr>
                                    <w:pStyle w:val="TableParagraph"/>
                                    <w:rPr>
                                      <w:sz w:val="20"/>
                                      <w:lang w:val="en-US"/>
                                    </w:rPr>
                                  </w:pPr>
                                </w:p>
                              </w:tc>
                              <w:tc>
                                <w:tcPr>
                                  <w:tcW w:w="318" w:type="dxa"/>
                                  <w:tcBorders>
                                    <w:top w:val="single" w:sz="8" w:space="0" w:color="000000"/>
                                    <w:left w:val="single" w:sz="8" w:space="0" w:color="000000"/>
                                    <w:bottom w:val="single" w:sz="8" w:space="0" w:color="000000"/>
                                    <w:right w:val="single" w:sz="8" w:space="0" w:color="000000"/>
                                  </w:tcBorders>
                                </w:tcPr>
                                <w:p w:rsidR="00520633" w:rsidRDefault="00520633">
                                  <w:pPr>
                                    <w:pStyle w:val="TableParagraph"/>
                                    <w:rPr>
                                      <w:sz w:val="20"/>
                                      <w:lang w:val="en-US"/>
                                    </w:rPr>
                                  </w:pPr>
                                </w:p>
                              </w:tc>
                            </w:tr>
                          </w:tbl>
                          <w:p w:rsidR="00520633" w:rsidRDefault="00520633" w:rsidP="00205B5B">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66" type="#_x0000_t202" style="position:absolute;margin-left:244.8pt;margin-top:17.35pt;width:37.4pt;height:16.4pt;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" filled="f" stroked="f">
                <v:textbox inset="0,0,0,0">
                  <w:txbxContent>
                    <w:tbl>
                      <w:tblPr>
                        <w:tblStyle w:val="TableNormal1"/>
                        <w:tblW w:w="0" w:type="auto"/>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18"/>
                        <w:gridCol w:w="82"/>
                        <w:gridCol w:w="318"/>
                      </w:tblGrid>
                      <w:tr w:rsidR="00520633">
                        <w:trPr>
                          <w:trHeight w:val="287"/>
                        </w:trPr>
                        <w:tc>
                          <w:tcPr>
                            <w:tcW w:w="318" w:type="dxa"/>
                            <w:tcBorders>
                              <w:top w:val="single" w:sz="8" w:space="0" w:color="000000"/>
                              <w:left w:val="single" w:sz="8" w:space="0" w:color="000000"/>
                              <w:bottom w:val="single" w:sz="8" w:space="0" w:color="000000"/>
                              <w:right w:val="single" w:sz="8" w:space="0" w:color="000000"/>
                            </w:tcBorders>
                          </w:tcPr>
                          <w:p w:rsidR="00520633" w:rsidRDefault="00520633">
                            <w:pPr>
                              <w:pStyle w:val="TableParagraph"/>
                              <w:rPr>
                                <w:sz w:val="20"/>
                                <w:lang w:val="en-US"/>
                              </w:rPr>
                            </w:pPr>
                          </w:p>
                        </w:tc>
                        <w:tc>
                          <w:tcPr>
                            <w:tcW w:w="82" w:type="dxa"/>
                            <w:tcBorders>
                              <w:top w:val="nil"/>
                              <w:left w:val="single" w:sz="8" w:space="0" w:color="000000"/>
                              <w:bottom w:val="nil"/>
                              <w:right w:val="single" w:sz="8" w:space="0" w:color="000000"/>
                            </w:tcBorders>
                          </w:tcPr>
                          <w:p w:rsidR="00520633" w:rsidRDefault="00520633">
                            <w:pPr>
                              <w:pStyle w:val="TableParagraph"/>
                              <w:rPr>
                                <w:sz w:val="20"/>
                                <w:lang w:val="en-US"/>
                              </w:rPr>
                            </w:pPr>
                          </w:p>
                        </w:tc>
                        <w:tc>
                          <w:tcPr>
                            <w:tcW w:w="318" w:type="dxa"/>
                            <w:tcBorders>
                              <w:top w:val="single" w:sz="8" w:space="0" w:color="000000"/>
                              <w:left w:val="single" w:sz="8" w:space="0" w:color="000000"/>
                              <w:bottom w:val="single" w:sz="8" w:space="0" w:color="000000"/>
                              <w:right w:val="single" w:sz="8" w:space="0" w:color="000000"/>
                            </w:tcBorders>
                          </w:tcPr>
                          <w:p w:rsidR="00520633" w:rsidRDefault="00520633">
                            <w:pPr>
                              <w:pStyle w:val="TableParagraph"/>
                              <w:rPr>
                                <w:sz w:val="20"/>
                                <w:lang w:val="en-US"/>
                              </w:rPr>
                            </w:pPr>
                          </w:p>
                        </w:tc>
                      </w:tr>
                    </w:tbl>
                    <w:p w:rsidR="00520633" w:rsidRDefault="00520633" w:rsidP="00205B5B">
                      <w:pPr>
                        <w:pStyle w:val="BodyText"/>
                      </w:pPr>
                    </w:p>
                  </w:txbxContent>
                </v:textbox>
                <w10:wrap type="topAndBottom" anchorx="page"/>
              </v:shape>
            </w:pict>
          </mc:Fallback>
        </mc:AlternateContent>
      </w:r>
      <w:r w:rsidRPr="00136CBC">
        <w:rPr>
          <w:noProof/>
          <w:sz w:val="22"/>
          <w:szCs w:val="22"/>
          <w:lang w:val="uk-UA"/>
        </w:rPr>
        <mc:AlternateContent>
          <mc:Choice Requires="wps">
            <w:drawing>
              <wp:anchor distT="0" distB="0" distL="0" distR="0" simplePos="0" relativeHeight="251683840" behindDoc="1" locked="0" layoutInCell="1" allowOverlap="1">
                <wp:simplePos x="0" y="0"/>
                <wp:positionH relativeFrom="page">
                  <wp:posOffset>3617595</wp:posOffset>
                </wp:positionH>
                <wp:positionV relativeFrom="paragraph">
                  <wp:posOffset>220345</wp:posOffset>
                </wp:positionV>
                <wp:extent cx="474980" cy="208280"/>
                <wp:effectExtent l="0" t="0" r="1270" b="1270"/>
                <wp:wrapTopAndBottom/>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980"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1"/>
                              <w:tblW w:w="0" w:type="auto"/>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18"/>
                              <w:gridCol w:w="82"/>
                              <w:gridCol w:w="318"/>
                            </w:tblGrid>
                            <w:tr w:rsidR="00520633">
                              <w:trPr>
                                <w:trHeight w:val="287"/>
                              </w:trPr>
                              <w:tc>
                                <w:tcPr>
                                  <w:tcW w:w="318" w:type="dxa"/>
                                  <w:tcBorders>
                                    <w:top w:val="single" w:sz="8" w:space="0" w:color="000000"/>
                                    <w:left w:val="single" w:sz="8" w:space="0" w:color="000000"/>
                                    <w:bottom w:val="single" w:sz="8" w:space="0" w:color="000000"/>
                                    <w:right w:val="single" w:sz="8" w:space="0" w:color="000000"/>
                                  </w:tcBorders>
                                </w:tcPr>
                                <w:p w:rsidR="00520633" w:rsidRDefault="00520633">
                                  <w:pPr>
                                    <w:pStyle w:val="TableParagraph"/>
                                    <w:rPr>
                                      <w:sz w:val="20"/>
                                      <w:lang w:val="en-US"/>
                                    </w:rPr>
                                  </w:pPr>
                                </w:p>
                              </w:tc>
                              <w:tc>
                                <w:tcPr>
                                  <w:tcW w:w="82" w:type="dxa"/>
                                  <w:tcBorders>
                                    <w:top w:val="nil"/>
                                    <w:left w:val="single" w:sz="8" w:space="0" w:color="000000"/>
                                    <w:bottom w:val="nil"/>
                                    <w:right w:val="single" w:sz="8" w:space="0" w:color="000000"/>
                                  </w:tcBorders>
                                </w:tcPr>
                                <w:p w:rsidR="00520633" w:rsidRDefault="00520633">
                                  <w:pPr>
                                    <w:pStyle w:val="TableParagraph"/>
                                    <w:rPr>
                                      <w:sz w:val="20"/>
                                      <w:lang w:val="en-US"/>
                                    </w:rPr>
                                  </w:pPr>
                                </w:p>
                              </w:tc>
                              <w:tc>
                                <w:tcPr>
                                  <w:tcW w:w="318" w:type="dxa"/>
                                  <w:tcBorders>
                                    <w:top w:val="single" w:sz="8" w:space="0" w:color="000000"/>
                                    <w:left w:val="single" w:sz="8" w:space="0" w:color="000000"/>
                                    <w:bottom w:val="single" w:sz="8" w:space="0" w:color="000000"/>
                                    <w:right w:val="single" w:sz="8" w:space="0" w:color="000000"/>
                                  </w:tcBorders>
                                </w:tcPr>
                                <w:p w:rsidR="00520633" w:rsidRDefault="00520633">
                                  <w:pPr>
                                    <w:pStyle w:val="TableParagraph"/>
                                    <w:rPr>
                                      <w:sz w:val="20"/>
                                      <w:lang w:val="en-US"/>
                                    </w:rPr>
                                  </w:pPr>
                                </w:p>
                              </w:tc>
                            </w:tr>
                          </w:tbl>
                          <w:p w:rsidR="00520633" w:rsidRDefault="00520633" w:rsidP="00205B5B">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67" type="#_x0000_t202" style="position:absolute;margin-left:284.85pt;margin-top:17.35pt;width:37.4pt;height:16.4pt;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" filled="f" stroked="f">
                <v:textbox inset="0,0,0,0">
                  <w:txbxContent>
                    <w:tbl>
                      <w:tblPr>
                        <w:tblStyle w:val="TableNormal1"/>
                        <w:tblW w:w="0" w:type="auto"/>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18"/>
                        <w:gridCol w:w="82"/>
                        <w:gridCol w:w="318"/>
                      </w:tblGrid>
                      <w:tr w:rsidR="00520633">
                        <w:trPr>
                          <w:trHeight w:val="287"/>
                        </w:trPr>
                        <w:tc>
                          <w:tcPr>
                            <w:tcW w:w="318" w:type="dxa"/>
                            <w:tcBorders>
                              <w:top w:val="single" w:sz="8" w:space="0" w:color="000000"/>
                              <w:left w:val="single" w:sz="8" w:space="0" w:color="000000"/>
                              <w:bottom w:val="single" w:sz="8" w:space="0" w:color="000000"/>
                              <w:right w:val="single" w:sz="8" w:space="0" w:color="000000"/>
                            </w:tcBorders>
                          </w:tcPr>
                          <w:p w:rsidR="00520633" w:rsidRDefault="00520633">
                            <w:pPr>
                              <w:pStyle w:val="TableParagraph"/>
                              <w:rPr>
                                <w:sz w:val="20"/>
                                <w:lang w:val="en-US"/>
                              </w:rPr>
                            </w:pPr>
                          </w:p>
                        </w:tc>
                        <w:tc>
                          <w:tcPr>
                            <w:tcW w:w="82" w:type="dxa"/>
                            <w:tcBorders>
                              <w:top w:val="nil"/>
                              <w:left w:val="single" w:sz="8" w:space="0" w:color="000000"/>
                              <w:bottom w:val="nil"/>
                              <w:right w:val="single" w:sz="8" w:space="0" w:color="000000"/>
                            </w:tcBorders>
                          </w:tcPr>
                          <w:p w:rsidR="00520633" w:rsidRDefault="00520633">
                            <w:pPr>
                              <w:pStyle w:val="TableParagraph"/>
                              <w:rPr>
                                <w:sz w:val="20"/>
                                <w:lang w:val="en-US"/>
                              </w:rPr>
                            </w:pPr>
                          </w:p>
                        </w:tc>
                        <w:tc>
                          <w:tcPr>
                            <w:tcW w:w="318" w:type="dxa"/>
                            <w:tcBorders>
                              <w:top w:val="single" w:sz="8" w:space="0" w:color="000000"/>
                              <w:left w:val="single" w:sz="8" w:space="0" w:color="000000"/>
                              <w:bottom w:val="single" w:sz="8" w:space="0" w:color="000000"/>
                              <w:right w:val="single" w:sz="8" w:space="0" w:color="000000"/>
                            </w:tcBorders>
                          </w:tcPr>
                          <w:p w:rsidR="00520633" w:rsidRDefault="00520633">
                            <w:pPr>
                              <w:pStyle w:val="TableParagraph"/>
                              <w:rPr>
                                <w:sz w:val="20"/>
                                <w:lang w:val="en-US"/>
                              </w:rPr>
                            </w:pPr>
                          </w:p>
                        </w:tc>
                      </w:tr>
                    </w:tbl>
                    <w:p w:rsidR="00520633" w:rsidRDefault="00520633" w:rsidP="00205B5B">
                      <w:pPr>
                        <w:pStyle w:val="BodyText"/>
                      </w:pPr>
                    </w:p>
                  </w:txbxContent>
                </v:textbox>
                <w10:wrap type="topAndBottom" anchorx="page"/>
              </v:shape>
            </w:pict>
          </mc:Fallback>
        </mc:AlternateContent>
      </w:r>
      <w:r w:rsidRPr="00136CBC">
        <w:rPr>
          <w:noProof/>
          <w:sz w:val="22"/>
          <w:szCs w:val="22"/>
          <w:lang w:val="uk-UA"/>
        </w:rPr>
        <mc:AlternateContent>
          <mc:Choice Requires="wps">
            <w:drawing>
              <wp:anchor distT="0" distB="0" distL="0" distR="0" simplePos="0" relativeHeight="251684864" behindDoc="1" locked="0" layoutInCell="1" allowOverlap="1">
                <wp:simplePos x="0" y="0"/>
                <wp:positionH relativeFrom="page">
                  <wp:posOffset>4126230</wp:posOffset>
                </wp:positionH>
                <wp:positionV relativeFrom="paragraph">
                  <wp:posOffset>220345</wp:posOffset>
                </wp:positionV>
                <wp:extent cx="474980" cy="208280"/>
                <wp:effectExtent l="0" t="0" r="1270" b="1270"/>
                <wp:wrapTopAndBottom/>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980"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1"/>
                              <w:tblW w:w="0" w:type="auto"/>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18"/>
                              <w:gridCol w:w="82"/>
                              <w:gridCol w:w="318"/>
                            </w:tblGrid>
                            <w:tr w:rsidR="00520633">
                              <w:trPr>
                                <w:trHeight w:val="287"/>
                              </w:trPr>
                              <w:tc>
                                <w:tcPr>
                                  <w:tcW w:w="318" w:type="dxa"/>
                                  <w:tcBorders>
                                    <w:top w:val="single" w:sz="8" w:space="0" w:color="000000"/>
                                    <w:left w:val="single" w:sz="8" w:space="0" w:color="000000"/>
                                    <w:bottom w:val="single" w:sz="8" w:space="0" w:color="000000"/>
                                    <w:right w:val="single" w:sz="8" w:space="0" w:color="000000"/>
                                  </w:tcBorders>
                                </w:tcPr>
                                <w:p w:rsidR="00520633" w:rsidRDefault="00520633">
                                  <w:pPr>
                                    <w:pStyle w:val="TableParagraph"/>
                                    <w:rPr>
                                      <w:sz w:val="20"/>
                                      <w:lang w:val="en-US"/>
                                    </w:rPr>
                                  </w:pPr>
                                </w:p>
                              </w:tc>
                              <w:tc>
                                <w:tcPr>
                                  <w:tcW w:w="82" w:type="dxa"/>
                                  <w:tcBorders>
                                    <w:top w:val="nil"/>
                                    <w:left w:val="single" w:sz="8" w:space="0" w:color="000000"/>
                                    <w:bottom w:val="nil"/>
                                    <w:right w:val="single" w:sz="8" w:space="0" w:color="000000"/>
                                  </w:tcBorders>
                                </w:tcPr>
                                <w:p w:rsidR="00520633" w:rsidRDefault="00520633">
                                  <w:pPr>
                                    <w:pStyle w:val="TableParagraph"/>
                                    <w:rPr>
                                      <w:sz w:val="20"/>
                                      <w:lang w:val="en-US"/>
                                    </w:rPr>
                                  </w:pPr>
                                </w:p>
                              </w:tc>
                              <w:tc>
                                <w:tcPr>
                                  <w:tcW w:w="318" w:type="dxa"/>
                                  <w:tcBorders>
                                    <w:top w:val="single" w:sz="8" w:space="0" w:color="000000"/>
                                    <w:left w:val="single" w:sz="8" w:space="0" w:color="000000"/>
                                    <w:bottom w:val="single" w:sz="8" w:space="0" w:color="000000"/>
                                    <w:right w:val="single" w:sz="8" w:space="0" w:color="000000"/>
                                  </w:tcBorders>
                                </w:tcPr>
                                <w:p w:rsidR="00520633" w:rsidRDefault="00520633">
                                  <w:pPr>
                                    <w:pStyle w:val="TableParagraph"/>
                                    <w:rPr>
                                      <w:sz w:val="20"/>
                                      <w:lang w:val="en-US"/>
                                    </w:rPr>
                                  </w:pPr>
                                </w:p>
                              </w:tc>
                            </w:tr>
                          </w:tbl>
                          <w:p w:rsidR="00520633" w:rsidRDefault="00520633" w:rsidP="00205B5B">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68" type="#_x0000_t202" style="position:absolute;margin-left:324.9pt;margin-top:17.35pt;width:37.4pt;height:16.4pt;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" filled="f" stroked="f">
                <v:textbox inset="0,0,0,0">
                  <w:txbxContent>
                    <w:tbl>
                      <w:tblPr>
                        <w:tblStyle w:val="TableNormal1"/>
                        <w:tblW w:w="0" w:type="auto"/>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18"/>
                        <w:gridCol w:w="82"/>
                        <w:gridCol w:w="318"/>
                      </w:tblGrid>
                      <w:tr w:rsidR="00520633">
                        <w:trPr>
                          <w:trHeight w:val="287"/>
                        </w:trPr>
                        <w:tc>
                          <w:tcPr>
                            <w:tcW w:w="318" w:type="dxa"/>
                            <w:tcBorders>
                              <w:top w:val="single" w:sz="8" w:space="0" w:color="000000"/>
                              <w:left w:val="single" w:sz="8" w:space="0" w:color="000000"/>
                              <w:bottom w:val="single" w:sz="8" w:space="0" w:color="000000"/>
                              <w:right w:val="single" w:sz="8" w:space="0" w:color="000000"/>
                            </w:tcBorders>
                          </w:tcPr>
                          <w:p w:rsidR="00520633" w:rsidRDefault="00520633">
                            <w:pPr>
                              <w:pStyle w:val="TableParagraph"/>
                              <w:rPr>
                                <w:sz w:val="20"/>
                                <w:lang w:val="en-US"/>
                              </w:rPr>
                            </w:pPr>
                          </w:p>
                        </w:tc>
                        <w:tc>
                          <w:tcPr>
                            <w:tcW w:w="82" w:type="dxa"/>
                            <w:tcBorders>
                              <w:top w:val="nil"/>
                              <w:left w:val="single" w:sz="8" w:space="0" w:color="000000"/>
                              <w:bottom w:val="nil"/>
                              <w:right w:val="single" w:sz="8" w:space="0" w:color="000000"/>
                            </w:tcBorders>
                          </w:tcPr>
                          <w:p w:rsidR="00520633" w:rsidRDefault="00520633">
                            <w:pPr>
                              <w:pStyle w:val="TableParagraph"/>
                              <w:rPr>
                                <w:sz w:val="20"/>
                                <w:lang w:val="en-US"/>
                              </w:rPr>
                            </w:pPr>
                          </w:p>
                        </w:tc>
                        <w:tc>
                          <w:tcPr>
                            <w:tcW w:w="318" w:type="dxa"/>
                            <w:tcBorders>
                              <w:top w:val="single" w:sz="8" w:space="0" w:color="000000"/>
                              <w:left w:val="single" w:sz="8" w:space="0" w:color="000000"/>
                              <w:bottom w:val="single" w:sz="8" w:space="0" w:color="000000"/>
                              <w:right w:val="single" w:sz="8" w:space="0" w:color="000000"/>
                            </w:tcBorders>
                          </w:tcPr>
                          <w:p w:rsidR="00520633" w:rsidRDefault="00520633">
                            <w:pPr>
                              <w:pStyle w:val="TableParagraph"/>
                              <w:rPr>
                                <w:sz w:val="20"/>
                                <w:lang w:val="en-US"/>
                              </w:rPr>
                            </w:pPr>
                          </w:p>
                        </w:tc>
                      </w:tr>
                    </w:tbl>
                    <w:p w:rsidR="00520633" w:rsidRDefault="00520633" w:rsidP="00205B5B">
                      <w:pPr>
                        <w:pStyle w:val="BodyText"/>
                      </w:pPr>
                    </w:p>
                  </w:txbxContent>
                </v:textbox>
                <w10:wrap type="topAndBottom" anchorx="page"/>
              </v:shape>
            </w:pict>
          </mc:Fallback>
        </mc:AlternateContent>
      </w:r>
      <w:r w:rsidRPr="00136CBC">
        <w:rPr>
          <w:noProof/>
          <w:sz w:val="22"/>
          <w:szCs w:val="22"/>
          <w:lang w:val="uk-UA"/>
        </w:rPr>
        <mc:AlternateContent>
          <mc:Choice Requires="wps">
            <w:drawing>
              <wp:anchor distT="0" distB="0" distL="0" distR="0" simplePos="0" relativeHeight="251685888" behindDoc="1" locked="0" layoutInCell="1" allowOverlap="1">
                <wp:simplePos x="0" y="0"/>
                <wp:positionH relativeFrom="page">
                  <wp:posOffset>4634865</wp:posOffset>
                </wp:positionH>
                <wp:positionV relativeFrom="paragraph">
                  <wp:posOffset>220345</wp:posOffset>
                </wp:positionV>
                <wp:extent cx="474980" cy="208280"/>
                <wp:effectExtent l="0" t="0" r="1270" b="1270"/>
                <wp:wrapTopAndBottom/>
                <wp:docPr id="6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980"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1"/>
                              <w:tblW w:w="0" w:type="auto"/>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18"/>
                              <w:gridCol w:w="82"/>
                              <w:gridCol w:w="318"/>
                            </w:tblGrid>
                            <w:tr w:rsidR="00520633">
                              <w:trPr>
                                <w:trHeight w:val="287"/>
                              </w:trPr>
                              <w:tc>
                                <w:tcPr>
                                  <w:tcW w:w="318" w:type="dxa"/>
                                  <w:tcBorders>
                                    <w:top w:val="single" w:sz="8" w:space="0" w:color="000000"/>
                                    <w:left w:val="single" w:sz="8" w:space="0" w:color="000000"/>
                                    <w:bottom w:val="single" w:sz="8" w:space="0" w:color="000000"/>
                                    <w:right w:val="single" w:sz="8" w:space="0" w:color="000000"/>
                                  </w:tcBorders>
                                </w:tcPr>
                                <w:p w:rsidR="00520633" w:rsidRDefault="00520633" w:rsidP="006B0563">
                                  <w:pPr>
                                    <w:pStyle w:val="TableParagraph"/>
                                    <w:ind w:right="-116" w:firstLine="35"/>
                                    <w:rPr>
                                      <w:sz w:val="20"/>
                                      <w:lang w:val="en-US"/>
                                    </w:rPr>
                                  </w:pPr>
                                </w:p>
                              </w:tc>
                              <w:tc>
                                <w:tcPr>
                                  <w:tcW w:w="82" w:type="dxa"/>
                                  <w:tcBorders>
                                    <w:top w:val="nil"/>
                                    <w:left w:val="single" w:sz="8" w:space="0" w:color="000000"/>
                                    <w:bottom w:val="nil"/>
                                    <w:right w:val="single" w:sz="8" w:space="0" w:color="000000"/>
                                  </w:tcBorders>
                                </w:tcPr>
                                <w:p w:rsidR="00520633" w:rsidRDefault="00520633" w:rsidP="006B0563">
                                  <w:pPr>
                                    <w:pStyle w:val="TableParagraph"/>
                                    <w:ind w:right="-116" w:firstLine="35"/>
                                    <w:rPr>
                                      <w:sz w:val="20"/>
                                      <w:lang w:val="en-US"/>
                                    </w:rPr>
                                  </w:pPr>
                                </w:p>
                              </w:tc>
                              <w:tc>
                                <w:tcPr>
                                  <w:tcW w:w="318" w:type="dxa"/>
                                  <w:tcBorders>
                                    <w:top w:val="single" w:sz="8" w:space="0" w:color="000000"/>
                                    <w:left w:val="single" w:sz="8" w:space="0" w:color="000000"/>
                                    <w:bottom w:val="single" w:sz="8" w:space="0" w:color="000000"/>
                                    <w:right w:val="single" w:sz="8" w:space="0" w:color="000000"/>
                                  </w:tcBorders>
                                </w:tcPr>
                                <w:p w:rsidR="00520633" w:rsidRDefault="00520633" w:rsidP="006B0563">
                                  <w:pPr>
                                    <w:pStyle w:val="TableParagraph"/>
                                    <w:ind w:right="-116" w:firstLine="35"/>
                                    <w:rPr>
                                      <w:sz w:val="20"/>
                                      <w:lang w:val="en-US"/>
                                    </w:rPr>
                                  </w:pPr>
                                </w:p>
                              </w:tc>
                            </w:tr>
                          </w:tbl>
                          <w:p w:rsidR="00520633" w:rsidRDefault="00520633" w:rsidP="006B0563">
                            <w:pPr>
                              <w:pStyle w:val="BodyText"/>
                              <w:ind w:right="-116" w:firstLine="35"/>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69" type="#_x0000_t202" style="position:absolute;margin-left:364.95pt;margin-top:17.35pt;width:37.4pt;height:16.4pt;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" filled="f" stroked="f">
                <v:textbox inset="0,0,0,0">
                  <w:txbxContent>
                    <w:tbl>
                      <w:tblPr>
                        <w:tblStyle w:val="TableNormal1"/>
                        <w:tblW w:w="0" w:type="auto"/>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18"/>
                        <w:gridCol w:w="82"/>
                        <w:gridCol w:w="318"/>
                      </w:tblGrid>
                      <w:tr w:rsidR="00520633">
                        <w:trPr>
                          <w:trHeight w:val="287"/>
                        </w:trPr>
                        <w:tc>
                          <w:tcPr>
                            <w:tcW w:w="318" w:type="dxa"/>
                            <w:tcBorders>
                              <w:top w:val="single" w:sz="8" w:space="0" w:color="000000"/>
                              <w:left w:val="single" w:sz="8" w:space="0" w:color="000000"/>
                              <w:bottom w:val="single" w:sz="8" w:space="0" w:color="000000"/>
                              <w:right w:val="single" w:sz="8" w:space="0" w:color="000000"/>
                            </w:tcBorders>
                          </w:tcPr>
                          <w:p w:rsidR="00520633" w:rsidRDefault="00520633" w:rsidP="006B0563">
                            <w:pPr>
                              <w:pStyle w:val="TableParagraph"/>
                              <w:ind w:right="-116" w:firstLine="35"/>
                              <w:rPr>
                                <w:sz w:val="20"/>
                                <w:lang w:val="en-US"/>
                              </w:rPr>
                            </w:pPr>
                          </w:p>
                        </w:tc>
                        <w:tc>
                          <w:tcPr>
                            <w:tcW w:w="82" w:type="dxa"/>
                            <w:tcBorders>
                              <w:top w:val="nil"/>
                              <w:left w:val="single" w:sz="8" w:space="0" w:color="000000"/>
                              <w:bottom w:val="nil"/>
                              <w:right w:val="single" w:sz="8" w:space="0" w:color="000000"/>
                            </w:tcBorders>
                          </w:tcPr>
                          <w:p w:rsidR="00520633" w:rsidRDefault="00520633" w:rsidP="006B0563">
                            <w:pPr>
                              <w:pStyle w:val="TableParagraph"/>
                              <w:ind w:right="-116" w:firstLine="35"/>
                              <w:rPr>
                                <w:sz w:val="20"/>
                                <w:lang w:val="en-US"/>
                              </w:rPr>
                            </w:pPr>
                          </w:p>
                        </w:tc>
                        <w:tc>
                          <w:tcPr>
                            <w:tcW w:w="318" w:type="dxa"/>
                            <w:tcBorders>
                              <w:top w:val="single" w:sz="8" w:space="0" w:color="000000"/>
                              <w:left w:val="single" w:sz="8" w:space="0" w:color="000000"/>
                              <w:bottom w:val="single" w:sz="8" w:space="0" w:color="000000"/>
                              <w:right w:val="single" w:sz="8" w:space="0" w:color="000000"/>
                            </w:tcBorders>
                          </w:tcPr>
                          <w:p w:rsidR="00520633" w:rsidRDefault="00520633" w:rsidP="006B0563">
                            <w:pPr>
                              <w:pStyle w:val="TableParagraph"/>
                              <w:ind w:right="-116" w:firstLine="35"/>
                              <w:rPr>
                                <w:sz w:val="20"/>
                                <w:lang w:val="en-US"/>
                              </w:rPr>
                            </w:pPr>
                          </w:p>
                        </w:tc>
                      </w:tr>
                    </w:tbl>
                    <w:p w:rsidR="00520633" w:rsidRDefault="00520633" w:rsidP="006B0563">
                      <w:pPr>
                        <w:pStyle w:val="BodyText"/>
                        <w:ind w:right="-116" w:firstLine="35"/>
                      </w:pPr>
                    </w:p>
                  </w:txbxContent>
                </v:textbox>
                <w10:wrap type="topAndBottom" anchorx="page"/>
              </v:shape>
            </w:pict>
          </mc:Fallback>
        </mc:AlternateContent>
      </w:r>
    </w:p>
    <w:p w:rsidR="00205B5B" w:rsidRPr="00136CBC" w:rsidRDefault="00205B5B" w:rsidP="00205B5B">
      <w:pPr>
        <w:pStyle w:val="BodyText"/>
        <w:rPr>
          <w:rFonts w:asciiTheme="minorHAnsi" w:hAnsiTheme="minorHAnsi" w:cstheme="minorHAnsi"/>
          <w:b/>
          <w:sz w:val="22"/>
          <w:szCs w:val="22"/>
          <w:lang w:val="uk-UA"/>
        </w:rPr>
      </w:pPr>
    </w:p>
    <w:p w:rsidR="006B0563" w:rsidRDefault="00205B5B" w:rsidP="006B0563">
      <w:pPr>
        <w:spacing w:before="93"/>
        <w:ind w:left="122" w:hanging="122"/>
        <w:rPr>
          <w:noProof/>
          <w:lang w:val="uk-UA"/>
        </w:rPr>
      </w:pPr>
      <w:r w:rsidRPr="00136CBC">
        <w:rPr>
          <w:noProof/>
          <w:lang w:val="uk-UA"/>
        </w:rPr>
        <mc:AlternateContent>
          <mc:Choice Requires="wps">
            <w:drawing>
              <wp:anchor distT="0" distB="0" distL="114300" distR="114300" simplePos="0" relativeHeight="251686912" behindDoc="1" locked="0" layoutInCell="1" allowOverlap="1">
                <wp:simplePos x="0" y="0"/>
                <wp:positionH relativeFrom="page">
                  <wp:posOffset>6167120</wp:posOffset>
                </wp:positionH>
                <wp:positionV relativeFrom="paragraph">
                  <wp:posOffset>-524510</wp:posOffset>
                </wp:positionV>
                <wp:extent cx="201930" cy="195580"/>
                <wp:effectExtent l="0" t="0" r="7620" b="0"/>
                <wp:wrapNone/>
                <wp:docPr id="65"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821A8C" id="Rectangle 65" o:spid="_x0000_s1026" style="position:absolute;margin-left:485.6pt;margin-top:-41.3pt;width:15.9pt;height:15.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" stroked="f">
                <w10:wrap anchorx="page"/>
              </v:rect>
            </w:pict>
          </mc:Fallback>
        </mc:AlternateContent>
      </w:r>
      <w:r w:rsidRPr="00136CBC">
        <w:rPr>
          <w:noProof/>
          <w:lang w:val="uk-UA"/>
        </w:rPr>
        <mc:AlternateContent>
          <mc:Choice Requires="wps">
            <w:drawing>
              <wp:anchor distT="0" distB="0" distL="114300" distR="114300" simplePos="0" relativeHeight="251687936" behindDoc="1" locked="0" layoutInCell="1" allowOverlap="1">
                <wp:simplePos x="0" y="0"/>
                <wp:positionH relativeFrom="page">
                  <wp:posOffset>5913120</wp:posOffset>
                </wp:positionH>
                <wp:positionV relativeFrom="paragraph">
                  <wp:posOffset>-524510</wp:posOffset>
                </wp:positionV>
                <wp:extent cx="201930" cy="195580"/>
                <wp:effectExtent l="0" t="0" r="7620" b="0"/>
                <wp:wrapNone/>
                <wp:docPr id="64"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BE4287" id="Rectangle 64" o:spid="_x0000_s1026" style="position:absolute;margin-left:465.6pt;margin-top:-41.3pt;width:15.9pt;height:15.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" stroked="f">
                <w10:wrap anchorx="page"/>
              </v:rect>
            </w:pict>
          </mc:Fallback>
        </mc:AlternateContent>
      </w:r>
      <w:r w:rsidRPr="00136CBC">
        <w:rPr>
          <w:noProof/>
          <w:lang w:val="uk-UA"/>
        </w:rPr>
        <mc:AlternateContent>
          <mc:Choice Requires="wps">
            <w:drawing>
              <wp:anchor distT="0" distB="0" distL="114300" distR="114300" simplePos="0" relativeHeight="251688960" behindDoc="1" locked="0" layoutInCell="1" allowOverlap="1">
                <wp:simplePos x="0" y="0"/>
                <wp:positionH relativeFrom="page">
                  <wp:posOffset>5658485</wp:posOffset>
                </wp:positionH>
                <wp:positionV relativeFrom="paragraph">
                  <wp:posOffset>-524510</wp:posOffset>
                </wp:positionV>
                <wp:extent cx="201930" cy="195580"/>
                <wp:effectExtent l="0" t="0" r="7620" b="0"/>
                <wp:wrapNone/>
                <wp:docPr id="63"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F8CCB4" id="Rectangle 63" o:spid="_x0000_s1026" style="position:absolute;margin-left:445.55pt;margin-top:-41.3pt;width:15.9pt;height:15.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" stroked="f">
                <w10:wrap anchorx="page"/>
              </v:rect>
            </w:pict>
          </mc:Fallback>
        </mc:AlternateContent>
      </w:r>
      <w:r w:rsidRPr="00136CBC">
        <w:rPr>
          <w:noProof/>
          <w:lang w:val="uk-UA"/>
        </w:rPr>
        <mc:AlternateContent>
          <mc:Choice Requires="wps">
            <w:drawing>
              <wp:anchor distT="0" distB="0" distL="114300" distR="114300" simplePos="0" relativeHeight="251689984" behindDoc="1" locked="0" layoutInCell="1" allowOverlap="1">
                <wp:simplePos x="0" y="0"/>
                <wp:positionH relativeFrom="page">
                  <wp:posOffset>5404485</wp:posOffset>
                </wp:positionH>
                <wp:positionV relativeFrom="paragraph">
                  <wp:posOffset>-524510</wp:posOffset>
                </wp:positionV>
                <wp:extent cx="201930" cy="195580"/>
                <wp:effectExtent l="0" t="0" r="7620" b="0"/>
                <wp:wrapNone/>
                <wp:docPr id="6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2288C6" id="Rectangle 62" o:spid="_x0000_s1026" style="position:absolute;margin-left:425.55pt;margin-top:-41.3pt;width:15.9pt;height:15.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" stroked="f">
                <w10:wrap anchorx="page"/>
              </v:rect>
            </w:pict>
          </mc:Fallback>
        </mc:AlternateContent>
      </w:r>
      <w:r w:rsidRPr="00136CBC">
        <w:rPr>
          <w:noProof/>
          <w:lang w:val="uk-UA"/>
        </w:rPr>
        <mc:AlternateContent>
          <mc:Choice Requires="wps">
            <w:drawing>
              <wp:anchor distT="0" distB="0" distL="114300" distR="114300" simplePos="0" relativeHeight="251691008" behindDoc="1" locked="0" layoutInCell="1" allowOverlap="1">
                <wp:simplePos x="0" y="0"/>
                <wp:positionH relativeFrom="page">
                  <wp:posOffset>4895215</wp:posOffset>
                </wp:positionH>
                <wp:positionV relativeFrom="paragraph">
                  <wp:posOffset>-524510</wp:posOffset>
                </wp:positionV>
                <wp:extent cx="201930" cy="195580"/>
                <wp:effectExtent l="0" t="0" r="7620" b="0"/>
                <wp:wrapNone/>
                <wp:docPr id="61"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BE96BA" id="Rectangle 61" o:spid="_x0000_s1026" style="position:absolute;margin-left:385.45pt;margin-top:-41.3pt;width:15.9pt;height:15.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" stroked="f">
                <w10:wrap anchorx="page"/>
              </v:rect>
            </w:pict>
          </mc:Fallback>
        </mc:AlternateContent>
      </w:r>
      <w:r w:rsidRPr="00136CBC">
        <w:rPr>
          <w:noProof/>
          <w:lang w:val="uk-UA"/>
        </w:rPr>
        <mc:AlternateContent>
          <mc:Choice Requires="wps">
            <w:drawing>
              <wp:anchor distT="0" distB="0" distL="114300" distR="114300" simplePos="0" relativeHeight="251692032" behindDoc="1" locked="0" layoutInCell="1" allowOverlap="1">
                <wp:simplePos x="0" y="0"/>
                <wp:positionH relativeFrom="page">
                  <wp:posOffset>4641215</wp:posOffset>
                </wp:positionH>
                <wp:positionV relativeFrom="paragraph">
                  <wp:posOffset>-524510</wp:posOffset>
                </wp:positionV>
                <wp:extent cx="201930" cy="195580"/>
                <wp:effectExtent l="0" t="0" r="7620" b="0"/>
                <wp:wrapNone/>
                <wp:docPr id="60"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017CAD" id="Rectangle 60" o:spid="_x0000_s1026" style="position:absolute;margin-left:365.45pt;margin-top:-41.3pt;width:15.9pt;height:15.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" stroked="f">
                <w10:wrap anchorx="page"/>
              </v:rect>
            </w:pict>
          </mc:Fallback>
        </mc:AlternateContent>
      </w:r>
      <w:r w:rsidRPr="00136CBC">
        <w:rPr>
          <w:noProof/>
          <w:lang w:val="uk-UA"/>
        </w:rPr>
        <mc:AlternateContent>
          <mc:Choice Requires="wps">
            <w:drawing>
              <wp:anchor distT="0" distB="0" distL="114300" distR="114300" simplePos="0" relativeHeight="251693056" behindDoc="1" locked="0" layoutInCell="1" allowOverlap="1">
                <wp:simplePos x="0" y="0"/>
                <wp:positionH relativeFrom="page">
                  <wp:posOffset>4386580</wp:posOffset>
                </wp:positionH>
                <wp:positionV relativeFrom="paragraph">
                  <wp:posOffset>-524510</wp:posOffset>
                </wp:positionV>
                <wp:extent cx="201930" cy="195580"/>
                <wp:effectExtent l="0" t="0" r="7620" b="0"/>
                <wp:wrapNone/>
                <wp:docPr id="59"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8FE512" id="Rectangle 59" o:spid="_x0000_s1026" style="position:absolute;margin-left:345.4pt;margin-top:-41.3pt;width:15.9pt;height:15.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" stroked="f">
                <w10:wrap anchorx="page"/>
              </v:rect>
            </w:pict>
          </mc:Fallback>
        </mc:AlternateContent>
      </w:r>
      <w:r w:rsidRPr="00136CBC">
        <w:rPr>
          <w:noProof/>
          <w:lang w:val="uk-UA"/>
        </w:rPr>
        <mc:AlternateContent>
          <mc:Choice Requires="wps">
            <w:drawing>
              <wp:anchor distT="0" distB="0" distL="114300" distR="114300" simplePos="0" relativeHeight="251694080" behindDoc="1" locked="0" layoutInCell="1" allowOverlap="1">
                <wp:simplePos x="0" y="0"/>
                <wp:positionH relativeFrom="page">
                  <wp:posOffset>4132580</wp:posOffset>
                </wp:positionH>
                <wp:positionV relativeFrom="paragraph">
                  <wp:posOffset>-524510</wp:posOffset>
                </wp:positionV>
                <wp:extent cx="201930" cy="195580"/>
                <wp:effectExtent l="0" t="0" r="7620" b="0"/>
                <wp:wrapNone/>
                <wp:docPr id="5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B9A292" id="Rectangle 58" o:spid="_x0000_s1026" style="position:absolute;margin-left:325.4pt;margin-top:-41.3pt;width:15.9pt;height:15.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" stroked="f">
                <w10:wrap anchorx="page"/>
              </v:rect>
            </w:pict>
          </mc:Fallback>
        </mc:AlternateContent>
      </w:r>
      <w:r w:rsidRPr="00136CBC">
        <w:rPr>
          <w:noProof/>
          <w:lang w:val="uk-UA"/>
        </w:rPr>
        <mc:AlternateContent>
          <mc:Choice Requires="wps">
            <w:drawing>
              <wp:anchor distT="0" distB="0" distL="114300" distR="114300" simplePos="0" relativeHeight="251695104" behindDoc="1" locked="0" layoutInCell="1" allowOverlap="1">
                <wp:simplePos x="0" y="0"/>
                <wp:positionH relativeFrom="page">
                  <wp:posOffset>3877945</wp:posOffset>
                </wp:positionH>
                <wp:positionV relativeFrom="paragraph">
                  <wp:posOffset>-524510</wp:posOffset>
                </wp:positionV>
                <wp:extent cx="201930" cy="195580"/>
                <wp:effectExtent l="0" t="0" r="7620" b="0"/>
                <wp:wrapNone/>
                <wp:docPr id="57"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C5EC2B" id="Rectangle 57" o:spid="_x0000_s1026" style="position:absolute;margin-left:305.35pt;margin-top:-41.3pt;width:15.9pt;height:15.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" stroked="f">
                <w10:wrap anchorx="page"/>
              </v:rect>
            </w:pict>
          </mc:Fallback>
        </mc:AlternateContent>
      </w:r>
      <w:r w:rsidRPr="00136CBC">
        <w:rPr>
          <w:noProof/>
          <w:lang w:val="uk-UA"/>
        </w:rPr>
        <mc:AlternateContent>
          <mc:Choice Requires="wps">
            <w:drawing>
              <wp:anchor distT="0" distB="0" distL="114300" distR="114300" simplePos="0" relativeHeight="251696128" behindDoc="1" locked="0" layoutInCell="1" allowOverlap="1">
                <wp:simplePos x="0" y="0"/>
                <wp:positionH relativeFrom="page">
                  <wp:posOffset>3623945</wp:posOffset>
                </wp:positionH>
                <wp:positionV relativeFrom="paragraph">
                  <wp:posOffset>-524510</wp:posOffset>
                </wp:positionV>
                <wp:extent cx="201930" cy="195580"/>
                <wp:effectExtent l="0" t="0" r="7620" b="0"/>
                <wp:wrapNone/>
                <wp:docPr id="56"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ED6EAB" id="Rectangle 56" o:spid="_x0000_s1026" style="position:absolute;margin-left:285.35pt;margin-top:-41.3pt;width:15.9pt;height:15.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" stroked="f">
                <w10:wrap anchorx="page"/>
              </v:rect>
            </w:pict>
          </mc:Fallback>
        </mc:AlternateContent>
      </w:r>
      <w:r w:rsidRPr="00136CBC">
        <w:rPr>
          <w:noProof/>
          <w:lang w:val="uk-UA"/>
        </w:rPr>
        <mc:AlternateContent>
          <mc:Choice Requires="wps">
            <w:drawing>
              <wp:anchor distT="0" distB="0" distL="114300" distR="114300" simplePos="0" relativeHeight="251697152" behindDoc="1" locked="0" layoutInCell="1" allowOverlap="1">
                <wp:simplePos x="0" y="0"/>
                <wp:positionH relativeFrom="page">
                  <wp:posOffset>3369310</wp:posOffset>
                </wp:positionH>
                <wp:positionV relativeFrom="paragraph">
                  <wp:posOffset>-524510</wp:posOffset>
                </wp:positionV>
                <wp:extent cx="201930" cy="195580"/>
                <wp:effectExtent l="0" t="0" r="7620" b="0"/>
                <wp:wrapNone/>
                <wp:docPr id="55"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228358" id="Rectangle 55" o:spid="_x0000_s1026" style="position:absolute;margin-left:265.3pt;margin-top:-41.3pt;width:15.9pt;height:15.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" stroked="f">
                <w10:wrap anchorx="page"/>
              </v:rect>
            </w:pict>
          </mc:Fallback>
        </mc:AlternateContent>
      </w:r>
      <w:r w:rsidRPr="00136CBC">
        <w:rPr>
          <w:noProof/>
          <w:lang w:val="uk-UA"/>
        </w:rPr>
        <mc:AlternateContent>
          <mc:Choice Requires="wps">
            <w:drawing>
              <wp:anchor distT="0" distB="0" distL="114300" distR="114300" simplePos="0" relativeHeight="251698176" behindDoc="1" locked="0" layoutInCell="1" allowOverlap="1">
                <wp:simplePos x="0" y="0"/>
                <wp:positionH relativeFrom="page">
                  <wp:posOffset>3115310</wp:posOffset>
                </wp:positionH>
                <wp:positionV relativeFrom="paragraph">
                  <wp:posOffset>-524510</wp:posOffset>
                </wp:positionV>
                <wp:extent cx="201930" cy="195580"/>
                <wp:effectExtent l="0" t="0" r="7620" b="0"/>
                <wp:wrapNone/>
                <wp:docPr id="5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F7E3A6" id="Rectangle 54" o:spid="_x0000_s1026" style="position:absolute;margin-left:245.3pt;margin-top:-41.3pt;width:15.9pt;height:15.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" stroked="f">
                <w10:wrap anchorx="page"/>
              </v:rect>
            </w:pict>
          </mc:Fallback>
        </mc:AlternateContent>
      </w:r>
      <w:r w:rsidRPr="00136CBC">
        <w:rPr>
          <w:noProof/>
          <w:lang w:val="uk-UA"/>
        </w:rPr>
        <mc:AlternateContent>
          <mc:Choice Requires="wps">
            <w:drawing>
              <wp:anchor distT="0" distB="0" distL="114300" distR="114300" simplePos="0" relativeHeight="251699200" behindDoc="1" locked="0" layoutInCell="1" allowOverlap="1">
                <wp:simplePos x="0" y="0"/>
                <wp:positionH relativeFrom="page">
                  <wp:posOffset>2606040</wp:posOffset>
                </wp:positionH>
                <wp:positionV relativeFrom="paragraph">
                  <wp:posOffset>-524510</wp:posOffset>
                </wp:positionV>
                <wp:extent cx="201930" cy="195580"/>
                <wp:effectExtent l="0" t="0" r="7620" b="0"/>
                <wp:wrapNone/>
                <wp:docPr id="5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76266A" id="Rectangle 53" o:spid="_x0000_s1026" style="position:absolute;margin-left:205.2pt;margin-top:-41.3pt;width:15.9pt;height:15.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" stroked="f">
                <w10:wrap anchorx="page"/>
              </v:rect>
            </w:pict>
          </mc:Fallback>
        </mc:AlternateContent>
      </w:r>
      <w:r w:rsidRPr="00136CBC">
        <w:rPr>
          <w:noProof/>
          <w:lang w:val="uk-UA"/>
        </w:rPr>
        <mc:AlternateContent>
          <mc:Choice Requires="wps">
            <w:drawing>
              <wp:anchor distT="0" distB="0" distL="114300" distR="114300" simplePos="0" relativeHeight="251700224" behindDoc="1" locked="0" layoutInCell="1" allowOverlap="1">
                <wp:simplePos x="0" y="0"/>
                <wp:positionH relativeFrom="page">
                  <wp:posOffset>2352040</wp:posOffset>
                </wp:positionH>
                <wp:positionV relativeFrom="paragraph">
                  <wp:posOffset>-524510</wp:posOffset>
                </wp:positionV>
                <wp:extent cx="201930" cy="195580"/>
                <wp:effectExtent l="0" t="0" r="7620" b="0"/>
                <wp:wrapNone/>
                <wp:docPr id="5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8874AB" id="Rectangle 52" o:spid="_x0000_s1026" style="position:absolute;margin-left:185.2pt;margin-top:-41.3pt;width:15.9pt;height:15.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" stroked="f">
                <w10:wrap anchorx="page"/>
              </v:rect>
            </w:pict>
          </mc:Fallback>
        </mc:AlternateContent>
      </w:r>
      <w:r w:rsidRPr="00136CBC">
        <w:rPr>
          <w:noProof/>
          <w:lang w:val="uk-UA"/>
        </w:rPr>
        <mc:AlternateContent>
          <mc:Choice Requires="wps">
            <w:drawing>
              <wp:anchor distT="0" distB="0" distL="114300" distR="114300" simplePos="0" relativeHeight="251701248" behindDoc="1" locked="0" layoutInCell="1" allowOverlap="1">
                <wp:simplePos x="0" y="0"/>
                <wp:positionH relativeFrom="page">
                  <wp:posOffset>2097405</wp:posOffset>
                </wp:positionH>
                <wp:positionV relativeFrom="paragraph">
                  <wp:posOffset>-524510</wp:posOffset>
                </wp:positionV>
                <wp:extent cx="201930" cy="195580"/>
                <wp:effectExtent l="0" t="0" r="7620" b="0"/>
                <wp:wrapNone/>
                <wp:docPr id="5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27FAB6" id="Rectangle 51" o:spid="_x0000_s1026" style="position:absolute;margin-left:165.15pt;margin-top:-41.3pt;width:15.9pt;height:15.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" stroked="f">
                <w10:wrap anchorx="page"/>
              </v:rect>
            </w:pict>
          </mc:Fallback>
        </mc:AlternateContent>
      </w:r>
      <w:r w:rsidRPr="00136CBC">
        <w:rPr>
          <w:noProof/>
          <w:lang w:val="uk-UA"/>
        </w:rPr>
        <mc:AlternateContent>
          <mc:Choice Requires="wps">
            <w:drawing>
              <wp:anchor distT="0" distB="0" distL="114300" distR="114300" simplePos="0" relativeHeight="251702272" behindDoc="1" locked="0" layoutInCell="1" allowOverlap="1">
                <wp:simplePos x="0" y="0"/>
                <wp:positionH relativeFrom="page">
                  <wp:posOffset>1843405</wp:posOffset>
                </wp:positionH>
                <wp:positionV relativeFrom="paragraph">
                  <wp:posOffset>-524510</wp:posOffset>
                </wp:positionV>
                <wp:extent cx="201930" cy="195580"/>
                <wp:effectExtent l="0" t="0" r="7620" b="0"/>
                <wp:wrapNone/>
                <wp:docPr id="5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7B5879" id="Rectangle 50" o:spid="_x0000_s1026" style="position:absolute;margin-left:145.15pt;margin-top:-41.3pt;width:15.9pt;height:15.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" stroked="f">
                <w10:wrap anchorx="page"/>
              </v:rect>
            </w:pict>
          </mc:Fallback>
        </mc:AlternateContent>
      </w:r>
      <w:r w:rsidRPr="00136CBC">
        <w:rPr>
          <w:rFonts w:cstheme="minorHAnsi"/>
          <w:lang w:val="uk-UA"/>
        </w:rPr>
        <w:t>По батькові</w:t>
      </w:r>
    </w:p>
    <w:p w:rsidR="00205B5B" w:rsidRPr="00136CBC" w:rsidRDefault="00205B5B" w:rsidP="006B0563">
      <w:pPr>
        <w:spacing w:before="93"/>
        <w:ind w:left="122" w:firstLine="1296"/>
        <w:rPr>
          <w:rFonts w:cstheme="minorHAnsi"/>
          <w:lang w:val="uk-UA"/>
        </w:rPr>
      </w:pPr>
      <w:r w:rsidRPr="00136CBC">
        <w:rPr>
          <w:noProof/>
          <w:lang w:val="uk-UA"/>
        </w:rPr>
        <mc:AlternateContent>
          <mc:Choice Requires="wps">
            <w:drawing>
              <wp:inline distT="0" distB="0" distL="0" distR="0">
                <wp:extent cx="474980" cy="208280"/>
                <wp:effectExtent l="0" t="0" r="1270" b="1270"/>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980"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1"/>
                              <w:tblW w:w="0" w:type="auto"/>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18"/>
                              <w:gridCol w:w="82"/>
                              <w:gridCol w:w="318"/>
                            </w:tblGrid>
                            <w:tr w:rsidR="00520633">
                              <w:trPr>
                                <w:trHeight w:val="287"/>
                              </w:trPr>
                              <w:tc>
                                <w:tcPr>
                                  <w:tcW w:w="318" w:type="dxa"/>
                                  <w:tcBorders>
                                    <w:top w:val="single" w:sz="8" w:space="0" w:color="000000"/>
                                    <w:left w:val="single" w:sz="8" w:space="0" w:color="000000"/>
                                    <w:bottom w:val="single" w:sz="8" w:space="0" w:color="000000"/>
                                    <w:right w:val="single" w:sz="8" w:space="0" w:color="000000"/>
                                  </w:tcBorders>
                                </w:tcPr>
                                <w:p w:rsidR="00520633" w:rsidRDefault="00520633">
                                  <w:pPr>
                                    <w:pStyle w:val="TableParagraph"/>
                                    <w:rPr>
                                      <w:sz w:val="20"/>
                                      <w:lang w:val="en-US"/>
                                    </w:rPr>
                                  </w:pPr>
                                </w:p>
                              </w:tc>
                              <w:tc>
                                <w:tcPr>
                                  <w:tcW w:w="82" w:type="dxa"/>
                                  <w:tcBorders>
                                    <w:top w:val="nil"/>
                                    <w:left w:val="single" w:sz="8" w:space="0" w:color="000000"/>
                                    <w:bottom w:val="nil"/>
                                    <w:right w:val="single" w:sz="8" w:space="0" w:color="000000"/>
                                  </w:tcBorders>
                                </w:tcPr>
                                <w:p w:rsidR="00520633" w:rsidRDefault="00520633">
                                  <w:pPr>
                                    <w:pStyle w:val="TableParagraph"/>
                                    <w:rPr>
                                      <w:sz w:val="20"/>
                                      <w:lang w:val="en-US"/>
                                    </w:rPr>
                                  </w:pPr>
                                </w:p>
                              </w:tc>
                              <w:tc>
                                <w:tcPr>
                                  <w:tcW w:w="318" w:type="dxa"/>
                                  <w:tcBorders>
                                    <w:top w:val="single" w:sz="8" w:space="0" w:color="000000"/>
                                    <w:left w:val="single" w:sz="8" w:space="0" w:color="000000"/>
                                    <w:bottom w:val="single" w:sz="8" w:space="0" w:color="000000"/>
                                    <w:right w:val="single" w:sz="8" w:space="0" w:color="000000"/>
                                  </w:tcBorders>
                                </w:tcPr>
                                <w:p w:rsidR="00520633" w:rsidRDefault="00520633">
                                  <w:pPr>
                                    <w:pStyle w:val="TableParagraph"/>
                                    <w:rPr>
                                      <w:sz w:val="20"/>
                                      <w:lang w:val="en-US"/>
                                    </w:rPr>
                                  </w:pPr>
                                </w:p>
                              </w:tc>
                            </w:tr>
                          </w:tbl>
                          <w:p w:rsidR="00520633" w:rsidRDefault="00520633" w:rsidP="00205B5B">
                            <w:pPr>
                              <w:pStyle w:val="BodyText"/>
                            </w:pPr>
                          </w:p>
                        </w:txbxContent>
                      </wps:txbx>
                      <wps:bodyPr rot="0" vert="horz" wrap="square" lIns="0" tIns="0" rIns="0" bIns="0" anchor="t" anchorCtr="0" upright="1">
                        <a:noAutofit/>
                      </wps:bodyPr>
                    </wps:wsp>
                  </a:graphicData>
                </a:graphic>
              </wp:inline>
            </w:drawing>
          </mc:Choice>
          <mc:Fallback>
            <w:pict>
              <v:shape id="Text Box 30" o:spid="_x0000_s1070" type="#_x0000_t202" style="width:37.4pt;height:1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" filled="f" stroked="f">
                <v:textbox inset="0,0,0,0">
                  <w:txbxContent>
                    <w:tbl>
                      <w:tblPr>
                        <w:tblStyle w:val="TableNormal1"/>
                        <w:tblW w:w="0" w:type="auto"/>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18"/>
                        <w:gridCol w:w="82"/>
                        <w:gridCol w:w="318"/>
                      </w:tblGrid>
                      <w:tr w:rsidR="00520633">
                        <w:trPr>
                          <w:trHeight w:val="287"/>
                        </w:trPr>
                        <w:tc>
                          <w:tcPr>
                            <w:tcW w:w="318" w:type="dxa"/>
                            <w:tcBorders>
                              <w:top w:val="single" w:sz="8" w:space="0" w:color="000000"/>
                              <w:left w:val="single" w:sz="8" w:space="0" w:color="000000"/>
                              <w:bottom w:val="single" w:sz="8" w:space="0" w:color="000000"/>
                              <w:right w:val="single" w:sz="8" w:space="0" w:color="000000"/>
                            </w:tcBorders>
                          </w:tcPr>
                          <w:p w:rsidR="00520633" w:rsidRDefault="00520633">
                            <w:pPr>
                              <w:pStyle w:val="TableParagraph"/>
                              <w:rPr>
                                <w:sz w:val="20"/>
                                <w:lang w:val="en-US"/>
                              </w:rPr>
                            </w:pPr>
                          </w:p>
                        </w:tc>
                        <w:tc>
                          <w:tcPr>
                            <w:tcW w:w="82" w:type="dxa"/>
                            <w:tcBorders>
                              <w:top w:val="nil"/>
                              <w:left w:val="single" w:sz="8" w:space="0" w:color="000000"/>
                              <w:bottom w:val="nil"/>
                              <w:right w:val="single" w:sz="8" w:space="0" w:color="000000"/>
                            </w:tcBorders>
                          </w:tcPr>
                          <w:p w:rsidR="00520633" w:rsidRDefault="00520633">
                            <w:pPr>
                              <w:pStyle w:val="TableParagraph"/>
                              <w:rPr>
                                <w:sz w:val="20"/>
                                <w:lang w:val="en-US"/>
                              </w:rPr>
                            </w:pPr>
                          </w:p>
                        </w:tc>
                        <w:tc>
                          <w:tcPr>
                            <w:tcW w:w="318" w:type="dxa"/>
                            <w:tcBorders>
                              <w:top w:val="single" w:sz="8" w:space="0" w:color="000000"/>
                              <w:left w:val="single" w:sz="8" w:space="0" w:color="000000"/>
                              <w:bottom w:val="single" w:sz="8" w:space="0" w:color="000000"/>
                              <w:right w:val="single" w:sz="8" w:space="0" w:color="000000"/>
                            </w:tcBorders>
                          </w:tcPr>
                          <w:p w:rsidR="00520633" w:rsidRDefault="00520633">
                            <w:pPr>
                              <w:pStyle w:val="TableParagraph"/>
                              <w:rPr>
                                <w:sz w:val="20"/>
                                <w:lang w:val="en-US"/>
                              </w:rPr>
                            </w:pPr>
                          </w:p>
                        </w:tc>
                      </w:tr>
                    </w:tbl>
                    <w:p w:rsidR="00520633" w:rsidRDefault="00520633" w:rsidP="00205B5B">
                      <w:pPr>
                        <w:pStyle w:val="BodyText"/>
                      </w:pPr>
                    </w:p>
                  </w:txbxContent>
                </v:textbox>
                <w10:anchorlock/>
              </v:shape>
            </w:pict>
          </mc:Fallback>
        </mc:AlternateContent>
      </w:r>
      <w:r w:rsidRPr="00136CBC">
        <w:rPr>
          <w:noProof/>
          <w:lang w:val="uk-UA"/>
        </w:rPr>
        <mc:AlternateContent>
          <mc:Choice Requires="wps">
            <w:drawing>
              <wp:inline distT="0" distB="0" distL="0" distR="0">
                <wp:extent cx="474980" cy="208280"/>
                <wp:effectExtent l="0" t="0" r="1270" b="1270"/>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980"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1"/>
                              <w:tblW w:w="0" w:type="auto"/>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18"/>
                              <w:gridCol w:w="82"/>
                              <w:gridCol w:w="318"/>
                            </w:tblGrid>
                            <w:tr w:rsidR="00520633">
                              <w:trPr>
                                <w:trHeight w:val="287"/>
                              </w:trPr>
                              <w:tc>
                                <w:tcPr>
                                  <w:tcW w:w="318" w:type="dxa"/>
                                  <w:tcBorders>
                                    <w:top w:val="single" w:sz="8" w:space="0" w:color="000000"/>
                                    <w:left w:val="single" w:sz="8" w:space="0" w:color="000000"/>
                                    <w:bottom w:val="single" w:sz="8" w:space="0" w:color="000000"/>
                                    <w:right w:val="single" w:sz="8" w:space="0" w:color="000000"/>
                                  </w:tcBorders>
                                </w:tcPr>
                                <w:p w:rsidR="00520633" w:rsidRDefault="00520633">
                                  <w:pPr>
                                    <w:pStyle w:val="TableParagraph"/>
                                    <w:rPr>
                                      <w:sz w:val="20"/>
                                      <w:lang w:val="en-US"/>
                                    </w:rPr>
                                  </w:pPr>
                                </w:p>
                              </w:tc>
                              <w:tc>
                                <w:tcPr>
                                  <w:tcW w:w="82" w:type="dxa"/>
                                  <w:tcBorders>
                                    <w:top w:val="nil"/>
                                    <w:left w:val="single" w:sz="8" w:space="0" w:color="000000"/>
                                    <w:bottom w:val="nil"/>
                                    <w:right w:val="single" w:sz="8" w:space="0" w:color="000000"/>
                                  </w:tcBorders>
                                </w:tcPr>
                                <w:p w:rsidR="00520633" w:rsidRDefault="00520633">
                                  <w:pPr>
                                    <w:pStyle w:val="TableParagraph"/>
                                    <w:rPr>
                                      <w:sz w:val="20"/>
                                      <w:lang w:val="en-US"/>
                                    </w:rPr>
                                  </w:pPr>
                                </w:p>
                              </w:tc>
                              <w:tc>
                                <w:tcPr>
                                  <w:tcW w:w="318" w:type="dxa"/>
                                  <w:tcBorders>
                                    <w:top w:val="single" w:sz="8" w:space="0" w:color="000000"/>
                                    <w:left w:val="single" w:sz="8" w:space="0" w:color="000000"/>
                                    <w:bottom w:val="single" w:sz="8" w:space="0" w:color="000000"/>
                                    <w:right w:val="single" w:sz="8" w:space="0" w:color="000000"/>
                                  </w:tcBorders>
                                </w:tcPr>
                                <w:p w:rsidR="00520633" w:rsidRDefault="00520633">
                                  <w:pPr>
                                    <w:pStyle w:val="TableParagraph"/>
                                    <w:rPr>
                                      <w:sz w:val="20"/>
                                      <w:lang w:val="en-US"/>
                                    </w:rPr>
                                  </w:pPr>
                                </w:p>
                              </w:tc>
                            </w:tr>
                          </w:tbl>
                          <w:p w:rsidR="00520633" w:rsidRDefault="00520633" w:rsidP="00205B5B">
                            <w:pPr>
                              <w:pStyle w:val="BodyText"/>
                            </w:pPr>
                          </w:p>
                        </w:txbxContent>
                      </wps:txbx>
                      <wps:bodyPr rot="0" vert="horz" wrap="square" lIns="0" tIns="0" rIns="0" bIns="0" anchor="t" anchorCtr="0" upright="1">
                        <a:noAutofit/>
                      </wps:bodyPr>
                    </wps:wsp>
                  </a:graphicData>
                </a:graphic>
              </wp:inline>
            </w:drawing>
          </mc:Choice>
          <mc:Fallback>
            <w:pict>
              <v:shape id="Text Box 29" o:spid="_x0000_s1071" type="#_x0000_t202" style="width:37.4pt;height:1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" filled="f" stroked="f">
                <v:textbox inset="0,0,0,0">
                  <w:txbxContent>
                    <w:tbl>
                      <w:tblPr>
                        <w:tblStyle w:val="TableNormal1"/>
                        <w:tblW w:w="0" w:type="auto"/>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18"/>
                        <w:gridCol w:w="82"/>
                        <w:gridCol w:w="318"/>
                      </w:tblGrid>
                      <w:tr w:rsidR="00520633">
                        <w:trPr>
                          <w:trHeight w:val="287"/>
                        </w:trPr>
                        <w:tc>
                          <w:tcPr>
                            <w:tcW w:w="318" w:type="dxa"/>
                            <w:tcBorders>
                              <w:top w:val="single" w:sz="8" w:space="0" w:color="000000"/>
                              <w:left w:val="single" w:sz="8" w:space="0" w:color="000000"/>
                              <w:bottom w:val="single" w:sz="8" w:space="0" w:color="000000"/>
                              <w:right w:val="single" w:sz="8" w:space="0" w:color="000000"/>
                            </w:tcBorders>
                          </w:tcPr>
                          <w:p w:rsidR="00520633" w:rsidRDefault="00520633">
                            <w:pPr>
                              <w:pStyle w:val="TableParagraph"/>
                              <w:rPr>
                                <w:sz w:val="20"/>
                                <w:lang w:val="en-US"/>
                              </w:rPr>
                            </w:pPr>
                          </w:p>
                        </w:tc>
                        <w:tc>
                          <w:tcPr>
                            <w:tcW w:w="82" w:type="dxa"/>
                            <w:tcBorders>
                              <w:top w:val="nil"/>
                              <w:left w:val="single" w:sz="8" w:space="0" w:color="000000"/>
                              <w:bottom w:val="nil"/>
                              <w:right w:val="single" w:sz="8" w:space="0" w:color="000000"/>
                            </w:tcBorders>
                          </w:tcPr>
                          <w:p w:rsidR="00520633" w:rsidRDefault="00520633">
                            <w:pPr>
                              <w:pStyle w:val="TableParagraph"/>
                              <w:rPr>
                                <w:sz w:val="20"/>
                                <w:lang w:val="en-US"/>
                              </w:rPr>
                            </w:pPr>
                          </w:p>
                        </w:tc>
                        <w:tc>
                          <w:tcPr>
                            <w:tcW w:w="318" w:type="dxa"/>
                            <w:tcBorders>
                              <w:top w:val="single" w:sz="8" w:space="0" w:color="000000"/>
                              <w:left w:val="single" w:sz="8" w:space="0" w:color="000000"/>
                              <w:bottom w:val="single" w:sz="8" w:space="0" w:color="000000"/>
                              <w:right w:val="single" w:sz="8" w:space="0" w:color="000000"/>
                            </w:tcBorders>
                          </w:tcPr>
                          <w:p w:rsidR="00520633" w:rsidRDefault="00520633">
                            <w:pPr>
                              <w:pStyle w:val="TableParagraph"/>
                              <w:rPr>
                                <w:sz w:val="20"/>
                                <w:lang w:val="en-US"/>
                              </w:rPr>
                            </w:pPr>
                          </w:p>
                        </w:tc>
                      </w:tr>
                    </w:tbl>
                    <w:p w:rsidR="00520633" w:rsidRDefault="00520633" w:rsidP="00205B5B">
                      <w:pPr>
                        <w:pStyle w:val="BodyText"/>
                      </w:pPr>
                    </w:p>
                  </w:txbxContent>
                </v:textbox>
                <w10:anchorlock/>
              </v:shape>
            </w:pict>
          </mc:Fallback>
        </mc:AlternateContent>
      </w:r>
      <w:r w:rsidRPr="00136CBC">
        <w:rPr>
          <w:noProof/>
          <w:lang w:val="uk-UA"/>
        </w:rPr>
        <mc:AlternateContent>
          <mc:Choice Requires="wps">
            <w:drawing>
              <wp:inline distT="0" distB="0" distL="0" distR="0">
                <wp:extent cx="474980" cy="208280"/>
                <wp:effectExtent l="0" t="0" r="1270" b="1270"/>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980"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1"/>
                              <w:tblW w:w="0" w:type="auto"/>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18"/>
                              <w:gridCol w:w="82"/>
                              <w:gridCol w:w="318"/>
                            </w:tblGrid>
                            <w:tr w:rsidR="00520633">
                              <w:trPr>
                                <w:trHeight w:val="287"/>
                              </w:trPr>
                              <w:tc>
                                <w:tcPr>
                                  <w:tcW w:w="318" w:type="dxa"/>
                                  <w:tcBorders>
                                    <w:top w:val="single" w:sz="8" w:space="0" w:color="000000"/>
                                    <w:left w:val="single" w:sz="8" w:space="0" w:color="000000"/>
                                    <w:bottom w:val="single" w:sz="8" w:space="0" w:color="000000"/>
                                    <w:right w:val="single" w:sz="8" w:space="0" w:color="000000"/>
                                  </w:tcBorders>
                                </w:tcPr>
                                <w:p w:rsidR="00520633" w:rsidRDefault="00520633">
                                  <w:pPr>
                                    <w:pStyle w:val="TableParagraph"/>
                                    <w:rPr>
                                      <w:sz w:val="20"/>
                                      <w:lang w:val="en-US"/>
                                    </w:rPr>
                                  </w:pPr>
                                </w:p>
                              </w:tc>
                              <w:tc>
                                <w:tcPr>
                                  <w:tcW w:w="82" w:type="dxa"/>
                                  <w:tcBorders>
                                    <w:top w:val="nil"/>
                                    <w:left w:val="single" w:sz="8" w:space="0" w:color="000000"/>
                                    <w:bottom w:val="nil"/>
                                    <w:right w:val="single" w:sz="8" w:space="0" w:color="000000"/>
                                  </w:tcBorders>
                                </w:tcPr>
                                <w:p w:rsidR="00520633" w:rsidRDefault="00520633">
                                  <w:pPr>
                                    <w:pStyle w:val="TableParagraph"/>
                                    <w:rPr>
                                      <w:sz w:val="20"/>
                                      <w:lang w:val="en-US"/>
                                    </w:rPr>
                                  </w:pPr>
                                </w:p>
                              </w:tc>
                              <w:tc>
                                <w:tcPr>
                                  <w:tcW w:w="318" w:type="dxa"/>
                                  <w:tcBorders>
                                    <w:top w:val="single" w:sz="8" w:space="0" w:color="000000"/>
                                    <w:left w:val="single" w:sz="8" w:space="0" w:color="000000"/>
                                    <w:bottom w:val="single" w:sz="8" w:space="0" w:color="000000"/>
                                    <w:right w:val="single" w:sz="8" w:space="0" w:color="000000"/>
                                  </w:tcBorders>
                                </w:tcPr>
                                <w:p w:rsidR="00520633" w:rsidRDefault="00520633">
                                  <w:pPr>
                                    <w:pStyle w:val="TableParagraph"/>
                                    <w:rPr>
                                      <w:sz w:val="20"/>
                                      <w:lang w:val="en-US"/>
                                    </w:rPr>
                                  </w:pPr>
                                </w:p>
                              </w:tc>
                            </w:tr>
                          </w:tbl>
                          <w:p w:rsidR="00520633" w:rsidRDefault="00520633" w:rsidP="00205B5B">
                            <w:pPr>
                              <w:pStyle w:val="BodyText"/>
                            </w:pPr>
                          </w:p>
                        </w:txbxContent>
                      </wps:txbx>
                      <wps:bodyPr rot="0" vert="horz" wrap="square" lIns="0" tIns="0" rIns="0" bIns="0" anchor="t" anchorCtr="0" upright="1">
                        <a:noAutofit/>
                      </wps:bodyPr>
                    </wps:wsp>
                  </a:graphicData>
                </a:graphic>
              </wp:inline>
            </w:drawing>
          </mc:Choice>
          <mc:Fallback>
            <w:pict>
              <v:shape id="Text Box 26" o:spid="_x0000_s1072" type="#_x0000_t202" style="width:37.4pt;height:1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" filled="f" stroked="f">
                <v:textbox inset="0,0,0,0">
                  <w:txbxContent>
                    <w:tbl>
                      <w:tblPr>
                        <w:tblStyle w:val="TableNormal1"/>
                        <w:tblW w:w="0" w:type="auto"/>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18"/>
                        <w:gridCol w:w="82"/>
                        <w:gridCol w:w="318"/>
                      </w:tblGrid>
                      <w:tr w:rsidR="00520633">
                        <w:trPr>
                          <w:trHeight w:val="287"/>
                        </w:trPr>
                        <w:tc>
                          <w:tcPr>
                            <w:tcW w:w="318" w:type="dxa"/>
                            <w:tcBorders>
                              <w:top w:val="single" w:sz="8" w:space="0" w:color="000000"/>
                              <w:left w:val="single" w:sz="8" w:space="0" w:color="000000"/>
                              <w:bottom w:val="single" w:sz="8" w:space="0" w:color="000000"/>
                              <w:right w:val="single" w:sz="8" w:space="0" w:color="000000"/>
                            </w:tcBorders>
                          </w:tcPr>
                          <w:p w:rsidR="00520633" w:rsidRDefault="00520633">
                            <w:pPr>
                              <w:pStyle w:val="TableParagraph"/>
                              <w:rPr>
                                <w:sz w:val="20"/>
                                <w:lang w:val="en-US"/>
                              </w:rPr>
                            </w:pPr>
                          </w:p>
                        </w:tc>
                        <w:tc>
                          <w:tcPr>
                            <w:tcW w:w="82" w:type="dxa"/>
                            <w:tcBorders>
                              <w:top w:val="nil"/>
                              <w:left w:val="single" w:sz="8" w:space="0" w:color="000000"/>
                              <w:bottom w:val="nil"/>
                              <w:right w:val="single" w:sz="8" w:space="0" w:color="000000"/>
                            </w:tcBorders>
                          </w:tcPr>
                          <w:p w:rsidR="00520633" w:rsidRDefault="00520633">
                            <w:pPr>
                              <w:pStyle w:val="TableParagraph"/>
                              <w:rPr>
                                <w:sz w:val="20"/>
                                <w:lang w:val="en-US"/>
                              </w:rPr>
                            </w:pPr>
                          </w:p>
                        </w:tc>
                        <w:tc>
                          <w:tcPr>
                            <w:tcW w:w="318" w:type="dxa"/>
                            <w:tcBorders>
                              <w:top w:val="single" w:sz="8" w:space="0" w:color="000000"/>
                              <w:left w:val="single" w:sz="8" w:space="0" w:color="000000"/>
                              <w:bottom w:val="single" w:sz="8" w:space="0" w:color="000000"/>
                              <w:right w:val="single" w:sz="8" w:space="0" w:color="000000"/>
                            </w:tcBorders>
                          </w:tcPr>
                          <w:p w:rsidR="00520633" w:rsidRDefault="00520633">
                            <w:pPr>
                              <w:pStyle w:val="TableParagraph"/>
                              <w:rPr>
                                <w:sz w:val="20"/>
                                <w:lang w:val="en-US"/>
                              </w:rPr>
                            </w:pPr>
                          </w:p>
                        </w:tc>
                      </w:tr>
                    </w:tbl>
                    <w:p w:rsidR="00520633" w:rsidRDefault="00520633" w:rsidP="00205B5B">
                      <w:pPr>
                        <w:pStyle w:val="BodyText"/>
                      </w:pPr>
                    </w:p>
                  </w:txbxContent>
                </v:textbox>
                <w10:anchorlock/>
              </v:shape>
            </w:pict>
          </mc:Fallback>
        </mc:AlternateContent>
      </w:r>
      <w:r w:rsidRPr="00136CBC">
        <w:rPr>
          <w:noProof/>
          <w:lang w:val="uk-UA"/>
        </w:rPr>
        <mc:AlternateContent>
          <mc:Choice Requires="wps">
            <w:drawing>
              <wp:inline distT="0" distB="0" distL="0" distR="0">
                <wp:extent cx="474980" cy="208280"/>
                <wp:effectExtent l="0" t="0" r="1270" b="1270"/>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980"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1"/>
                              <w:tblW w:w="0" w:type="auto"/>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18"/>
                              <w:gridCol w:w="82"/>
                              <w:gridCol w:w="318"/>
                            </w:tblGrid>
                            <w:tr w:rsidR="00520633">
                              <w:trPr>
                                <w:trHeight w:val="287"/>
                              </w:trPr>
                              <w:tc>
                                <w:tcPr>
                                  <w:tcW w:w="318" w:type="dxa"/>
                                  <w:tcBorders>
                                    <w:top w:val="single" w:sz="8" w:space="0" w:color="000000"/>
                                    <w:left w:val="single" w:sz="8" w:space="0" w:color="000000"/>
                                    <w:bottom w:val="single" w:sz="8" w:space="0" w:color="000000"/>
                                    <w:right w:val="single" w:sz="8" w:space="0" w:color="000000"/>
                                  </w:tcBorders>
                                </w:tcPr>
                                <w:p w:rsidR="00520633" w:rsidRDefault="00520633">
                                  <w:pPr>
                                    <w:pStyle w:val="TableParagraph"/>
                                    <w:rPr>
                                      <w:sz w:val="20"/>
                                      <w:lang w:val="en-US"/>
                                    </w:rPr>
                                  </w:pPr>
                                </w:p>
                              </w:tc>
                              <w:tc>
                                <w:tcPr>
                                  <w:tcW w:w="82" w:type="dxa"/>
                                  <w:tcBorders>
                                    <w:top w:val="nil"/>
                                    <w:left w:val="single" w:sz="8" w:space="0" w:color="000000"/>
                                    <w:bottom w:val="nil"/>
                                    <w:right w:val="single" w:sz="8" w:space="0" w:color="000000"/>
                                  </w:tcBorders>
                                </w:tcPr>
                                <w:p w:rsidR="00520633" w:rsidRDefault="00520633">
                                  <w:pPr>
                                    <w:pStyle w:val="TableParagraph"/>
                                    <w:rPr>
                                      <w:sz w:val="20"/>
                                      <w:lang w:val="en-US"/>
                                    </w:rPr>
                                  </w:pPr>
                                </w:p>
                              </w:tc>
                              <w:tc>
                                <w:tcPr>
                                  <w:tcW w:w="318" w:type="dxa"/>
                                  <w:tcBorders>
                                    <w:top w:val="single" w:sz="8" w:space="0" w:color="000000"/>
                                    <w:left w:val="single" w:sz="8" w:space="0" w:color="000000"/>
                                    <w:bottom w:val="single" w:sz="8" w:space="0" w:color="000000"/>
                                    <w:right w:val="single" w:sz="8" w:space="0" w:color="000000"/>
                                  </w:tcBorders>
                                </w:tcPr>
                                <w:p w:rsidR="00520633" w:rsidRDefault="00520633">
                                  <w:pPr>
                                    <w:pStyle w:val="TableParagraph"/>
                                    <w:rPr>
                                      <w:sz w:val="20"/>
                                      <w:lang w:val="en-US"/>
                                    </w:rPr>
                                  </w:pPr>
                                </w:p>
                              </w:tc>
                            </w:tr>
                          </w:tbl>
                          <w:p w:rsidR="00520633" w:rsidRDefault="00520633" w:rsidP="00205B5B">
                            <w:pPr>
                              <w:pStyle w:val="BodyText"/>
                            </w:pPr>
                          </w:p>
                        </w:txbxContent>
                      </wps:txbx>
                      <wps:bodyPr rot="0" vert="horz" wrap="square" lIns="0" tIns="0" rIns="0" bIns="0" anchor="t" anchorCtr="0" upright="1">
                        <a:noAutofit/>
                      </wps:bodyPr>
                    </wps:wsp>
                  </a:graphicData>
                </a:graphic>
              </wp:inline>
            </w:drawing>
          </mc:Choice>
          <mc:Fallback>
            <w:pict>
              <v:shape id="Text Box 25" o:spid="_x0000_s1073" type="#_x0000_t202" style="width:37.4pt;height:1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" filled="f" stroked="f">
                <v:textbox inset="0,0,0,0">
                  <w:txbxContent>
                    <w:tbl>
                      <w:tblPr>
                        <w:tblStyle w:val="TableNormal1"/>
                        <w:tblW w:w="0" w:type="auto"/>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18"/>
                        <w:gridCol w:w="82"/>
                        <w:gridCol w:w="318"/>
                      </w:tblGrid>
                      <w:tr w:rsidR="00520633">
                        <w:trPr>
                          <w:trHeight w:val="287"/>
                        </w:trPr>
                        <w:tc>
                          <w:tcPr>
                            <w:tcW w:w="318" w:type="dxa"/>
                            <w:tcBorders>
                              <w:top w:val="single" w:sz="8" w:space="0" w:color="000000"/>
                              <w:left w:val="single" w:sz="8" w:space="0" w:color="000000"/>
                              <w:bottom w:val="single" w:sz="8" w:space="0" w:color="000000"/>
                              <w:right w:val="single" w:sz="8" w:space="0" w:color="000000"/>
                            </w:tcBorders>
                          </w:tcPr>
                          <w:p w:rsidR="00520633" w:rsidRDefault="00520633">
                            <w:pPr>
                              <w:pStyle w:val="TableParagraph"/>
                              <w:rPr>
                                <w:sz w:val="20"/>
                                <w:lang w:val="en-US"/>
                              </w:rPr>
                            </w:pPr>
                          </w:p>
                        </w:tc>
                        <w:tc>
                          <w:tcPr>
                            <w:tcW w:w="82" w:type="dxa"/>
                            <w:tcBorders>
                              <w:top w:val="nil"/>
                              <w:left w:val="single" w:sz="8" w:space="0" w:color="000000"/>
                              <w:bottom w:val="nil"/>
                              <w:right w:val="single" w:sz="8" w:space="0" w:color="000000"/>
                            </w:tcBorders>
                          </w:tcPr>
                          <w:p w:rsidR="00520633" w:rsidRDefault="00520633">
                            <w:pPr>
                              <w:pStyle w:val="TableParagraph"/>
                              <w:rPr>
                                <w:sz w:val="20"/>
                                <w:lang w:val="en-US"/>
                              </w:rPr>
                            </w:pPr>
                          </w:p>
                        </w:tc>
                        <w:tc>
                          <w:tcPr>
                            <w:tcW w:w="318" w:type="dxa"/>
                            <w:tcBorders>
                              <w:top w:val="single" w:sz="8" w:space="0" w:color="000000"/>
                              <w:left w:val="single" w:sz="8" w:space="0" w:color="000000"/>
                              <w:bottom w:val="single" w:sz="8" w:space="0" w:color="000000"/>
                              <w:right w:val="single" w:sz="8" w:space="0" w:color="000000"/>
                            </w:tcBorders>
                          </w:tcPr>
                          <w:p w:rsidR="00520633" w:rsidRDefault="00520633">
                            <w:pPr>
                              <w:pStyle w:val="TableParagraph"/>
                              <w:rPr>
                                <w:sz w:val="20"/>
                                <w:lang w:val="en-US"/>
                              </w:rPr>
                            </w:pPr>
                          </w:p>
                        </w:tc>
                      </w:tr>
                    </w:tbl>
                    <w:p w:rsidR="00520633" w:rsidRDefault="00520633" w:rsidP="00205B5B">
                      <w:pPr>
                        <w:pStyle w:val="BodyText"/>
                      </w:pPr>
                    </w:p>
                  </w:txbxContent>
                </v:textbox>
                <w10:anchorlock/>
              </v:shape>
            </w:pict>
          </mc:Fallback>
        </mc:AlternateContent>
      </w:r>
      <w:r w:rsidRPr="00136CBC">
        <w:rPr>
          <w:noProof/>
          <w:lang w:val="uk-UA"/>
        </w:rPr>
        <mc:AlternateContent>
          <mc:Choice Requires="wps">
            <w:drawing>
              <wp:inline distT="0" distB="0" distL="0" distR="0">
                <wp:extent cx="474980" cy="208280"/>
                <wp:effectExtent l="0" t="0" r="1270" b="1270"/>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980"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1"/>
                              <w:tblW w:w="0" w:type="auto"/>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18"/>
                              <w:gridCol w:w="82"/>
                              <w:gridCol w:w="318"/>
                            </w:tblGrid>
                            <w:tr w:rsidR="00520633">
                              <w:trPr>
                                <w:trHeight w:val="287"/>
                              </w:trPr>
                              <w:tc>
                                <w:tcPr>
                                  <w:tcW w:w="318" w:type="dxa"/>
                                  <w:tcBorders>
                                    <w:top w:val="single" w:sz="8" w:space="0" w:color="000000"/>
                                    <w:left w:val="single" w:sz="8" w:space="0" w:color="000000"/>
                                    <w:bottom w:val="single" w:sz="8" w:space="0" w:color="000000"/>
                                    <w:right w:val="single" w:sz="8" w:space="0" w:color="000000"/>
                                  </w:tcBorders>
                                </w:tcPr>
                                <w:p w:rsidR="00520633" w:rsidRDefault="00520633">
                                  <w:pPr>
                                    <w:pStyle w:val="TableParagraph"/>
                                    <w:rPr>
                                      <w:sz w:val="20"/>
                                      <w:lang w:val="en-US"/>
                                    </w:rPr>
                                  </w:pPr>
                                </w:p>
                              </w:tc>
                              <w:tc>
                                <w:tcPr>
                                  <w:tcW w:w="82" w:type="dxa"/>
                                  <w:tcBorders>
                                    <w:top w:val="nil"/>
                                    <w:left w:val="single" w:sz="8" w:space="0" w:color="000000"/>
                                    <w:bottom w:val="nil"/>
                                    <w:right w:val="single" w:sz="8" w:space="0" w:color="000000"/>
                                  </w:tcBorders>
                                </w:tcPr>
                                <w:p w:rsidR="00520633" w:rsidRDefault="00520633">
                                  <w:pPr>
                                    <w:pStyle w:val="TableParagraph"/>
                                    <w:rPr>
                                      <w:sz w:val="20"/>
                                      <w:lang w:val="en-US"/>
                                    </w:rPr>
                                  </w:pPr>
                                </w:p>
                              </w:tc>
                              <w:tc>
                                <w:tcPr>
                                  <w:tcW w:w="318" w:type="dxa"/>
                                  <w:tcBorders>
                                    <w:top w:val="single" w:sz="8" w:space="0" w:color="000000"/>
                                    <w:left w:val="single" w:sz="8" w:space="0" w:color="000000"/>
                                    <w:bottom w:val="single" w:sz="8" w:space="0" w:color="000000"/>
                                    <w:right w:val="single" w:sz="8" w:space="0" w:color="000000"/>
                                  </w:tcBorders>
                                </w:tcPr>
                                <w:p w:rsidR="00520633" w:rsidRDefault="00520633">
                                  <w:pPr>
                                    <w:pStyle w:val="TableParagraph"/>
                                    <w:rPr>
                                      <w:sz w:val="20"/>
                                      <w:lang w:val="en-US"/>
                                    </w:rPr>
                                  </w:pPr>
                                </w:p>
                              </w:tc>
                            </w:tr>
                          </w:tbl>
                          <w:p w:rsidR="00520633" w:rsidRDefault="00520633" w:rsidP="00205B5B">
                            <w:pPr>
                              <w:pStyle w:val="BodyText"/>
                            </w:pPr>
                          </w:p>
                        </w:txbxContent>
                      </wps:txbx>
                      <wps:bodyPr rot="0" vert="horz" wrap="square" lIns="0" tIns="0" rIns="0" bIns="0" anchor="t" anchorCtr="0" upright="1">
                        <a:noAutofit/>
                      </wps:bodyPr>
                    </wps:wsp>
                  </a:graphicData>
                </a:graphic>
              </wp:inline>
            </w:drawing>
          </mc:Choice>
          <mc:Fallback>
            <w:pict>
              <v:shape id="Text Box 24" o:spid="_x0000_s1074" type="#_x0000_t202" style="width:37.4pt;height:1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" filled="f" stroked="f">
                <v:textbox inset="0,0,0,0">
                  <w:txbxContent>
                    <w:tbl>
                      <w:tblPr>
                        <w:tblStyle w:val="TableNormal1"/>
                        <w:tblW w:w="0" w:type="auto"/>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18"/>
                        <w:gridCol w:w="82"/>
                        <w:gridCol w:w="318"/>
                      </w:tblGrid>
                      <w:tr w:rsidR="00520633">
                        <w:trPr>
                          <w:trHeight w:val="287"/>
                        </w:trPr>
                        <w:tc>
                          <w:tcPr>
                            <w:tcW w:w="318" w:type="dxa"/>
                            <w:tcBorders>
                              <w:top w:val="single" w:sz="8" w:space="0" w:color="000000"/>
                              <w:left w:val="single" w:sz="8" w:space="0" w:color="000000"/>
                              <w:bottom w:val="single" w:sz="8" w:space="0" w:color="000000"/>
                              <w:right w:val="single" w:sz="8" w:space="0" w:color="000000"/>
                            </w:tcBorders>
                          </w:tcPr>
                          <w:p w:rsidR="00520633" w:rsidRDefault="00520633">
                            <w:pPr>
                              <w:pStyle w:val="TableParagraph"/>
                              <w:rPr>
                                <w:sz w:val="20"/>
                                <w:lang w:val="en-US"/>
                              </w:rPr>
                            </w:pPr>
                          </w:p>
                        </w:tc>
                        <w:tc>
                          <w:tcPr>
                            <w:tcW w:w="82" w:type="dxa"/>
                            <w:tcBorders>
                              <w:top w:val="nil"/>
                              <w:left w:val="single" w:sz="8" w:space="0" w:color="000000"/>
                              <w:bottom w:val="nil"/>
                              <w:right w:val="single" w:sz="8" w:space="0" w:color="000000"/>
                            </w:tcBorders>
                          </w:tcPr>
                          <w:p w:rsidR="00520633" w:rsidRDefault="00520633">
                            <w:pPr>
                              <w:pStyle w:val="TableParagraph"/>
                              <w:rPr>
                                <w:sz w:val="20"/>
                                <w:lang w:val="en-US"/>
                              </w:rPr>
                            </w:pPr>
                          </w:p>
                        </w:tc>
                        <w:tc>
                          <w:tcPr>
                            <w:tcW w:w="318" w:type="dxa"/>
                            <w:tcBorders>
                              <w:top w:val="single" w:sz="8" w:space="0" w:color="000000"/>
                              <w:left w:val="single" w:sz="8" w:space="0" w:color="000000"/>
                              <w:bottom w:val="single" w:sz="8" w:space="0" w:color="000000"/>
                              <w:right w:val="single" w:sz="8" w:space="0" w:color="000000"/>
                            </w:tcBorders>
                          </w:tcPr>
                          <w:p w:rsidR="00520633" w:rsidRDefault="00520633">
                            <w:pPr>
                              <w:pStyle w:val="TableParagraph"/>
                              <w:rPr>
                                <w:sz w:val="20"/>
                                <w:lang w:val="en-US"/>
                              </w:rPr>
                            </w:pPr>
                          </w:p>
                        </w:tc>
                      </w:tr>
                    </w:tbl>
                    <w:p w:rsidR="00520633" w:rsidRDefault="00520633" w:rsidP="00205B5B">
                      <w:pPr>
                        <w:pStyle w:val="BodyText"/>
                      </w:pPr>
                    </w:p>
                  </w:txbxContent>
                </v:textbox>
                <w10:anchorlock/>
              </v:shape>
            </w:pict>
          </mc:Fallback>
        </mc:AlternateContent>
      </w:r>
      <w:r w:rsidRPr="00136CBC">
        <w:rPr>
          <w:noProof/>
          <w:lang w:val="uk-UA"/>
        </w:rPr>
        <mc:AlternateContent>
          <mc:Choice Requires="wps">
            <w:drawing>
              <wp:inline distT="0" distB="0" distL="0" distR="0">
                <wp:extent cx="474980" cy="208280"/>
                <wp:effectExtent l="0" t="0" r="1270" b="1270"/>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980"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1"/>
                              <w:tblW w:w="0" w:type="auto"/>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18"/>
                              <w:gridCol w:w="82"/>
                              <w:gridCol w:w="318"/>
                            </w:tblGrid>
                            <w:tr w:rsidR="00520633">
                              <w:trPr>
                                <w:trHeight w:val="287"/>
                              </w:trPr>
                              <w:tc>
                                <w:tcPr>
                                  <w:tcW w:w="318" w:type="dxa"/>
                                  <w:tcBorders>
                                    <w:top w:val="single" w:sz="8" w:space="0" w:color="000000"/>
                                    <w:left w:val="single" w:sz="8" w:space="0" w:color="000000"/>
                                    <w:bottom w:val="single" w:sz="8" w:space="0" w:color="000000"/>
                                    <w:right w:val="single" w:sz="8" w:space="0" w:color="000000"/>
                                  </w:tcBorders>
                                </w:tcPr>
                                <w:p w:rsidR="00520633" w:rsidRDefault="00520633">
                                  <w:pPr>
                                    <w:pStyle w:val="TableParagraph"/>
                                    <w:rPr>
                                      <w:sz w:val="20"/>
                                      <w:lang w:val="en-US"/>
                                    </w:rPr>
                                  </w:pPr>
                                </w:p>
                              </w:tc>
                              <w:tc>
                                <w:tcPr>
                                  <w:tcW w:w="82" w:type="dxa"/>
                                  <w:tcBorders>
                                    <w:top w:val="nil"/>
                                    <w:left w:val="single" w:sz="8" w:space="0" w:color="000000"/>
                                    <w:bottom w:val="nil"/>
                                    <w:right w:val="single" w:sz="8" w:space="0" w:color="000000"/>
                                  </w:tcBorders>
                                </w:tcPr>
                                <w:p w:rsidR="00520633" w:rsidRDefault="00520633">
                                  <w:pPr>
                                    <w:pStyle w:val="TableParagraph"/>
                                    <w:rPr>
                                      <w:sz w:val="20"/>
                                      <w:lang w:val="en-US"/>
                                    </w:rPr>
                                  </w:pPr>
                                </w:p>
                              </w:tc>
                              <w:tc>
                                <w:tcPr>
                                  <w:tcW w:w="318" w:type="dxa"/>
                                  <w:tcBorders>
                                    <w:top w:val="single" w:sz="8" w:space="0" w:color="000000"/>
                                    <w:left w:val="single" w:sz="8" w:space="0" w:color="000000"/>
                                    <w:bottom w:val="single" w:sz="8" w:space="0" w:color="000000"/>
                                    <w:right w:val="single" w:sz="8" w:space="0" w:color="000000"/>
                                  </w:tcBorders>
                                </w:tcPr>
                                <w:p w:rsidR="00520633" w:rsidRDefault="00520633">
                                  <w:pPr>
                                    <w:pStyle w:val="TableParagraph"/>
                                    <w:rPr>
                                      <w:sz w:val="20"/>
                                      <w:lang w:val="en-US"/>
                                    </w:rPr>
                                  </w:pPr>
                                </w:p>
                              </w:tc>
                            </w:tr>
                          </w:tbl>
                          <w:p w:rsidR="00520633" w:rsidRDefault="00520633" w:rsidP="00205B5B">
                            <w:pPr>
                              <w:pStyle w:val="BodyText"/>
                            </w:pPr>
                          </w:p>
                        </w:txbxContent>
                      </wps:txbx>
                      <wps:bodyPr rot="0" vert="horz" wrap="square" lIns="0" tIns="0" rIns="0" bIns="0" anchor="t" anchorCtr="0" upright="1">
                        <a:noAutofit/>
                      </wps:bodyPr>
                    </wps:wsp>
                  </a:graphicData>
                </a:graphic>
              </wp:inline>
            </w:drawing>
          </mc:Choice>
          <mc:Fallback>
            <w:pict>
              <v:shape id="Text Box 23" o:spid="_x0000_s1075" type="#_x0000_t202" style="width:37.4pt;height:1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" filled="f" stroked="f">
                <v:textbox inset="0,0,0,0">
                  <w:txbxContent>
                    <w:tbl>
                      <w:tblPr>
                        <w:tblStyle w:val="TableNormal1"/>
                        <w:tblW w:w="0" w:type="auto"/>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18"/>
                        <w:gridCol w:w="82"/>
                        <w:gridCol w:w="318"/>
                      </w:tblGrid>
                      <w:tr w:rsidR="00520633">
                        <w:trPr>
                          <w:trHeight w:val="287"/>
                        </w:trPr>
                        <w:tc>
                          <w:tcPr>
                            <w:tcW w:w="318" w:type="dxa"/>
                            <w:tcBorders>
                              <w:top w:val="single" w:sz="8" w:space="0" w:color="000000"/>
                              <w:left w:val="single" w:sz="8" w:space="0" w:color="000000"/>
                              <w:bottom w:val="single" w:sz="8" w:space="0" w:color="000000"/>
                              <w:right w:val="single" w:sz="8" w:space="0" w:color="000000"/>
                            </w:tcBorders>
                          </w:tcPr>
                          <w:p w:rsidR="00520633" w:rsidRDefault="00520633">
                            <w:pPr>
                              <w:pStyle w:val="TableParagraph"/>
                              <w:rPr>
                                <w:sz w:val="20"/>
                                <w:lang w:val="en-US"/>
                              </w:rPr>
                            </w:pPr>
                          </w:p>
                        </w:tc>
                        <w:tc>
                          <w:tcPr>
                            <w:tcW w:w="82" w:type="dxa"/>
                            <w:tcBorders>
                              <w:top w:val="nil"/>
                              <w:left w:val="single" w:sz="8" w:space="0" w:color="000000"/>
                              <w:bottom w:val="nil"/>
                              <w:right w:val="single" w:sz="8" w:space="0" w:color="000000"/>
                            </w:tcBorders>
                          </w:tcPr>
                          <w:p w:rsidR="00520633" w:rsidRDefault="00520633">
                            <w:pPr>
                              <w:pStyle w:val="TableParagraph"/>
                              <w:rPr>
                                <w:sz w:val="20"/>
                                <w:lang w:val="en-US"/>
                              </w:rPr>
                            </w:pPr>
                          </w:p>
                        </w:tc>
                        <w:tc>
                          <w:tcPr>
                            <w:tcW w:w="318" w:type="dxa"/>
                            <w:tcBorders>
                              <w:top w:val="single" w:sz="8" w:space="0" w:color="000000"/>
                              <w:left w:val="single" w:sz="8" w:space="0" w:color="000000"/>
                              <w:bottom w:val="single" w:sz="8" w:space="0" w:color="000000"/>
                              <w:right w:val="single" w:sz="8" w:space="0" w:color="000000"/>
                            </w:tcBorders>
                          </w:tcPr>
                          <w:p w:rsidR="00520633" w:rsidRDefault="00520633">
                            <w:pPr>
                              <w:pStyle w:val="TableParagraph"/>
                              <w:rPr>
                                <w:sz w:val="20"/>
                                <w:lang w:val="en-US"/>
                              </w:rPr>
                            </w:pPr>
                          </w:p>
                        </w:tc>
                      </w:tr>
                    </w:tbl>
                    <w:p w:rsidR="00520633" w:rsidRDefault="00520633" w:rsidP="00205B5B">
                      <w:pPr>
                        <w:pStyle w:val="BodyText"/>
                      </w:pPr>
                    </w:p>
                  </w:txbxContent>
                </v:textbox>
                <w10:anchorlock/>
              </v:shape>
            </w:pict>
          </mc:Fallback>
        </mc:AlternateContent>
      </w:r>
      <w:r w:rsidRPr="00136CBC">
        <w:rPr>
          <w:noProof/>
          <w:lang w:val="uk-UA"/>
        </w:rPr>
        <mc:AlternateContent>
          <mc:Choice Requires="wps">
            <w:drawing>
              <wp:inline distT="0" distB="0" distL="0" distR="0">
                <wp:extent cx="474980" cy="208280"/>
                <wp:effectExtent l="0" t="0" r="1270" b="1270"/>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980"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1"/>
                              <w:tblW w:w="0" w:type="auto"/>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18"/>
                              <w:gridCol w:w="82"/>
                              <w:gridCol w:w="318"/>
                            </w:tblGrid>
                            <w:tr w:rsidR="00520633">
                              <w:trPr>
                                <w:trHeight w:val="287"/>
                              </w:trPr>
                              <w:tc>
                                <w:tcPr>
                                  <w:tcW w:w="318" w:type="dxa"/>
                                  <w:tcBorders>
                                    <w:top w:val="single" w:sz="8" w:space="0" w:color="000000"/>
                                    <w:left w:val="single" w:sz="8" w:space="0" w:color="000000"/>
                                    <w:bottom w:val="single" w:sz="8" w:space="0" w:color="000000"/>
                                    <w:right w:val="single" w:sz="8" w:space="0" w:color="000000"/>
                                  </w:tcBorders>
                                </w:tcPr>
                                <w:p w:rsidR="00520633" w:rsidRDefault="00520633">
                                  <w:pPr>
                                    <w:pStyle w:val="TableParagraph"/>
                                    <w:rPr>
                                      <w:sz w:val="20"/>
                                      <w:lang w:val="en-US"/>
                                    </w:rPr>
                                  </w:pPr>
                                </w:p>
                              </w:tc>
                              <w:tc>
                                <w:tcPr>
                                  <w:tcW w:w="82" w:type="dxa"/>
                                  <w:tcBorders>
                                    <w:top w:val="nil"/>
                                    <w:left w:val="single" w:sz="8" w:space="0" w:color="000000"/>
                                    <w:bottom w:val="nil"/>
                                    <w:right w:val="single" w:sz="8" w:space="0" w:color="000000"/>
                                  </w:tcBorders>
                                </w:tcPr>
                                <w:p w:rsidR="00520633" w:rsidRDefault="00520633">
                                  <w:pPr>
                                    <w:pStyle w:val="TableParagraph"/>
                                    <w:rPr>
                                      <w:sz w:val="20"/>
                                      <w:lang w:val="en-US"/>
                                    </w:rPr>
                                  </w:pPr>
                                </w:p>
                              </w:tc>
                              <w:tc>
                                <w:tcPr>
                                  <w:tcW w:w="318" w:type="dxa"/>
                                  <w:tcBorders>
                                    <w:top w:val="single" w:sz="8" w:space="0" w:color="000000"/>
                                    <w:left w:val="single" w:sz="8" w:space="0" w:color="000000"/>
                                    <w:bottom w:val="single" w:sz="8" w:space="0" w:color="000000"/>
                                    <w:right w:val="single" w:sz="8" w:space="0" w:color="000000"/>
                                  </w:tcBorders>
                                </w:tcPr>
                                <w:p w:rsidR="00520633" w:rsidRDefault="00520633">
                                  <w:pPr>
                                    <w:pStyle w:val="TableParagraph"/>
                                    <w:rPr>
                                      <w:sz w:val="20"/>
                                      <w:lang w:val="en-US"/>
                                    </w:rPr>
                                  </w:pPr>
                                </w:p>
                              </w:tc>
                            </w:tr>
                          </w:tbl>
                          <w:p w:rsidR="00520633" w:rsidRDefault="00520633" w:rsidP="00205B5B">
                            <w:pPr>
                              <w:pStyle w:val="BodyText"/>
                            </w:pPr>
                          </w:p>
                        </w:txbxContent>
                      </wps:txbx>
                      <wps:bodyPr rot="0" vert="horz" wrap="square" lIns="0" tIns="0" rIns="0" bIns="0" anchor="t" anchorCtr="0" upright="1">
                        <a:noAutofit/>
                      </wps:bodyPr>
                    </wps:wsp>
                  </a:graphicData>
                </a:graphic>
              </wp:inline>
            </w:drawing>
          </mc:Choice>
          <mc:Fallback>
            <w:pict>
              <v:shape id="Text Box 20" o:spid="_x0000_s1076" type="#_x0000_t202" style="width:37.4pt;height:1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" filled="f" stroked="f">
                <v:textbox inset="0,0,0,0">
                  <w:txbxContent>
                    <w:tbl>
                      <w:tblPr>
                        <w:tblStyle w:val="TableNormal1"/>
                        <w:tblW w:w="0" w:type="auto"/>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18"/>
                        <w:gridCol w:w="82"/>
                        <w:gridCol w:w="318"/>
                      </w:tblGrid>
                      <w:tr w:rsidR="00520633">
                        <w:trPr>
                          <w:trHeight w:val="287"/>
                        </w:trPr>
                        <w:tc>
                          <w:tcPr>
                            <w:tcW w:w="318" w:type="dxa"/>
                            <w:tcBorders>
                              <w:top w:val="single" w:sz="8" w:space="0" w:color="000000"/>
                              <w:left w:val="single" w:sz="8" w:space="0" w:color="000000"/>
                              <w:bottom w:val="single" w:sz="8" w:space="0" w:color="000000"/>
                              <w:right w:val="single" w:sz="8" w:space="0" w:color="000000"/>
                            </w:tcBorders>
                          </w:tcPr>
                          <w:p w:rsidR="00520633" w:rsidRDefault="00520633">
                            <w:pPr>
                              <w:pStyle w:val="TableParagraph"/>
                              <w:rPr>
                                <w:sz w:val="20"/>
                                <w:lang w:val="en-US"/>
                              </w:rPr>
                            </w:pPr>
                          </w:p>
                        </w:tc>
                        <w:tc>
                          <w:tcPr>
                            <w:tcW w:w="82" w:type="dxa"/>
                            <w:tcBorders>
                              <w:top w:val="nil"/>
                              <w:left w:val="single" w:sz="8" w:space="0" w:color="000000"/>
                              <w:bottom w:val="nil"/>
                              <w:right w:val="single" w:sz="8" w:space="0" w:color="000000"/>
                            </w:tcBorders>
                          </w:tcPr>
                          <w:p w:rsidR="00520633" w:rsidRDefault="00520633">
                            <w:pPr>
                              <w:pStyle w:val="TableParagraph"/>
                              <w:rPr>
                                <w:sz w:val="20"/>
                                <w:lang w:val="en-US"/>
                              </w:rPr>
                            </w:pPr>
                          </w:p>
                        </w:tc>
                        <w:tc>
                          <w:tcPr>
                            <w:tcW w:w="318" w:type="dxa"/>
                            <w:tcBorders>
                              <w:top w:val="single" w:sz="8" w:space="0" w:color="000000"/>
                              <w:left w:val="single" w:sz="8" w:space="0" w:color="000000"/>
                              <w:bottom w:val="single" w:sz="8" w:space="0" w:color="000000"/>
                              <w:right w:val="single" w:sz="8" w:space="0" w:color="000000"/>
                            </w:tcBorders>
                          </w:tcPr>
                          <w:p w:rsidR="00520633" w:rsidRDefault="00520633">
                            <w:pPr>
                              <w:pStyle w:val="TableParagraph"/>
                              <w:rPr>
                                <w:sz w:val="20"/>
                                <w:lang w:val="en-US"/>
                              </w:rPr>
                            </w:pPr>
                          </w:p>
                        </w:tc>
                      </w:tr>
                    </w:tbl>
                    <w:p w:rsidR="00520633" w:rsidRDefault="00520633" w:rsidP="00205B5B">
                      <w:pPr>
                        <w:pStyle w:val="BodyText"/>
                      </w:pPr>
                    </w:p>
                  </w:txbxContent>
                </v:textbox>
                <w10:anchorlock/>
              </v:shape>
            </w:pict>
          </mc:Fallback>
        </mc:AlternateContent>
      </w:r>
      <w:r w:rsidRPr="00136CBC">
        <w:rPr>
          <w:noProof/>
          <w:lang w:val="uk-UA"/>
        </w:rPr>
        <mc:AlternateContent>
          <mc:Choice Requires="wps">
            <w:drawing>
              <wp:inline distT="0" distB="0" distL="0" distR="0">
                <wp:extent cx="474980" cy="208280"/>
                <wp:effectExtent l="0" t="0" r="1270" b="1270"/>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980"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1"/>
                              <w:tblW w:w="0" w:type="auto"/>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18"/>
                              <w:gridCol w:w="82"/>
                              <w:gridCol w:w="318"/>
                            </w:tblGrid>
                            <w:tr w:rsidR="00520633">
                              <w:trPr>
                                <w:trHeight w:val="287"/>
                              </w:trPr>
                              <w:tc>
                                <w:tcPr>
                                  <w:tcW w:w="318" w:type="dxa"/>
                                  <w:tcBorders>
                                    <w:top w:val="single" w:sz="8" w:space="0" w:color="000000"/>
                                    <w:left w:val="single" w:sz="8" w:space="0" w:color="000000"/>
                                    <w:bottom w:val="single" w:sz="8" w:space="0" w:color="000000"/>
                                    <w:right w:val="single" w:sz="8" w:space="0" w:color="000000"/>
                                  </w:tcBorders>
                                </w:tcPr>
                                <w:p w:rsidR="00520633" w:rsidRDefault="00520633">
                                  <w:pPr>
                                    <w:pStyle w:val="TableParagraph"/>
                                    <w:rPr>
                                      <w:sz w:val="20"/>
                                      <w:lang w:val="en-US"/>
                                    </w:rPr>
                                  </w:pPr>
                                </w:p>
                              </w:tc>
                              <w:tc>
                                <w:tcPr>
                                  <w:tcW w:w="82" w:type="dxa"/>
                                  <w:tcBorders>
                                    <w:top w:val="nil"/>
                                    <w:left w:val="single" w:sz="8" w:space="0" w:color="000000"/>
                                    <w:bottom w:val="nil"/>
                                    <w:right w:val="single" w:sz="8" w:space="0" w:color="000000"/>
                                  </w:tcBorders>
                                </w:tcPr>
                                <w:p w:rsidR="00520633" w:rsidRDefault="00520633">
                                  <w:pPr>
                                    <w:pStyle w:val="TableParagraph"/>
                                    <w:rPr>
                                      <w:sz w:val="20"/>
                                      <w:lang w:val="en-US"/>
                                    </w:rPr>
                                  </w:pPr>
                                </w:p>
                              </w:tc>
                              <w:tc>
                                <w:tcPr>
                                  <w:tcW w:w="318" w:type="dxa"/>
                                  <w:tcBorders>
                                    <w:top w:val="single" w:sz="8" w:space="0" w:color="000000"/>
                                    <w:left w:val="single" w:sz="8" w:space="0" w:color="000000"/>
                                    <w:bottom w:val="single" w:sz="8" w:space="0" w:color="000000"/>
                                    <w:right w:val="single" w:sz="8" w:space="0" w:color="000000"/>
                                  </w:tcBorders>
                                </w:tcPr>
                                <w:p w:rsidR="00520633" w:rsidRDefault="00520633">
                                  <w:pPr>
                                    <w:pStyle w:val="TableParagraph"/>
                                    <w:rPr>
                                      <w:sz w:val="20"/>
                                      <w:lang w:val="en-US"/>
                                    </w:rPr>
                                  </w:pPr>
                                </w:p>
                              </w:tc>
                            </w:tr>
                          </w:tbl>
                          <w:p w:rsidR="00520633" w:rsidRDefault="00520633" w:rsidP="00205B5B">
                            <w:pPr>
                              <w:pStyle w:val="BodyText"/>
                            </w:pPr>
                          </w:p>
                        </w:txbxContent>
                      </wps:txbx>
                      <wps:bodyPr rot="0" vert="horz" wrap="square" lIns="0" tIns="0" rIns="0" bIns="0" anchor="t" anchorCtr="0" upright="1">
                        <a:noAutofit/>
                      </wps:bodyPr>
                    </wps:wsp>
                  </a:graphicData>
                </a:graphic>
              </wp:inline>
            </w:drawing>
          </mc:Choice>
          <mc:Fallback>
            <w:pict>
              <v:shape id="Text Box 19" o:spid="_x0000_s1077" type="#_x0000_t202" style="width:37.4pt;height:1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" filled="f" stroked="f">
                <v:textbox inset="0,0,0,0">
                  <w:txbxContent>
                    <w:tbl>
                      <w:tblPr>
                        <w:tblStyle w:val="TableNormal1"/>
                        <w:tblW w:w="0" w:type="auto"/>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18"/>
                        <w:gridCol w:w="82"/>
                        <w:gridCol w:w="318"/>
                      </w:tblGrid>
                      <w:tr w:rsidR="00520633">
                        <w:trPr>
                          <w:trHeight w:val="287"/>
                        </w:trPr>
                        <w:tc>
                          <w:tcPr>
                            <w:tcW w:w="318" w:type="dxa"/>
                            <w:tcBorders>
                              <w:top w:val="single" w:sz="8" w:space="0" w:color="000000"/>
                              <w:left w:val="single" w:sz="8" w:space="0" w:color="000000"/>
                              <w:bottom w:val="single" w:sz="8" w:space="0" w:color="000000"/>
                              <w:right w:val="single" w:sz="8" w:space="0" w:color="000000"/>
                            </w:tcBorders>
                          </w:tcPr>
                          <w:p w:rsidR="00520633" w:rsidRDefault="00520633">
                            <w:pPr>
                              <w:pStyle w:val="TableParagraph"/>
                              <w:rPr>
                                <w:sz w:val="20"/>
                                <w:lang w:val="en-US"/>
                              </w:rPr>
                            </w:pPr>
                          </w:p>
                        </w:tc>
                        <w:tc>
                          <w:tcPr>
                            <w:tcW w:w="82" w:type="dxa"/>
                            <w:tcBorders>
                              <w:top w:val="nil"/>
                              <w:left w:val="single" w:sz="8" w:space="0" w:color="000000"/>
                              <w:bottom w:val="nil"/>
                              <w:right w:val="single" w:sz="8" w:space="0" w:color="000000"/>
                            </w:tcBorders>
                          </w:tcPr>
                          <w:p w:rsidR="00520633" w:rsidRDefault="00520633">
                            <w:pPr>
                              <w:pStyle w:val="TableParagraph"/>
                              <w:rPr>
                                <w:sz w:val="20"/>
                                <w:lang w:val="en-US"/>
                              </w:rPr>
                            </w:pPr>
                          </w:p>
                        </w:tc>
                        <w:tc>
                          <w:tcPr>
                            <w:tcW w:w="318" w:type="dxa"/>
                            <w:tcBorders>
                              <w:top w:val="single" w:sz="8" w:space="0" w:color="000000"/>
                              <w:left w:val="single" w:sz="8" w:space="0" w:color="000000"/>
                              <w:bottom w:val="single" w:sz="8" w:space="0" w:color="000000"/>
                              <w:right w:val="single" w:sz="8" w:space="0" w:color="000000"/>
                            </w:tcBorders>
                          </w:tcPr>
                          <w:p w:rsidR="00520633" w:rsidRDefault="00520633">
                            <w:pPr>
                              <w:pStyle w:val="TableParagraph"/>
                              <w:rPr>
                                <w:sz w:val="20"/>
                                <w:lang w:val="en-US"/>
                              </w:rPr>
                            </w:pPr>
                          </w:p>
                        </w:tc>
                      </w:tr>
                    </w:tbl>
                    <w:p w:rsidR="00520633" w:rsidRDefault="00520633" w:rsidP="00205B5B">
                      <w:pPr>
                        <w:pStyle w:val="BodyText"/>
                      </w:pPr>
                    </w:p>
                  </w:txbxContent>
                </v:textbox>
                <w10:anchorlock/>
              </v:shape>
            </w:pict>
          </mc:Fallback>
        </mc:AlternateContent>
      </w:r>
    </w:p>
    <w:p w:rsidR="00205B5B" w:rsidRPr="00136CBC" w:rsidRDefault="00205B5B" w:rsidP="00205B5B">
      <w:pPr>
        <w:ind w:left="122"/>
        <w:rPr>
          <w:rFonts w:cstheme="minorHAnsi"/>
          <w:lang w:val="uk-UA"/>
        </w:rPr>
      </w:pPr>
      <w:r w:rsidRPr="00136CBC">
        <w:rPr>
          <w:rFonts w:cstheme="minorHAnsi"/>
          <w:lang w:val="uk-UA"/>
        </w:rPr>
        <w:t>Дата народження (ДД/ММ/РРРР)</w:t>
      </w:r>
    </w:p>
    <w:p w:rsidR="00205B5B" w:rsidRPr="00136CBC" w:rsidRDefault="00205B5B" w:rsidP="00205B5B">
      <w:pPr>
        <w:pStyle w:val="BodyText"/>
        <w:ind w:left="111"/>
        <w:rPr>
          <w:rFonts w:asciiTheme="minorHAnsi" w:hAnsiTheme="minorHAnsi" w:cstheme="minorHAnsi"/>
          <w:sz w:val="22"/>
          <w:szCs w:val="22"/>
          <w:lang w:val="uk-UA"/>
        </w:rPr>
      </w:pPr>
      <w:r w:rsidRPr="00136CBC">
        <w:rPr>
          <w:noProof/>
          <w:sz w:val="22"/>
          <w:szCs w:val="22"/>
          <w:lang w:val="uk-UA"/>
        </w:rPr>
        <mc:AlternateContent>
          <mc:Choice Requires="wpg">
            <w:drawing>
              <wp:inline distT="0" distB="0" distL="0" distR="0">
                <wp:extent cx="1995170" cy="208280"/>
                <wp:effectExtent l="0" t="0" r="5080" b="1270"/>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95170" cy="208280"/>
                          <a:chOff x="0" y="0"/>
                          <a:chExt cx="3142" cy="328"/>
                        </a:xfrm>
                      </wpg:grpSpPr>
                      <wps:wsp>
                        <wps:cNvPr id="11" name="Rectangle 66"/>
                        <wps:cNvSpPr>
                          <a:spLocks noChangeArrowheads="1"/>
                        </wps:cNvSpPr>
                        <wps:spPr bwMode="auto">
                          <a:xfrm>
                            <a:off x="2814" y="10"/>
                            <a:ext cx="318" cy="308"/>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Rectangle 67"/>
                        <wps:cNvSpPr>
                          <a:spLocks noChangeArrowheads="1"/>
                        </wps:cNvSpPr>
                        <wps:spPr bwMode="auto">
                          <a:xfrm>
                            <a:off x="2413" y="10"/>
                            <a:ext cx="318" cy="308"/>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Rectangle 68"/>
                        <wps:cNvSpPr>
                          <a:spLocks noChangeArrowheads="1"/>
                        </wps:cNvSpPr>
                        <wps:spPr bwMode="auto">
                          <a:xfrm>
                            <a:off x="2013" y="10"/>
                            <a:ext cx="318" cy="308"/>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Rectangle 69"/>
                        <wps:cNvSpPr>
                          <a:spLocks noChangeArrowheads="1"/>
                        </wps:cNvSpPr>
                        <wps:spPr bwMode="auto">
                          <a:xfrm>
                            <a:off x="1612" y="10"/>
                            <a:ext cx="318" cy="308"/>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Rectangle 70"/>
                        <wps:cNvSpPr>
                          <a:spLocks noChangeArrowheads="1"/>
                        </wps:cNvSpPr>
                        <wps:spPr bwMode="auto">
                          <a:xfrm>
                            <a:off x="1212" y="10"/>
                            <a:ext cx="318" cy="308"/>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Rectangle 71"/>
                        <wps:cNvSpPr>
                          <a:spLocks noChangeArrowheads="1"/>
                        </wps:cNvSpPr>
                        <wps:spPr bwMode="auto">
                          <a:xfrm>
                            <a:off x="811" y="10"/>
                            <a:ext cx="318" cy="308"/>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Rectangle 72"/>
                        <wps:cNvSpPr>
                          <a:spLocks noChangeArrowheads="1"/>
                        </wps:cNvSpPr>
                        <wps:spPr bwMode="auto">
                          <a:xfrm>
                            <a:off x="411" y="10"/>
                            <a:ext cx="318" cy="308"/>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Rectangle 73"/>
                        <wps:cNvSpPr>
                          <a:spLocks noChangeArrowheads="1"/>
                        </wps:cNvSpPr>
                        <wps:spPr bwMode="auto">
                          <a:xfrm>
                            <a:off x="10" y="10"/>
                            <a:ext cx="318" cy="308"/>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F98B39C" id="Group 10" o:spid="_x0000_s1026" style="width:157.1pt;height:16.4pt;mso-position-horizontal-relative:char;mso-position-vertical-relative:line" coordsize="3142,3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">
                <v:rect id="Rectangle 66" o:spid="_x0000_s1027" style="position:absolute;left:2814;top:10;width:318;height: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" filled="f" strokeweight="1pt"/>
                <v:rect id="Rectangle 67" o:spid="_x0000_s1028" style="position:absolute;left:2413;top:10;width:318;height: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" filled="f" strokeweight="1pt"/>
                <v:rect id="Rectangle 68" o:spid="_x0000_s1029" style="position:absolute;left:2013;top:10;width:318;height: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" filled="f" strokeweight="1pt"/>
                <v:rect id="Rectangle 69" o:spid="_x0000_s1030" style="position:absolute;left:1612;top:10;width:318;height: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" filled="f" strokeweight="1pt"/>
                <v:rect id="Rectangle 70" o:spid="_x0000_s1031" style="position:absolute;left:1212;top:10;width:318;height: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" filled="f" strokeweight="1pt"/>
                <v:rect id="Rectangle 71" o:spid="_x0000_s1032" style="position:absolute;left:811;top:10;width:318;height: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" filled="f" strokeweight="1pt"/>
                <v:rect id="Rectangle 72" o:spid="_x0000_s1033" style="position:absolute;left:411;top:10;width:318;height: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" filled="f" strokeweight="1pt"/>
                <v:rect id="Rectangle 73" o:spid="_x0000_s1034" style="position:absolute;left:10;top:10;width:318;height: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" filled="f" strokeweight="1pt"/>
                <w10:anchorlock/>
              </v:group>
            </w:pict>
          </mc:Fallback>
        </mc:AlternateContent>
      </w:r>
    </w:p>
    <w:p w:rsidR="00205B5B" w:rsidRPr="00136CBC" w:rsidRDefault="00205B5B" w:rsidP="00205B5B">
      <w:pPr>
        <w:pStyle w:val="BodyText"/>
        <w:spacing w:before="10"/>
        <w:rPr>
          <w:rFonts w:asciiTheme="minorHAnsi" w:hAnsiTheme="minorHAnsi" w:cstheme="minorHAnsi"/>
          <w:sz w:val="22"/>
          <w:szCs w:val="22"/>
          <w:lang w:val="uk-UA"/>
        </w:rPr>
      </w:pPr>
    </w:p>
    <w:p w:rsidR="00205B5B" w:rsidRPr="00136CBC" w:rsidRDefault="00205B5B" w:rsidP="00205B5B">
      <w:pPr>
        <w:spacing w:before="1"/>
        <w:ind w:left="122"/>
        <w:rPr>
          <w:rFonts w:cstheme="minorHAnsi"/>
          <w:lang w:val="uk-UA"/>
        </w:rPr>
      </w:pPr>
      <w:r w:rsidRPr="00136CBC">
        <w:rPr>
          <w:rFonts w:cstheme="minorHAnsi"/>
          <w:lang w:val="uk-UA"/>
        </w:rPr>
        <w:t>Серія і номер паспорта (або посвідки на проживання)</w:t>
      </w:r>
    </w:p>
    <w:p w:rsidR="00205B5B" w:rsidRPr="00136CBC" w:rsidRDefault="00205B5B" w:rsidP="00205B5B">
      <w:pPr>
        <w:pStyle w:val="BodyText"/>
        <w:ind w:left="111"/>
        <w:rPr>
          <w:rFonts w:asciiTheme="minorHAnsi" w:hAnsiTheme="minorHAnsi" w:cstheme="minorHAnsi"/>
          <w:sz w:val="22"/>
          <w:szCs w:val="22"/>
          <w:lang w:val="uk-UA"/>
        </w:rPr>
      </w:pPr>
      <w:r w:rsidRPr="00136CBC">
        <w:rPr>
          <w:noProof/>
          <w:sz w:val="22"/>
          <w:szCs w:val="22"/>
          <w:lang w:val="uk-UA"/>
        </w:rPr>
        <mc:AlternateContent>
          <mc:Choice Requires="wpg">
            <w:drawing>
              <wp:inline distT="0" distB="0" distL="0" distR="0">
                <wp:extent cx="1995170" cy="208280"/>
                <wp:effectExtent l="0" t="0" r="5080" b="127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95170" cy="208280"/>
                          <a:chOff x="0" y="0"/>
                          <a:chExt cx="3142" cy="328"/>
                        </a:xfrm>
                      </wpg:grpSpPr>
                      <wps:wsp>
                        <wps:cNvPr id="8" name="Rectangle 57"/>
                        <wps:cNvSpPr>
                          <a:spLocks noChangeArrowheads="1"/>
                        </wps:cNvSpPr>
                        <wps:spPr bwMode="auto">
                          <a:xfrm>
                            <a:off x="2814" y="10"/>
                            <a:ext cx="318" cy="308"/>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Rectangle 58"/>
                        <wps:cNvSpPr>
                          <a:spLocks noChangeArrowheads="1"/>
                        </wps:cNvSpPr>
                        <wps:spPr bwMode="auto">
                          <a:xfrm>
                            <a:off x="2413" y="10"/>
                            <a:ext cx="318" cy="308"/>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5" name="Rectangle 59"/>
                        <wps:cNvSpPr>
                          <a:spLocks noChangeArrowheads="1"/>
                        </wps:cNvSpPr>
                        <wps:spPr bwMode="auto">
                          <a:xfrm>
                            <a:off x="2013" y="10"/>
                            <a:ext cx="318" cy="308"/>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6" name="Rectangle 60"/>
                        <wps:cNvSpPr>
                          <a:spLocks noChangeArrowheads="1"/>
                        </wps:cNvSpPr>
                        <wps:spPr bwMode="auto">
                          <a:xfrm>
                            <a:off x="1612" y="10"/>
                            <a:ext cx="318" cy="308"/>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9" name="Rectangle 61"/>
                        <wps:cNvSpPr>
                          <a:spLocks noChangeArrowheads="1"/>
                        </wps:cNvSpPr>
                        <wps:spPr bwMode="auto">
                          <a:xfrm>
                            <a:off x="1212" y="10"/>
                            <a:ext cx="318" cy="308"/>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0" name="Rectangle 62"/>
                        <wps:cNvSpPr>
                          <a:spLocks noChangeArrowheads="1"/>
                        </wps:cNvSpPr>
                        <wps:spPr bwMode="auto">
                          <a:xfrm>
                            <a:off x="811" y="10"/>
                            <a:ext cx="318" cy="308"/>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1" name="Rectangle 63"/>
                        <wps:cNvSpPr>
                          <a:spLocks noChangeArrowheads="1"/>
                        </wps:cNvSpPr>
                        <wps:spPr bwMode="auto">
                          <a:xfrm>
                            <a:off x="411" y="10"/>
                            <a:ext cx="318" cy="308"/>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2" name="Rectangle 64"/>
                        <wps:cNvSpPr>
                          <a:spLocks noChangeArrowheads="1"/>
                        </wps:cNvSpPr>
                        <wps:spPr bwMode="auto">
                          <a:xfrm>
                            <a:off x="10" y="10"/>
                            <a:ext cx="318" cy="308"/>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5D34C4B" id="Group 1" o:spid="_x0000_s1026" style="width:157.1pt;height:16.4pt;mso-position-horizontal-relative:char;mso-position-vertical-relative:line" coordsize="3142,3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">
                <v:rect id="Rectangle 57" o:spid="_x0000_s1027" style="position:absolute;left:2814;top:10;width:318;height: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" filled="f" strokeweight="1pt"/>
                <v:rect id="Rectangle 58" o:spid="_x0000_s1028" style="position:absolute;left:2413;top:10;width:318;height: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" filled="f" strokeweight="1pt"/>
                <v:rect id="Rectangle 59" o:spid="_x0000_s1029" style="position:absolute;left:2013;top:10;width:318;height: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" filled="f" strokeweight="1pt"/>
                <v:rect id="Rectangle 60" o:spid="_x0000_s1030" style="position:absolute;left:1612;top:10;width:318;height: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" filled="f" strokeweight="1pt"/>
                <v:rect id="Rectangle 61" o:spid="_x0000_s1031" style="position:absolute;left:1212;top:10;width:318;height: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" filled="f" strokeweight="1pt"/>
                <v:rect id="Rectangle 62" o:spid="_x0000_s1032" style="position:absolute;left:811;top:10;width:318;height: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" filled="f" strokeweight="1pt"/>
                <v:rect id="Rectangle 63" o:spid="_x0000_s1033" style="position:absolute;left:411;top:10;width:318;height: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" filled="f" strokeweight="1pt"/>
                <v:rect id="Rectangle 64" o:spid="_x0000_s1034" style="position:absolute;left:10;top:10;width:318;height: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" filled="f" strokeweight="1pt"/>
                <w10:anchorlock/>
              </v:group>
            </w:pict>
          </mc:Fallback>
        </mc:AlternateContent>
      </w:r>
    </w:p>
    <w:p w:rsidR="00205B5B" w:rsidRPr="00136CBC" w:rsidRDefault="00205B5B" w:rsidP="00205B5B">
      <w:pPr>
        <w:pStyle w:val="BodyText"/>
        <w:spacing w:before="1"/>
        <w:rPr>
          <w:rFonts w:asciiTheme="minorHAnsi" w:hAnsiTheme="minorHAnsi" w:cstheme="minorHAnsi"/>
          <w:sz w:val="22"/>
          <w:szCs w:val="22"/>
          <w:lang w:val="uk-UA"/>
        </w:rPr>
      </w:pPr>
    </w:p>
    <w:p w:rsidR="00205B5B" w:rsidRPr="00136CBC" w:rsidRDefault="00205B5B" w:rsidP="00205B5B">
      <w:pPr>
        <w:ind w:left="122"/>
        <w:rPr>
          <w:rFonts w:cstheme="minorHAnsi"/>
          <w:lang w:val="uk-UA"/>
        </w:rPr>
      </w:pPr>
      <w:r w:rsidRPr="00136CBC">
        <w:rPr>
          <w:rFonts w:cstheme="minorHAnsi"/>
          <w:lang w:val="uk-UA"/>
        </w:rPr>
        <w:t>Адреса реєстрації</w:t>
      </w:r>
    </w:p>
    <w:p w:rsidR="00205B5B" w:rsidRPr="00136CBC" w:rsidRDefault="006B0563" w:rsidP="00205B5B">
      <w:pPr>
        <w:pStyle w:val="BodyText"/>
        <w:rPr>
          <w:rFonts w:asciiTheme="minorHAnsi" w:hAnsiTheme="minorHAnsi" w:cstheme="minorHAnsi"/>
          <w:sz w:val="22"/>
          <w:szCs w:val="22"/>
          <w:lang w:val="uk-UA"/>
        </w:rPr>
      </w:pPr>
      <w:r w:rsidRPr="00136CBC">
        <w:rPr>
          <w:noProof/>
          <w:lang w:val="uk-UA"/>
        </w:rPr>
        <mc:AlternateContent>
          <mc:Choice Requires="wps">
            <w:drawing>
              <wp:anchor distT="0" distB="0" distL="114300" distR="114300" simplePos="0" relativeHeight="251669504" behindDoc="0" locked="0" layoutInCell="1" allowOverlap="1">
                <wp:simplePos x="0" y="0"/>
                <wp:positionH relativeFrom="page">
                  <wp:posOffset>1019175</wp:posOffset>
                </wp:positionH>
                <wp:positionV relativeFrom="page">
                  <wp:posOffset>5819775</wp:posOffset>
                </wp:positionV>
                <wp:extent cx="6314440" cy="295275"/>
                <wp:effectExtent l="0" t="0" r="10160" b="28575"/>
                <wp:wrapNone/>
                <wp:docPr id="49" name="Freeform: 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14440" cy="295275"/>
                        </a:xfrm>
                        <a:custGeom>
                          <a:avLst/>
                          <a:gdLst>
                            <a:gd name="T0" fmla="*/ 0 w 10199"/>
                            <a:gd name="T1" fmla="*/ 2147483646 h 878"/>
                            <a:gd name="T2" fmla="*/ 2147483646 w 10199"/>
                            <a:gd name="T3" fmla="*/ 2147483646 h 878"/>
                            <a:gd name="T4" fmla="*/ 2147483646 w 10199"/>
                            <a:gd name="T5" fmla="*/ 2147483646 h 878"/>
                            <a:gd name="T6" fmla="*/ 0 w 10199"/>
                            <a:gd name="T7" fmla="*/ 2147483646 h 878"/>
                            <a:gd name="T8" fmla="*/ 0 w 10199"/>
                            <a:gd name="T9" fmla="*/ 2147483646 h 878"/>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0199" h="878">
                              <a:moveTo>
                                <a:pt x="0" y="878"/>
                              </a:moveTo>
                              <a:lnTo>
                                <a:pt x="10198" y="878"/>
                              </a:lnTo>
                              <a:moveTo>
                                <a:pt x="10198" y="0"/>
                              </a:moveTo>
                              <a:lnTo>
                                <a:pt x="0" y="0"/>
                              </a:lnTo>
                              <a:lnTo>
                                <a:pt x="0" y="878"/>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FE7C3A" id="Freeform: Shape 49" o:spid="_x0000_s1026" style="position:absolute;margin-left:80.25pt;margin-top:458.25pt;width:497.2pt;height:23.2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99,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" path="m,878r10198,m10198,l,,,878e" filled="f" strokeweight="1pt">
                <v:path arrowok="t" o:connecttype="custom" o:connectlocs="0,2147483646;2147483646,2147483646;2147483646,2147483646;0,2147483646;0,2147483646" o:connectangles="0,0,0,0,0"/>
                <w10:wrap anchorx="page" anchory="page"/>
              </v:shape>
            </w:pict>
          </mc:Fallback>
        </mc:AlternateContent>
      </w:r>
    </w:p>
    <w:p w:rsidR="00205B5B" w:rsidRPr="00136CBC" w:rsidRDefault="00205B5B" w:rsidP="00205B5B">
      <w:pPr>
        <w:pStyle w:val="BodyText"/>
        <w:rPr>
          <w:rFonts w:asciiTheme="minorHAnsi" w:hAnsiTheme="minorHAnsi" w:cstheme="minorHAnsi"/>
          <w:sz w:val="22"/>
          <w:szCs w:val="22"/>
          <w:lang w:val="uk-UA"/>
        </w:rPr>
      </w:pPr>
    </w:p>
    <w:p w:rsidR="00205B5B" w:rsidRPr="00136CBC" w:rsidRDefault="00205B5B" w:rsidP="00205B5B">
      <w:pPr>
        <w:spacing w:before="134"/>
        <w:ind w:left="122"/>
        <w:rPr>
          <w:rFonts w:cstheme="minorHAnsi"/>
          <w:lang w:val="uk-UA"/>
        </w:rPr>
      </w:pPr>
      <w:r w:rsidRPr="00136CBC">
        <w:rPr>
          <w:rFonts w:cstheme="minorHAnsi"/>
          <w:lang w:val="uk-UA"/>
        </w:rPr>
        <w:t>Адреса проживання</w:t>
      </w:r>
    </w:p>
    <w:p w:rsidR="00205B5B" w:rsidRPr="00136CBC" w:rsidRDefault="006B0563" w:rsidP="00205B5B">
      <w:pPr>
        <w:pStyle w:val="BodyText"/>
        <w:rPr>
          <w:rFonts w:asciiTheme="minorHAnsi" w:hAnsiTheme="minorHAnsi" w:cstheme="minorHAnsi"/>
          <w:sz w:val="22"/>
          <w:szCs w:val="22"/>
          <w:lang w:val="uk-UA"/>
        </w:rPr>
      </w:pPr>
      <w:r w:rsidRPr="00136CBC">
        <w:rPr>
          <w:noProof/>
          <w:lang w:val="uk-UA"/>
        </w:rPr>
        <mc:AlternateContent>
          <mc:Choice Requires="wps">
            <w:drawing>
              <wp:anchor distT="0" distB="0" distL="114300" distR="114300" simplePos="0" relativeHeight="251668480" behindDoc="0" locked="0" layoutInCell="1" allowOverlap="1">
                <wp:simplePos x="0" y="0"/>
                <wp:positionH relativeFrom="margin">
                  <wp:posOffset>73025</wp:posOffset>
                </wp:positionH>
                <wp:positionV relativeFrom="page">
                  <wp:posOffset>6562725</wp:posOffset>
                </wp:positionV>
                <wp:extent cx="6391275" cy="314325"/>
                <wp:effectExtent l="0" t="0" r="28575" b="28575"/>
                <wp:wrapNone/>
                <wp:docPr id="82" name="Freeform: Shape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91275" cy="314325"/>
                        </a:xfrm>
                        <a:custGeom>
                          <a:avLst/>
                          <a:gdLst>
                            <a:gd name="T0" fmla="*/ 0 w 10199"/>
                            <a:gd name="T1" fmla="*/ 2147483646 h 878"/>
                            <a:gd name="T2" fmla="*/ 2147483646 w 10199"/>
                            <a:gd name="T3" fmla="*/ 2147483646 h 878"/>
                            <a:gd name="T4" fmla="*/ 2147483646 w 10199"/>
                            <a:gd name="T5" fmla="*/ 2147483646 h 878"/>
                            <a:gd name="T6" fmla="*/ 0 w 10199"/>
                            <a:gd name="T7" fmla="*/ 2147483646 h 878"/>
                            <a:gd name="T8" fmla="*/ 0 w 10199"/>
                            <a:gd name="T9" fmla="*/ 2147483646 h 878"/>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0199" h="878">
                              <a:moveTo>
                                <a:pt x="0" y="878"/>
                              </a:moveTo>
                              <a:lnTo>
                                <a:pt x="10198" y="878"/>
                              </a:lnTo>
                              <a:moveTo>
                                <a:pt x="10198" y="0"/>
                              </a:moveTo>
                              <a:lnTo>
                                <a:pt x="0" y="0"/>
                              </a:lnTo>
                              <a:lnTo>
                                <a:pt x="0" y="878"/>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C67955" id="Freeform: Shape 82" o:spid="_x0000_s1026" style="position:absolute;margin-left:5.75pt;margin-top:516.75pt;width:503.25pt;height:24.7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coordsize="10199,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" path="m,878r10198,m10198,l,,,878e" filled="f" strokeweight="1pt">
                <v:path arrowok="t" o:connecttype="custom" o:connectlocs="0,2147483646;2147483646,2147483646;2147483646,2147483646;0,2147483646;0,2147483646" o:connectangles="0,0,0,0,0"/>
                <w10:wrap anchorx="margin" anchory="page"/>
              </v:shape>
            </w:pict>
          </mc:Fallback>
        </mc:AlternateContent>
      </w:r>
    </w:p>
    <w:p w:rsidR="00205B5B" w:rsidRPr="00136CBC" w:rsidRDefault="00205B5B" w:rsidP="00205B5B">
      <w:pPr>
        <w:pStyle w:val="BodyText"/>
        <w:rPr>
          <w:rFonts w:asciiTheme="minorHAnsi" w:hAnsiTheme="minorHAnsi" w:cstheme="minorHAnsi"/>
          <w:sz w:val="22"/>
          <w:szCs w:val="22"/>
          <w:lang w:val="uk-UA"/>
        </w:rPr>
      </w:pPr>
    </w:p>
    <w:p w:rsidR="00205B5B" w:rsidRPr="00136CBC" w:rsidRDefault="00205B5B" w:rsidP="00205B5B">
      <w:pPr>
        <w:spacing w:before="131"/>
        <w:ind w:left="122"/>
        <w:rPr>
          <w:rFonts w:cstheme="minorHAnsi"/>
          <w:lang w:val="uk-UA"/>
        </w:rPr>
      </w:pPr>
      <w:r w:rsidRPr="00136CBC">
        <w:rPr>
          <w:rFonts w:cstheme="minorHAnsi"/>
          <w:lang w:val="uk-UA"/>
        </w:rPr>
        <w:t xml:space="preserve">Номери </w:t>
      </w:r>
      <w:r w:rsidR="00136CBC" w:rsidRPr="00136CBC">
        <w:rPr>
          <w:rFonts w:cstheme="minorHAnsi"/>
          <w:lang w:val="uk-UA"/>
        </w:rPr>
        <w:t>проєкт</w:t>
      </w:r>
      <w:r w:rsidRPr="00136CBC">
        <w:rPr>
          <w:rFonts w:cstheme="minorHAnsi"/>
          <w:lang w:val="uk-UA"/>
        </w:rPr>
        <w:t>ів, за які голосують</w:t>
      </w:r>
    </w:p>
    <w:p w:rsidR="006B0563" w:rsidRDefault="006B0563" w:rsidP="00205B5B">
      <w:pPr>
        <w:spacing w:before="1"/>
        <w:ind w:left="122"/>
        <w:rPr>
          <w:rFonts w:cstheme="minorHAnsi"/>
          <w:lang w:val="uk-UA"/>
        </w:rPr>
      </w:pPr>
      <w:r w:rsidRPr="00136CBC">
        <w:rPr>
          <w:noProof/>
          <w:lang w:val="uk-UA"/>
        </w:rPr>
        <mc:AlternateContent>
          <mc:Choice Requires="wps">
            <w:drawing>
              <wp:anchor distT="0" distB="0" distL="114300" distR="114300" simplePos="0" relativeHeight="251667456" behindDoc="0" locked="0" layoutInCell="1" allowOverlap="1">
                <wp:simplePos x="0" y="0"/>
                <wp:positionH relativeFrom="margin">
                  <wp:posOffset>95885</wp:posOffset>
                </wp:positionH>
                <wp:positionV relativeFrom="page">
                  <wp:posOffset>7315200</wp:posOffset>
                </wp:positionV>
                <wp:extent cx="6304915" cy="285750"/>
                <wp:effectExtent l="0" t="0" r="19685" b="19050"/>
                <wp:wrapNone/>
                <wp:docPr id="83" name="Freeform: Shape 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04915" cy="285750"/>
                        </a:xfrm>
                        <a:custGeom>
                          <a:avLst/>
                          <a:gdLst>
                            <a:gd name="T0" fmla="*/ 0 w 10199"/>
                            <a:gd name="T1" fmla="*/ 2147483646 h 1128"/>
                            <a:gd name="T2" fmla="*/ 2147483646 w 10199"/>
                            <a:gd name="T3" fmla="*/ 2147483646 h 1128"/>
                            <a:gd name="T4" fmla="*/ 2147483646 w 10199"/>
                            <a:gd name="T5" fmla="*/ 2147483646 h 1128"/>
                            <a:gd name="T6" fmla="*/ 0 w 10199"/>
                            <a:gd name="T7" fmla="*/ 2147483646 h 1128"/>
                            <a:gd name="T8" fmla="*/ 0 w 10199"/>
                            <a:gd name="T9" fmla="*/ 2147483646 h 1128"/>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0199" h="1128">
                              <a:moveTo>
                                <a:pt x="0" y="1128"/>
                              </a:moveTo>
                              <a:lnTo>
                                <a:pt x="10198" y="1128"/>
                              </a:lnTo>
                              <a:moveTo>
                                <a:pt x="10198" y="0"/>
                              </a:moveTo>
                              <a:lnTo>
                                <a:pt x="0" y="0"/>
                              </a:lnTo>
                              <a:lnTo>
                                <a:pt x="0" y="1128"/>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683AF3" id="Freeform: Shape 83" o:spid="_x0000_s1026" style="position:absolute;margin-left:7.55pt;margin-top:8in;width:496.45pt;height:22.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coordsize="10199,11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" path="m,1128r10198,m10198,l,,,1128e" filled="f" strokeweight="1pt">
                <v:path arrowok="t" o:connecttype="custom" o:connectlocs="0,2147483646;2147483646,2147483646;2147483646,2147483646;0,2147483646;0,2147483646" o:connectangles="0,0,0,0,0"/>
                <w10:wrap anchorx="margin" anchory="page"/>
              </v:shape>
            </w:pict>
          </mc:Fallback>
        </mc:AlternateContent>
      </w:r>
    </w:p>
    <w:p w:rsidR="006B0563" w:rsidRDefault="006B0563" w:rsidP="00205B5B">
      <w:pPr>
        <w:spacing w:before="1"/>
        <w:ind w:left="122"/>
        <w:rPr>
          <w:rFonts w:cstheme="minorHAnsi"/>
          <w:lang w:val="uk-UA"/>
        </w:rPr>
      </w:pPr>
    </w:p>
    <w:p w:rsidR="00205B5B" w:rsidRPr="00136CBC" w:rsidRDefault="00205B5B" w:rsidP="00205B5B">
      <w:pPr>
        <w:spacing w:before="1"/>
        <w:ind w:left="122"/>
        <w:rPr>
          <w:rFonts w:cstheme="minorHAnsi"/>
          <w:lang w:val="uk-UA"/>
        </w:rPr>
      </w:pPr>
      <w:r w:rsidRPr="00136CBC">
        <w:rPr>
          <w:rFonts w:cstheme="minorHAnsi"/>
          <w:lang w:val="uk-UA"/>
        </w:rPr>
        <w:t>Підпис _____________________________________</w:t>
      </w:r>
    </w:p>
    <w:p w:rsidR="00205B5B" w:rsidRPr="006B0563" w:rsidRDefault="00205B5B" w:rsidP="00205B5B">
      <w:pPr>
        <w:pStyle w:val="CommentText"/>
        <w:rPr>
          <w:iCs/>
          <w:lang w:val="uk-UA"/>
        </w:rPr>
      </w:pPr>
      <w:r w:rsidRPr="006B0563">
        <w:rPr>
          <w:iCs/>
          <w:lang w:val="uk-UA"/>
        </w:rPr>
        <w:t>на виконання ЗУ Про захист персональних даних:</w:t>
      </w:r>
      <w:r w:rsidR="006B0563">
        <w:rPr>
          <w:iCs/>
          <w:lang w:val="uk-UA"/>
        </w:rPr>
        <w:t xml:space="preserve"> </w:t>
      </w:r>
    </w:p>
    <w:p w:rsidR="00205B5B" w:rsidRPr="006B0563" w:rsidRDefault="00205B5B" w:rsidP="00205B5B">
      <w:pPr>
        <w:shd w:val="clear" w:color="auto" w:fill="FFFFFF"/>
        <w:tabs>
          <w:tab w:val="left" w:pos="993"/>
        </w:tabs>
        <w:spacing w:after="120"/>
        <w:ind w:firstLine="567"/>
        <w:jc w:val="both"/>
        <w:rPr>
          <w:rFonts w:cstheme="minorHAnsi"/>
          <w:iCs/>
          <w:sz w:val="20"/>
          <w:szCs w:val="20"/>
          <w:lang w:val="uk-UA"/>
        </w:rPr>
      </w:pPr>
      <w:r w:rsidRPr="006B0563">
        <w:rPr>
          <w:rFonts w:cstheme="minorHAnsi"/>
          <w:iCs/>
          <w:sz w:val="20"/>
          <w:szCs w:val="20"/>
          <w:lang w:val="uk-UA"/>
        </w:rPr>
        <w:t xml:space="preserve">Особа,  які проставила підпис на підтримку </w:t>
      </w:r>
      <w:r w:rsidR="00136CBC" w:rsidRPr="006B0563">
        <w:rPr>
          <w:rFonts w:cstheme="minorHAnsi"/>
          <w:iCs/>
          <w:sz w:val="20"/>
          <w:szCs w:val="20"/>
          <w:lang w:val="uk-UA"/>
        </w:rPr>
        <w:t>проєкт</w:t>
      </w:r>
      <w:r w:rsidRPr="006B0563">
        <w:rPr>
          <w:rFonts w:cstheme="minorHAnsi"/>
          <w:iCs/>
          <w:sz w:val="20"/>
          <w:szCs w:val="20"/>
          <w:lang w:val="uk-UA"/>
        </w:rPr>
        <w:t>ів, надає згоду на обробку наданих ними персональних даних у межах та спосіб, необхідний для їх реалізації. Ініціатор (ініціатори) збору підписів несе відповідальність за обробку персональних даних суб’єктів цих даних.</w:t>
      </w:r>
    </w:p>
    <w:p w:rsidR="00205B5B" w:rsidRPr="00136CBC" w:rsidRDefault="00205B5B" w:rsidP="00205B5B">
      <w:pPr>
        <w:pStyle w:val="Compact"/>
        <w:jc w:val="right"/>
        <w:rPr>
          <w:rFonts w:cstheme="minorHAnsi"/>
          <w:b/>
          <w:sz w:val="22"/>
          <w:szCs w:val="22"/>
          <w:lang w:val="uk-UA"/>
        </w:rPr>
      </w:pPr>
      <w:r w:rsidRPr="00136CBC">
        <w:rPr>
          <w:rFonts w:cstheme="minorHAnsi"/>
          <w:b/>
          <w:sz w:val="22"/>
          <w:szCs w:val="22"/>
          <w:lang w:val="uk-UA"/>
        </w:rPr>
        <w:lastRenderedPageBreak/>
        <w:t>ЗРАЗОК</w:t>
      </w:r>
    </w:p>
    <w:p w:rsidR="00205B5B" w:rsidRPr="00136CBC" w:rsidRDefault="00205B5B" w:rsidP="00205B5B">
      <w:pPr>
        <w:pStyle w:val="Compact"/>
        <w:jc w:val="center"/>
        <w:rPr>
          <w:rFonts w:cstheme="minorHAnsi"/>
          <w:b/>
          <w:sz w:val="22"/>
          <w:szCs w:val="22"/>
          <w:lang w:val="uk-UA"/>
        </w:rPr>
      </w:pPr>
    </w:p>
    <w:p w:rsidR="00205B5B" w:rsidRPr="00136CBC" w:rsidRDefault="00205B5B" w:rsidP="00205B5B">
      <w:pPr>
        <w:pStyle w:val="Compact"/>
        <w:jc w:val="center"/>
        <w:rPr>
          <w:rFonts w:cstheme="minorHAnsi"/>
          <w:b/>
          <w:sz w:val="22"/>
          <w:szCs w:val="22"/>
          <w:lang w:val="uk-UA"/>
        </w:rPr>
      </w:pPr>
      <w:r w:rsidRPr="00136CBC">
        <w:rPr>
          <w:rFonts w:cstheme="minorHAnsi"/>
          <w:b/>
          <w:sz w:val="22"/>
          <w:szCs w:val="22"/>
          <w:lang w:val="uk-UA"/>
        </w:rPr>
        <w:t>Параметри Бюджету участі на ____ рік</w:t>
      </w:r>
    </w:p>
    <w:p w:rsidR="00205B5B" w:rsidRPr="00136CBC" w:rsidRDefault="00205B5B" w:rsidP="00205B5B">
      <w:pPr>
        <w:pStyle w:val="Compact"/>
        <w:jc w:val="center"/>
        <w:rPr>
          <w:rFonts w:cstheme="minorHAnsi"/>
          <w:b/>
          <w:sz w:val="22"/>
          <w:szCs w:val="22"/>
          <w:lang w:val="uk-UA"/>
        </w:rPr>
      </w:pPr>
    </w:p>
    <w:p w:rsidR="00205B5B" w:rsidRPr="00136CBC" w:rsidRDefault="00205B5B" w:rsidP="00136CBC">
      <w:pPr>
        <w:pStyle w:val="Compact"/>
        <w:numPr>
          <w:ilvl w:val="0"/>
          <w:numId w:val="32"/>
        </w:numPr>
        <w:rPr>
          <w:rFonts w:cstheme="minorHAnsi"/>
          <w:sz w:val="22"/>
          <w:szCs w:val="22"/>
          <w:lang w:val="uk-UA"/>
        </w:rPr>
      </w:pPr>
      <w:r w:rsidRPr="00136CBC">
        <w:rPr>
          <w:rFonts w:cstheme="minorHAnsi"/>
          <w:sz w:val="22"/>
          <w:szCs w:val="22"/>
          <w:lang w:val="uk-UA"/>
        </w:rPr>
        <w:t>Календарний план впровадження Бюджету участі на  __ рік</w:t>
      </w:r>
    </w:p>
    <w:p w:rsidR="00205B5B" w:rsidRPr="00136CBC" w:rsidRDefault="00205B5B" w:rsidP="00136CBC">
      <w:pPr>
        <w:pStyle w:val="Compact"/>
        <w:numPr>
          <w:ilvl w:val="0"/>
          <w:numId w:val="33"/>
        </w:numPr>
        <w:rPr>
          <w:rFonts w:cstheme="minorHAnsi"/>
          <w:sz w:val="22"/>
          <w:szCs w:val="22"/>
          <w:lang w:val="uk-UA"/>
        </w:rPr>
      </w:pPr>
      <w:r w:rsidRPr="00136CBC">
        <w:rPr>
          <w:rFonts w:cstheme="minorHAnsi"/>
          <w:sz w:val="22"/>
          <w:szCs w:val="22"/>
          <w:lang w:val="uk-UA"/>
        </w:rPr>
        <w:t xml:space="preserve">Комісія з питань Бюджету участі </w:t>
      </w:r>
      <w:r w:rsidR="00136CBC" w:rsidRPr="00136CBC">
        <w:rPr>
          <w:rFonts w:cstheme="minorHAnsi"/>
          <w:sz w:val="22"/>
          <w:szCs w:val="22"/>
          <w:lang w:val="uk-UA"/>
        </w:rPr>
        <w:t>формується</w:t>
      </w:r>
      <w:r w:rsidRPr="00136CBC">
        <w:rPr>
          <w:rFonts w:cstheme="minorHAnsi"/>
          <w:sz w:val="22"/>
          <w:szCs w:val="22"/>
          <w:lang w:val="uk-UA"/>
        </w:rPr>
        <w:t xml:space="preserve"> (оновлюється) у період з __ по __ ;</w:t>
      </w:r>
    </w:p>
    <w:p w:rsidR="00205B5B" w:rsidRPr="00136CBC" w:rsidRDefault="00205B5B" w:rsidP="00136CBC">
      <w:pPr>
        <w:pStyle w:val="Compact"/>
        <w:numPr>
          <w:ilvl w:val="0"/>
          <w:numId w:val="33"/>
        </w:numPr>
        <w:rPr>
          <w:rFonts w:cstheme="minorHAnsi"/>
          <w:sz w:val="22"/>
          <w:szCs w:val="22"/>
          <w:lang w:val="uk-UA"/>
        </w:rPr>
      </w:pPr>
      <w:r w:rsidRPr="00136CBC">
        <w:rPr>
          <w:rFonts w:cstheme="minorHAnsi"/>
          <w:sz w:val="22"/>
          <w:szCs w:val="22"/>
          <w:lang w:val="uk-UA"/>
        </w:rPr>
        <w:t>Інформаційна кампанія реалізується до ____;</w:t>
      </w:r>
    </w:p>
    <w:p w:rsidR="00205B5B" w:rsidRPr="00136CBC" w:rsidRDefault="00205B5B" w:rsidP="00136CBC">
      <w:pPr>
        <w:pStyle w:val="Compact"/>
        <w:numPr>
          <w:ilvl w:val="0"/>
          <w:numId w:val="33"/>
        </w:numPr>
        <w:rPr>
          <w:rFonts w:cstheme="minorHAnsi"/>
          <w:sz w:val="22"/>
          <w:szCs w:val="22"/>
          <w:lang w:val="uk-UA"/>
        </w:rPr>
      </w:pPr>
      <w:r w:rsidRPr="00136CBC">
        <w:rPr>
          <w:rFonts w:cstheme="minorHAnsi"/>
          <w:sz w:val="22"/>
          <w:szCs w:val="22"/>
          <w:lang w:val="uk-UA"/>
        </w:rPr>
        <w:t xml:space="preserve">Подання </w:t>
      </w:r>
      <w:r w:rsidR="00136CBC" w:rsidRPr="00136CBC">
        <w:rPr>
          <w:rFonts w:cstheme="minorHAnsi"/>
          <w:sz w:val="22"/>
          <w:szCs w:val="22"/>
          <w:lang w:val="uk-UA"/>
        </w:rPr>
        <w:t>проєкт</w:t>
      </w:r>
      <w:r w:rsidRPr="00136CBC">
        <w:rPr>
          <w:rFonts w:cstheme="minorHAnsi"/>
          <w:sz w:val="22"/>
          <w:szCs w:val="22"/>
          <w:lang w:val="uk-UA"/>
        </w:rPr>
        <w:t>ів в період: з __ по ___ ;</w:t>
      </w:r>
    </w:p>
    <w:p w:rsidR="00205B5B" w:rsidRPr="00136CBC" w:rsidRDefault="00205B5B" w:rsidP="00136CBC">
      <w:pPr>
        <w:numPr>
          <w:ilvl w:val="0"/>
          <w:numId w:val="33"/>
        </w:numPr>
        <w:spacing w:line="240" w:lineRule="auto"/>
        <w:rPr>
          <w:rFonts w:cstheme="minorHAnsi"/>
          <w:lang w:val="uk-UA"/>
        </w:rPr>
      </w:pPr>
      <w:r w:rsidRPr="00136CBC">
        <w:rPr>
          <w:rFonts w:cstheme="minorHAnsi"/>
          <w:lang w:val="uk-UA"/>
        </w:rPr>
        <w:t xml:space="preserve">Публікація </w:t>
      </w:r>
      <w:r w:rsidR="00136CBC" w:rsidRPr="00136CBC">
        <w:rPr>
          <w:rFonts w:cstheme="minorHAnsi"/>
          <w:lang w:val="uk-UA"/>
        </w:rPr>
        <w:t>проєкт</w:t>
      </w:r>
      <w:r w:rsidRPr="00136CBC">
        <w:rPr>
          <w:rFonts w:cstheme="minorHAnsi"/>
          <w:lang w:val="uk-UA"/>
        </w:rPr>
        <w:t>ів у період: з __ по ___ ;</w:t>
      </w:r>
    </w:p>
    <w:p w:rsidR="00205B5B" w:rsidRPr="00136CBC" w:rsidRDefault="00205B5B" w:rsidP="00136CBC">
      <w:pPr>
        <w:numPr>
          <w:ilvl w:val="0"/>
          <w:numId w:val="33"/>
        </w:numPr>
        <w:spacing w:line="240" w:lineRule="auto"/>
        <w:rPr>
          <w:rFonts w:cstheme="minorHAnsi"/>
          <w:lang w:val="uk-UA"/>
        </w:rPr>
      </w:pPr>
      <w:r w:rsidRPr="00136CBC">
        <w:rPr>
          <w:rFonts w:cstheme="minorHAnsi"/>
          <w:lang w:val="uk-UA"/>
        </w:rPr>
        <w:t xml:space="preserve">Публічне обговорення </w:t>
      </w:r>
      <w:r w:rsidR="00136CBC" w:rsidRPr="00136CBC">
        <w:rPr>
          <w:rFonts w:cstheme="minorHAnsi"/>
          <w:lang w:val="uk-UA"/>
        </w:rPr>
        <w:t>проєкт</w:t>
      </w:r>
      <w:r w:rsidRPr="00136CBC">
        <w:rPr>
          <w:rFonts w:cstheme="minorHAnsi"/>
          <w:lang w:val="uk-UA"/>
        </w:rPr>
        <w:t xml:space="preserve">ів, експертиза, доопрацювання </w:t>
      </w:r>
      <w:r w:rsidR="00136CBC" w:rsidRPr="00136CBC">
        <w:rPr>
          <w:rFonts w:cstheme="minorHAnsi"/>
          <w:lang w:val="uk-UA"/>
        </w:rPr>
        <w:t>проєкт</w:t>
      </w:r>
      <w:r w:rsidRPr="00136CBC">
        <w:rPr>
          <w:rFonts w:cstheme="minorHAnsi"/>
          <w:lang w:val="uk-UA"/>
        </w:rPr>
        <w:t>ів, обговорення експертних висновків у період:  з __ по ____;</w:t>
      </w:r>
    </w:p>
    <w:p w:rsidR="00205B5B" w:rsidRPr="00136CBC" w:rsidRDefault="00205B5B" w:rsidP="00136CBC">
      <w:pPr>
        <w:numPr>
          <w:ilvl w:val="0"/>
          <w:numId w:val="33"/>
        </w:numPr>
        <w:spacing w:line="240" w:lineRule="auto"/>
        <w:rPr>
          <w:rFonts w:cstheme="minorHAnsi"/>
          <w:lang w:val="uk-UA"/>
        </w:rPr>
      </w:pPr>
      <w:r w:rsidRPr="00136CBC">
        <w:rPr>
          <w:rFonts w:cstheme="minorHAnsi"/>
          <w:lang w:val="uk-UA"/>
        </w:rPr>
        <w:t xml:space="preserve">Голосування за </w:t>
      </w:r>
      <w:r w:rsidR="00136CBC" w:rsidRPr="00136CBC">
        <w:rPr>
          <w:rFonts w:cstheme="minorHAnsi"/>
          <w:lang w:val="uk-UA"/>
        </w:rPr>
        <w:t>проєкт</w:t>
      </w:r>
      <w:r w:rsidRPr="00136CBC">
        <w:rPr>
          <w:rFonts w:cstheme="minorHAnsi"/>
          <w:lang w:val="uk-UA"/>
        </w:rPr>
        <w:t>и: з __ по ___ ;</w:t>
      </w:r>
    </w:p>
    <w:p w:rsidR="00205B5B" w:rsidRPr="00136CBC" w:rsidRDefault="00205B5B" w:rsidP="00136CBC">
      <w:pPr>
        <w:numPr>
          <w:ilvl w:val="0"/>
          <w:numId w:val="33"/>
        </w:numPr>
        <w:spacing w:line="240" w:lineRule="auto"/>
        <w:rPr>
          <w:rFonts w:cstheme="minorHAnsi"/>
          <w:lang w:val="uk-UA"/>
        </w:rPr>
      </w:pPr>
      <w:r w:rsidRPr="00136CBC">
        <w:rPr>
          <w:rFonts w:cstheme="minorHAnsi"/>
          <w:lang w:val="uk-UA"/>
        </w:rPr>
        <w:t xml:space="preserve">Визначення </w:t>
      </w:r>
      <w:r w:rsidR="00136CBC" w:rsidRPr="00136CBC">
        <w:rPr>
          <w:rFonts w:cstheme="minorHAnsi"/>
          <w:lang w:val="uk-UA"/>
        </w:rPr>
        <w:t>проєкт</w:t>
      </w:r>
      <w:r w:rsidRPr="00136CBC">
        <w:rPr>
          <w:rFonts w:cstheme="minorHAnsi"/>
          <w:lang w:val="uk-UA"/>
        </w:rPr>
        <w:t xml:space="preserve">ів-переможців та опрацювання </w:t>
      </w:r>
      <w:r w:rsidR="00136CBC" w:rsidRPr="00136CBC">
        <w:rPr>
          <w:rFonts w:cstheme="minorHAnsi"/>
          <w:lang w:val="uk-UA"/>
        </w:rPr>
        <w:t>проєкт</w:t>
      </w:r>
      <w:r w:rsidRPr="00136CBC">
        <w:rPr>
          <w:rFonts w:cstheme="minorHAnsi"/>
          <w:lang w:val="uk-UA"/>
        </w:rPr>
        <w:t>ів, що не стали переможцями: з __ по __ ;</w:t>
      </w:r>
    </w:p>
    <w:p w:rsidR="00205B5B" w:rsidRPr="00136CBC" w:rsidRDefault="00205B5B" w:rsidP="00136CBC">
      <w:pPr>
        <w:pStyle w:val="Compact"/>
        <w:numPr>
          <w:ilvl w:val="0"/>
          <w:numId w:val="33"/>
        </w:numPr>
        <w:rPr>
          <w:rFonts w:cstheme="minorHAnsi"/>
          <w:sz w:val="22"/>
          <w:szCs w:val="22"/>
          <w:lang w:val="uk-UA"/>
        </w:rPr>
      </w:pPr>
      <w:r w:rsidRPr="00136CBC">
        <w:rPr>
          <w:rFonts w:cstheme="minorHAnsi"/>
          <w:sz w:val="22"/>
          <w:szCs w:val="22"/>
          <w:lang w:val="uk-UA"/>
        </w:rPr>
        <w:t xml:space="preserve">Планування реалізації портфелю </w:t>
      </w:r>
      <w:r w:rsidR="00136CBC" w:rsidRPr="00136CBC">
        <w:rPr>
          <w:rFonts w:cstheme="minorHAnsi"/>
          <w:sz w:val="22"/>
          <w:szCs w:val="22"/>
          <w:lang w:val="uk-UA"/>
        </w:rPr>
        <w:t>проєкт</w:t>
      </w:r>
      <w:r w:rsidRPr="00136CBC">
        <w:rPr>
          <w:rFonts w:cstheme="minorHAnsi"/>
          <w:sz w:val="22"/>
          <w:szCs w:val="22"/>
          <w:lang w:val="uk-UA"/>
        </w:rPr>
        <w:t>ів: з __ по ___ ;</w:t>
      </w:r>
    </w:p>
    <w:p w:rsidR="00205B5B" w:rsidRPr="00136CBC" w:rsidRDefault="00205B5B" w:rsidP="00136CBC">
      <w:pPr>
        <w:numPr>
          <w:ilvl w:val="0"/>
          <w:numId w:val="33"/>
        </w:numPr>
        <w:spacing w:line="240" w:lineRule="auto"/>
        <w:rPr>
          <w:rFonts w:cstheme="minorHAnsi"/>
          <w:lang w:val="uk-UA"/>
        </w:rPr>
      </w:pPr>
      <w:r w:rsidRPr="00136CBC">
        <w:rPr>
          <w:rFonts w:cstheme="minorHAnsi"/>
          <w:lang w:val="uk-UA"/>
        </w:rPr>
        <w:t>Реалізація, звітування та оцінка результатів: з __ по __ .</w:t>
      </w:r>
    </w:p>
    <w:p w:rsidR="00205B5B" w:rsidRPr="00136CBC" w:rsidRDefault="00205B5B" w:rsidP="00136CBC">
      <w:pPr>
        <w:pStyle w:val="Compact"/>
        <w:numPr>
          <w:ilvl w:val="0"/>
          <w:numId w:val="34"/>
        </w:numPr>
        <w:rPr>
          <w:rFonts w:cstheme="minorHAnsi"/>
          <w:sz w:val="22"/>
          <w:szCs w:val="22"/>
          <w:lang w:val="uk-UA"/>
        </w:rPr>
      </w:pPr>
      <w:r w:rsidRPr="00136CBC">
        <w:rPr>
          <w:rFonts w:cstheme="minorHAnsi"/>
          <w:sz w:val="22"/>
          <w:szCs w:val="22"/>
          <w:lang w:val="uk-UA"/>
        </w:rPr>
        <w:t xml:space="preserve">Загальний обсяг видатків на плановий рік, що планується спрямувати на реалізацію </w:t>
      </w:r>
      <w:r w:rsidR="00136CBC" w:rsidRPr="00136CBC">
        <w:rPr>
          <w:rFonts w:cstheme="minorHAnsi"/>
          <w:sz w:val="22"/>
          <w:szCs w:val="22"/>
          <w:lang w:val="uk-UA"/>
        </w:rPr>
        <w:t>проєкт</w:t>
      </w:r>
      <w:r w:rsidRPr="00136CBC">
        <w:rPr>
          <w:rFonts w:cstheme="minorHAnsi"/>
          <w:sz w:val="22"/>
          <w:szCs w:val="22"/>
          <w:lang w:val="uk-UA"/>
        </w:rPr>
        <w:t>ів Бюджету участі __________________</w:t>
      </w:r>
    </w:p>
    <w:p w:rsidR="00205B5B" w:rsidRPr="00136CBC" w:rsidRDefault="00205B5B" w:rsidP="00136CBC">
      <w:pPr>
        <w:pStyle w:val="Compact"/>
        <w:numPr>
          <w:ilvl w:val="0"/>
          <w:numId w:val="34"/>
        </w:numPr>
        <w:rPr>
          <w:rFonts w:cstheme="minorHAnsi"/>
          <w:sz w:val="22"/>
          <w:szCs w:val="22"/>
          <w:lang w:val="uk-UA"/>
        </w:rPr>
      </w:pPr>
      <w:r w:rsidRPr="00136CBC">
        <w:rPr>
          <w:rFonts w:cstheme="minorHAnsi"/>
          <w:sz w:val="22"/>
          <w:szCs w:val="22"/>
          <w:lang w:val="uk-UA"/>
        </w:rPr>
        <w:t xml:space="preserve">Напрями реалізацій </w:t>
      </w:r>
      <w:r w:rsidR="00136CBC" w:rsidRPr="00136CBC">
        <w:rPr>
          <w:rFonts w:cstheme="minorHAnsi"/>
          <w:sz w:val="22"/>
          <w:szCs w:val="22"/>
          <w:lang w:val="uk-UA"/>
        </w:rPr>
        <w:t>проєкт</w:t>
      </w:r>
      <w:r w:rsidRPr="00136CBC">
        <w:rPr>
          <w:rFonts w:cstheme="minorHAnsi"/>
          <w:sz w:val="22"/>
          <w:szCs w:val="22"/>
          <w:lang w:val="uk-UA"/>
        </w:rPr>
        <w:t>ів (на території комунальної власності):</w:t>
      </w:r>
    </w:p>
    <w:p w:rsidR="00205B5B" w:rsidRPr="00136CBC" w:rsidRDefault="00205B5B" w:rsidP="00205B5B">
      <w:pPr>
        <w:pStyle w:val="FirstParagraph"/>
        <w:spacing w:before="0" w:after="0"/>
        <w:rPr>
          <w:rFonts w:cstheme="minorHAnsi"/>
          <w:sz w:val="22"/>
          <w:szCs w:val="22"/>
          <w:lang w:val="uk-UA"/>
        </w:rPr>
      </w:pPr>
      <w:r w:rsidRPr="00136CBC">
        <w:rPr>
          <w:rFonts w:cstheme="minorHAnsi"/>
          <w:sz w:val="22"/>
          <w:szCs w:val="22"/>
          <w:lang w:val="uk-UA"/>
        </w:rPr>
        <w:t>1) Безпека,</w:t>
      </w:r>
    </w:p>
    <w:p w:rsidR="00205B5B" w:rsidRPr="00136CBC" w:rsidRDefault="00205B5B" w:rsidP="00205B5B">
      <w:pPr>
        <w:pStyle w:val="FirstParagraph"/>
        <w:spacing w:before="0" w:after="0"/>
        <w:rPr>
          <w:rFonts w:cstheme="minorHAnsi"/>
          <w:sz w:val="22"/>
          <w:szCs w:val="22"/>
          <w:lang w:val="uk-UA"/>
        </w:rPr>
      </w:pPr>
      <w:r w:rsidRPr="00136CBC">
        <w:rPr>
          <w:rFonts w:cstheme="minorHAnsi"/>
          <w:sz w:val="22"/>
          <w:szCs w:val="22"/>
          <w:lang w:val="uk-UA"/>
        </w:rPr>
        <w:t xml:space="preserve">2) Освіта, </w:t>
      </w:r>
    </w:p>
    <w:p w:rsidR="00205B5B" w:rsidRPr="00136CBC" w:rsidRDefault="00205B5B" w:rsidP="00205B5B">
      <w:pPr>
        <w:pStyle w:val="FirstParagraph"/>
        <w:spacing w:before="0" w:after="0"/>
        <w:rPr>
          <w:rFonts w:cstheme="minorHAnsi"/>
          <w:sz w:val="22"/>
          <w:szCs w:val="22"/>
          <w:lang w:val="uk-UA"/>
        </w:rPr>
      </w:pPr>
      <w:r w:rsidRPr="00136CBC">
        <w:rPr>
          <w:rFonts w:cstheme="minorHAnsi"/>
          <w:sz w:val="22"/>
          <w:szCs w:val="22"/>
          <w:lang w:val="uk-UA"/>
        </w:rPr>
        <w:t>3) Дороги,</w:t>
      </w:r>
    </w:p>
    <w:p w:rsidR="00205B5B" w:rsidRPr="00136CBC" w:rsidRDefault="00205B5B" w:rsidP="00205B5B">
      <w:pPr>
        <w:pStyle w:val="FirstParagraph"/>
        <w:spacing w:before="0" w:after="0"/>
        <w:rPr>
          <w:rFonts w:cstheme="minorHAnsi"/>
          <w:sz w:val="22"/>
          <w:szCs w:val="22"/>
          <w:lang w:val="uk-UA"/>
        </w:rPr>
      </w:pPr>
      <w:r w:rsidRPr="00136CBC">
        <w:rPr>
          <w:rFonts w:cstheme="minorHAnsi"/>
          <w:sz w:val="22"/>
          <w:szCs w:val="22"/>
          <w:lang w:val="uk-UA"/>
        </w:rPr>
        <w:t>4) Транспорт,</w:t>
      </w:r>
    </w:p>
    <w:p w:rsidR="00205B5B" w:rsidRPr="00136CBC" w:rsidRDefault="00205B5B" w:rsidP="00205B5B">
      <w:pPr>
        <w:pStyle w:val="FirstParagraph"/>
        <w:spacing w:before="0" w:after="0"/>
        <w:rPr>
          <w:rFonts w:cstheme="minorHAnsi"/>
          <w:sz w:val="22"/>
          <w:szCs w:val="22"/>
          <w:lang w:val="uk-UA"/>
        </w:rPr>
      </w:pPr>
      <w:r w:rsidRPr="00136CBC">
        <w:rPr>
          <w:rFonts w:cstheme="minorHAnsi"/>
          <w:sz w:val="22"/>
          <w:szCs w:val="22"/>
          <w:lang w:val="uk-UA"/>
        </w:rPr>
        <w:t>5) Охорона здоров'я,</w:t>
      </w:r>
    </w:p>
    <w:p w:rsidR="00205B5B" w:rsidRPr="00136CBC" w:rsidRDefault="00205B5B" w:rsidP="00205B5B">
      <w:pPr>
        <w:pStyle w:val="FirstParagraph"/>
        <w:spacing w:before="0" w:after="0"/>
        <w:rPr>
          <w:rFonts w:cstheme="minorHAnsi"/>
          <w:sz w:val="22"/>
          <w:szCs w:val="22"/>
          <w:lang w:val="uk-UA"/>
        </w:rPr>
      </w:pPr>
      <w:r w:rsidRPr="00136CBC">
        <w:rPr>
          <w:rFonts w:cstheme="minorHAnsi"/>
          <w:sz w:val="22"/>
          <w:szCs w:val="22"/>
          <w:lang w:val="uk-UA"/>
        </w:rPr>
        <w:t>6) Комунальне господарство,</w:t>
      </w:r>
    </w:p>
    <w:p w:rsidR="00205B5B" w:rsidRPr="00136CBC" w:rsidRDefault="00205B5B" w:rsidP="00205B5B">
      <w:pPr>
        <w:pStyle w:val="FirstParagraph"/>
        <w:spacing w:before="0" w:after="0"/>
        <w:rPr>
          <w:rFonts w:cstheme="minorHAnsi"/>
          <w:sz w:val="22"/>
          <w:szCs w:val="22"/>
          <w:lang w:val="uk-UA"/>
        </w:rPr>
      </w:pPr>
      <w:r w:rsidRPr="00136CBC">
        <w:rPr>
          <w:rFonts w:cstheme="minorHAnsi"/>
          <w:sz w:val="22"/>
          <w:szCs w:val="22"/>
          <w:lang w:val="uk-UA"/>
        </w:rPr>
        <w:t>7) Соціальний захист,</w:t>
      </w:r>
    </w:p>
    <w:p w:rsidR="00205B5B" w:rsidRPr="00136CBC" w:rsidRDefault="00205B5B" w:rsidP="00205B5B">
      <w:pPr>
        <w:pStyle w:val="FirstParagraph"/>
        <w:spacing w:before="0" w:after="0"/>
        <w:rPr>
          <w:rFonts w:cstheme="minorHAnsi"/>
          <w:sz w:val="22"/>
          <w:szCs w:val="22"/>
          <w:lang w:val="uk-UA"/>
        </w:rPr>
      </w:pPr>
      <w:r w:rsidRPr="00136CBC">
        <w:rPr>
          <w:rFonts w:cstheme="minorHAnsi"/>
          <w:sz w:val="22"/>
          <w:szCs w:val="22"/>
          <w:lang w:val="uk-UA"/>
        </w:rPr>
        <w:t>8) Енергоефективність,</w:t>
      </w:r>
    </w:p>
    <w:p w:rsidR="00205B5B" w:rsidRPr="00136CBC" w:rsidRDefault="00205B5B" w:rsidP="00205B5B">
      <w:pPr>
        <w:pStyle w:val="BodyText"/>
        <w:rPr>
          <w:rFonts w:asciiTheme="minorHAnsi" w:hAnsiTheme="minorHAnsi" w:cstheme="minorHAnsi"/>
          <w:sz w:val="22"/>
          <w:szCs w:val="22"/>
          <w:lang w:val="uk-UA"/>
        </w:rPr>
      </w:pPr>
      <w:r w:rsidRPr="00136CBC">
        <w:rPr>
          <w:rFonts w:asciiTheme="minorHAnsi" w:hAnsiTheme="minorHAnsi" w:cstheme="minorHAnsi"/>
          <w:sz w:val="22"/>
          <w:szCs w:val="22"/>
          <w:lang w:val="uk-UA"/>
        </w:rPr>
        <w:t>9) Спорт,</w:t>
      </w:r>
    </w:p>
    <w:p w:rsidR="00205B5B" w:rsidRPr="00136CBC" w:rsidRDefault="00205B5B" w:rsidP="00205B5B">
      <w:pPr>
        <w:pStyle w:val="BodyText"/>
        <w:rPr>
          <w:rFonts w:asciiTheme="minorHAnsi" w:hAnsiTheme="minorHAnsi" w:cstheme="minorHAnsi"/>
          <w:sz w:val="22"/>
          <w:szCs w:val="22"/>
          <w:lang w:val="uk-UA"/>
        </w:rPr>
      </w:pPr>
      <w:r w:rsidRPr="00136CBC">
        <w:rPr>
          <w:rFonts w:asciiTheme="minorHAnsi" w:hAnsiTheme="minorHAnsi" w:cstheme="minorHAnsi"/>
          <w:sz w:val="22"/>
          <w:szCs w:val="22"/>
          <w:lang w:val="uk-UA"/>
        </w:rPr>
        <w:t>10) Культура, туризм,</w:t>
      </w:r>
    </w:p>
    <w:p w:rsidR="00205B5B" w:rsidRPr="00136CBC" w:rsidRDefault="00205B5B" w:rsidP="00205B5B">
      <w:pPr>
        <w:pStyle w:val="BodyText"/>
        <w:rPr>
          <w:rFonts w:asciiTheme="minorHAnsi" w:hAnsiTheme="minorHAnsi" w:cstheme="minorHAnsi"/>
          <w:sz w:val="22"/>
          <w:szCs w:val="22"/>
          <w:lang w:val="uk-UA"/>
        </w:rPr>
      </w:pPr>
      <w:r w:rsidRPr="00136CBC">
        <w:rPr>
          <w:rFonts w:asciiTheme="minorHAnsi" w:hAnsiTheme="minorHAnsi" w:cstheme="minorHAnsi"/>
          <w:sz w:val="22"/>
          <w:szCs w:val="22"/>
          <w:lang w:val="uk-UA"/>
        </w:rPr>
        <w:t>11) ІТ (інформаційні технології),</w:t>
      </w:r>
    </w:p>
    <w:p w:rsidR="00205B5B" w:rsidRPr="00136CBC" w:rsidRDefault="00205B5B" w:rsidP="00205B5B">
      <w:pPr>
        <w:pStyle w:val="BodyText"/>
        <w:rPr>
          <w:rFonts w:asciiTheme="minorHAnsi" w:hAnsiTheme="minorHAnsi" w:cstheme="minorHAnsi"/>
          <w:sz w:val="22"/>
          <w:szCs w:val="22"/>
          <w:lang w:val="uk-UA"/>
        </w:rPr>
      </w:pPr>
      <w:r w:rsidRPr="00136CBC">
        <w:rPr>
          <w:rFonts w:asciiTheme="minorHAnsi" w:hAnsiTheme="minorHAnsi" w:cstheme="minorHAnsi"/>
          <w:sz w:val="22"/>
          <w:szCs w:val="22"/>
          <w:lang w:val="uk-UA"/>
        </w:rPr>
        <w:t>12) Екологія,</w:t>
      </w:r>
    </w:p>
    <w:p w:rsidR="00205B5B" w:rsidRPr="00136CBC" w:rsidRDefault="00205B5B" w:rsidP="00205B5B">
      <w:pPr>
        <w:pStyle w:val="BodyText"/>
        <w:rPr>
          <w:rFonts w:asciiTheme="minorHAnsi" w:hAnsiTheme="minorHAnsi" w:cstheme="minorHAnsi"/>
          <w:sz w:val="22"/>
          <w:szCs w:val="22"/>
          <w:lang w:val="uk-UA"/>
        </w:rPr>
      </w:pPr>
      <w:r w:rsidRPr="00136CBC">
        <w:rPr>
          <w:rFonts w:asciiTheme="minorHAnsi" w:hAnsiTheme="minorHAnsi" w:cstheme="minorHAnsi"/>
          <w:sz w:val="22"/>
          <w:szCs w:val="22"/>
          <w:lang w:val="uk-UA"/>
        </w:rPr>
        <w:t>13) Публічний простір,</w:t>
      </w:r>
    </w:p>
    <w:p w:rsidR="00205B5B" w:rsidRPr="00136CBC" w:rsidRDefault="00205B5B" w:rsidP="00205B5B">
      <w:pPr>
        <w:pStyle w:val="BodyText"/>
        <w:rPr>
          <w:rFonts w:asciiTheme="minorHAnsi" w:hAnsiTheme="minorHAnsi" w:cstheme="minorHAnsi"/>
          <w:sz w:val="22"/>
          <w:szCs w:val="22"/>
          <w:lang w:val="uk-UA"/>
        </w:rPr>
      </w:pPr>
      <w:r w:rsidRPr="00136CBC">
        <w:rPr>
          <w:rFonts w:asciiTheme="minorHAnsi" w:hAnsiTheme="minorHAnsi" w:cstheme="minorHAnsi"/>
          <w:sz w:val="22"/>
          <w:szCs w:val="22"/>
          <w:lang w:val="uk-UA"/>
        </w:rPr>
        <w:t>14) Громадянське суспільство, інше</w:t>
      </w:r>
    </w:p>
    <w:p w:rsidR="00205B5B" w:rsidRPr="00136CBC" w:rsidRDefault="00205B5B" w:rsidP="00205B5B">
      <w:pPr>
        <w:pStyle w:val="BodyText"/>
        <w:rPr>
          <w:rFonts w:asciiTheme="minorHAnsi" w:hAnsiTheme="minorHAnsi" w:cstheme="minorHAnsi"/>
          <w:sz w:val="22"/>
          <w:szCs w:val="22"/>
          <w:lang w:val="uk-UA"/>
        </w:rPr>
      </w:pPr>
      <w:r w:rsidRPr="00136CBC">
        <w:rPr>
          <w:rFonts w:asciiTheme="minorHAnsi" w:hAnsiTheme="minorHAnsi" w:cstheme="minorHAnsi"/>
          <w:sz w:val="22"/>
          <w:szCs w:val="22"/>
          <w:lang w:val="uk-UA"/>
        </w:rPr>
        <w:t>3.    Пункти супроводу Бюджету участі:</w:t>
      </w:r>
    </w:p>
    <w:p w:rsidR="00205B5B" w:rsidRPr="00136CBC" w:rsidRDefault="00205B5B" w:rsidP="00205B5B">
      <w:pPr>
        <w:pStyle w:val="BodyText"/>
        <w:rPr>
          <w:rFonts w:asciiTheme="minorHAnsi" w:hAnsiTheme="minorHAnsi" w:cstheme="minorHAnsi"/>
          <w:sz w:val="22"/>
          <w:szCs w:val="22"/>
          <w:lang w:val="uk-UA"/>
        </w:rPr>
      </w:pPr>
      <w:r w:rsidRPr="00136CBC">
        <w:rPr>
          <w:rFonts w:asciiTheme="minorHAnsi" w:hAnsiTheme="minorHAnsi" w:cstheme="minorHAnsi"/>
          <w:sz w:val="22"/>
          <w:szCs w:val="22"/>
          <w:lang w:val="uk-UA"/>
        </w:rPr>
        <w:t>1)    Кількість та адреси</w:t>
      </w:r>
    </w:p>
    <w:p w:rsidR="00205B5B" w:rsidRPr="00136CBC" w:rsidRDefault="00205B5B" w:rsidP="00205B5B">
      <w:pPr>
        <w:pStyle w:val="BodyText"/>
        <w:rPr>
          <w:rFonts w:asciiTheme="minorHAnsi" w:hAnsiTheme="minorHAnsi" w:cstheme="minorHAnsi"/>
          <w:sz w:val="22"/>
          <w:szCs w:val="22"/>
          <w:lang w:val="uk-UA"/>
        </w:rPr>
      </w:pPr>
      <w:r w:rsidRPr="00136CBC">
        <w:rPr>
          <w:rFonts w:asciiTheme="minorHAnsi" w:hAnsiTheme="minorHAnsi" w:cstheme="minorHAnsi"/>
          <w:sz w:val="22"/>
          <w:szCs w:val="22"/>
          <w:lang w:val="uk-UA"/>
        </w:rPr>
        <w:t xml:space="preserve">4.    Пункти для голосування за </w:t>
      </w:r>
      <w:r w:rsidR="00136CBC" w:rsidRPr="00136CBC">
        <w:rPr>
          <w:rFonts w:asciiTheme="minorHAnsi" w:hAnsiTheme="minorHAnsi" w:cstheme="minorHAnsi"/>
          <w:sz w:val="22"/>
          <w:szCs w:val="22"/>
          <w:lang w:val="uk-UA"/>
        </w:rPr>
        <w:t>проєкт</w:t>
      </w:r>
      <w:r w:rsidRPr="00136CBC">
        <w:rPr>
          <w:rFonts w:asciiTheme="minorHAnsi" w:hAnsiTheme="minorHAnsi" w:cstheme="minorHAnsi"/>
          <w:sz w:val="22"/>
          <w:szCs w:val="22"/>
          <w:lang w:val="uk-UA"/>
        </w:rPr>
        <w:t>и Бюджету участі:</w:t>
      </w:r>
    </w:p>
    <w:p w:rsidR="00205B5B" w:rsidRPr="00136CBC" w:rsidRDefault="00205B5B" w:rsidP="00205B5B">
      <w:pPr>
        <w:pStyle w:val="BodyText"/>
        <w:rPr>
          <w:rFonts w:asciiTheme="minorHAnsi" w:hAnsiTheme="minorHAnsi" w:cstheme="minorHAnsi"/>
          <w:sz w:val="22"/>
          <w:szCs w:val="22"/>
          <w:lang w:val="uk-UA"/>
        </w:rPr>
      </w:pPr>
      <w:r w:rsidRPr="00136CBC">
        <w:rPr>
          <w:rFonts w:asciiTheme="minorHAnsi" w:hAnsiTheme="minorHAnsi" w:cstheme="minorHAnsi"/>
          <w:sz w:val="22"/>
          <w:szCs w:val="22"/>
          <w:lang w:val="uk-UA"/>
        </w:rPr>
        <w:t>1)    Кількість та адреси</w:t>
      </w:r>
    </w:p>
    <w:p w:rsidR="00205B5B" w:rsidRPr="00136CBC" w:rsidRDefault="00205B5B" w:rsidP="006B0563">
      <w:pPr>
        <w:pStyle w:val="BodyText"/>
        <w:rPr>
          <w:rFonts w:asciiTheme="minorHAnsi" w:hAnsiTheme="minorHAnsi" w:cstheme="minorHAnsi"/>
          <w:sz w:val="22"/>
          <w:szCs w:val="22"/>
          <w:lang w:val="uk-UA"/>
        </w:rPr>
      </w:pPr>
      <w:r w:rsidRPr="00136CBC">
        <w:rPr>
          <w:rFonts w:asciiTheme="minorHAnsi" w:hAnsiTheme="minorHAnsi" w:cstheme="minorHAnsi"/>
          <w:sz w:val="22"/>
          <w:szCs w:val="22"/>
          <w:lang w:val="uk-UA"/>
        </w:rPr>
        <w:t xml:space="preserve">5.    Максимальна тривалість реалізації </w:t>
      </w:r>
      <w:r w:rsidR="00136CBC" w:rsidRPr="00136CBC">
        <w:rPr>
          <w:rFonts w:asciiTheme="minorHAnsi" w:hAnsiTheme="minorHAnsi" w:cstheme="minorHAnsi"/>
          <w:sz w:val="22"/>
          <w:szCs w:val="22"/>
          <w:lang w:val="uk-UA"/>
        </w:rPr>
        <w:t>проєкт</w:t>
      </w:r>
      <w:r w:rsidRPr="00136CBC">
        <w:rPr>
          <w:rFonts w:asciiTheme="minorHAnsi" w:hAnsiTheme="minorHAnsi" w:cstheme="minorHAnsi"/>
          <w:sz w:val="22"/>
          <w:szCs w:val="22"/>
          <w:lang w:val="uk-UA"/>
        </w:rPr>
        <w:t>у: з __ по __ .</w:t>
      </w:r>
    </w:p>
    <w:p w:rsidR="00205B5B" w:rsidRPr="00136CBC" w:rsidRDefault="00205B5B" w:rsidP="006B0563">
      <w:pPr>
        <w:spacing w:after="0"/>
        <w:rPr>
          <w:rFonts w:cstheme="minorHAnsi"/>
          <w:lang w:val="uk-UA"/>
        </w:rPr>
      </w:pPr>
      <w:r w:rsidRPr="00136CBC">
        <w:rPr>
          <w:rFonts w:cstheme="minorHAnsi"/>
          <w:lang w:val="uk-UA"/>
        </w:rPr>
        <w:t xml:space="preserve">6.    Мінімальна вартість </w:t>
      </w:r>
      <w:r w:rsidR="00136CBC" w:rsidRPr="00136CBC">
        <w:rPr>
          <w:rFonts w:cstheme="minorHAnsi"/>
          <w:lang w:val="uk-UA"/>
        </w:rPr>
        <w:t>проєкт</w:t>
      </w:r>
      <w:r w:rsidRPr="00136CBC">
        <w:rPr>
          <w:rFonts w:cstheme="minorHAnsi"/>
          <w:lang w:val="uk-UA"/>
        </w:rPr>
        <w:t xml:space="preserve">у: _____ тис. грн. </w:t>
      </w:r>
    </w:p>
    <w:p w:rsidR="00205B5B" w:rsidRPr="00136CBC" w:rsidRDefault="00205B5B" w:rsidP="006B0563">
      <w:pPr>
        <w:spacing w:after="0"/>
        <w:rPr>
          <w:rFonts w:cstheme="minorHAnsi"/>
          <w:lang w:val="uk-UA"/>
        </w:rPr>
      </w:pPr>
      <w:r w:rsidRPr="00136CBC">
        <w:rPr>
          <w:rFonts w:cstheme="minorHAnsi"/>
          <w:lang w:val="uk-UA"/>
        </w:rPr>
        <w:t xml:space="preserve">7.    Максимальна вартість </w:t>
      </w:r>
      <w:r w:rsidR="00136CBC" w:rsidRPr="00136CBC">
        <w:rPr>
          <w:rFonts w:cstheme="minorHAnsi"/>
          <w:lang w:val="uk-UA"/>
        </w:rPr>
        <w:t>проєкт</w:t>
      </w:r>
      <w:r w:rsidRPr="00136CBC">
        <w:rPr>
          <w:rFonts w:cstheme="minorHAnsi"/>
          <w:lang w:val="uk-UA"/>
        </w:rPr>
        <w:t xml:space="preserve">у: ______ тис. грн. </w:t>
      </w:r>
    </w:p>
    <w:p w:rsidR="00DF2A84" w:rsidRPr="00136CBC" w:rsidRDefault="00205B5B" w:rsidP="00205B5B">
      <w:pPr>
        <w:rPr>
          <w:lang w:val="uk-UA"/>
        </w:rPr>
      </w:pPr>
      <w:r w:rsidRPr="00136CBC">
        <w:rPr>
          <w:rFonts w:cstheme="minorHAnsi"/>
          <w:lang w:val="uk-UA"/>
        </w:rPr>
        <w:t xml:space="preserve">8.    Мінімально необхідна кількість голосів підтримки, яку необхідно набрати </w:t>
      </w:r>
      <w:r w:rsidR="00136CBC" w:rsidRPr="00136CBC">
        <w:rPr>
          <w:rFonts w:cstheme="minorHAnsi"/>
          <w:lang w:val="uk-UA"/>
        </w:rPr>
        <w:t>проєкт</w:t>
      </w:r>
      <w:r w:rsidRPr="00136CBC">
        <w:rPr>
          <w:rFonts w:cstheme="minorHAnsi"/>
          <w:lang w:val="uk-UA"/>
        </w:rPr>
        <w:t xml:space="preserve">у для включення до переліку </w:t>
      </w:r>
      <w:r w:rsidR="00136CBC" w:rsidRPr="00136CBC">
        <w:rPr>
          <w:rFonts w:cstheme="minorHAnsi"/>
          <w:lang w:val="uk-UA"/>
        </w:rPr>
        <w:t>проєкт</w:t>
      </w:r>
      <w:r w:rsidRPr="00136CBC">
        <w:rPr>
          <w:rFonts w:cstheme="minorHAnsi"/>
          <w:lang w:val="uk-UA"/>
        </w:rPr>
        <w:t xml:space="preserve">ів, з яких визначаються </w:t>
      </w:r>
      <w:r w:rsidR="00136CBC" w:rsidRPr="00136CBC">
        <w:rPr>
          <w:rFonts w:cstheme="minorHAnsi"/>
          <w:lang w:val="uk-UA"/>
        </w:rPr>
        <w:t>проєкт</w:t>
      </w:r>
      <w:r w:rsidRPr="00136CBC">
        <w:rPr>
          <w:rFonts w:cstheme="minorHAnsi"/>
          <w:lang w:val="uk-UA"/>
        </w:rPr>
        <w:t>и-переможці: _______ голос.</w:t>
      </w:r>
    </w:p>
    <w:sectPr w:rsidR="00DF2A84" w:rsidRPr="00136CB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DejaVu Sans">
    <w:altName w:val="MS Gothic"/>
    <w:panose1 w:val="00000000000000000000"/>
    <w:charset w:val="80"/>
    <w:family w:val="auto"/>
    <w:notTrueType/>
    <w:pitch w:val="variable"/>
    <w:sig w:usb0="00000001"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DejaVu Sans Mono">
    <w:altName w:val="MS Gothic"/>
    <w:panose1 w:val="00000000000000000000"/>
    <w:charset w:val="80"/>
    <w:family w:val="modern"/>
    <w:notTrueType/>
    <w:pitch w:val="default"/>
    <w:sig w:usb0="00000001" w:usb1="08070000" w:usb2="00000010" w:usb3="00000000" w:csb0="00020000" w:csb1="00000000"/>
  </w:font>
  <w:font w:name="Trebuchet MS">
    <w:panose1 w:val="020B0603020202020204"/>
    <w:charset w:val="CC"/>
    <w:family w:val="swiss"/>
    <w:pitch w:val="variable"/>
    <w:sig w:usb0="00000687" w:usb1="00000000" w:usb2="00000000" w:usb3="00000000" w:csb0="0000009F" w:csb1="00000000"/>
  </w:font>
  <w:font w:name="Roboto Bk">
    <w:altName w:val="Calibri"/>
    <w:panose1 w:val="00000000000000000000"/>
    <w:charset w:val="CC"/>
    <w:family w:val="swiss"/>
    <w:notTrueType/>
    <w:pitch w:val="default"/>
    <w:sig w:usb0="00000201" w:usb1="00000000" w:usb2="00000000" w:usb3="00000000" w:csb0="00000004" w:csb1="00000000"/>
  </w:font>
  <w:font w:name="Arial Unicode MS">
    <w:panose1 w:val="020B0604020202020204"/>
    <w:charset w:val="00"/>
    <w:family w:val="roman"/>
    <w:pitch w:val="variable"/>
    <w:sig w:usb0="00000003" w:usb1="00000000" w:usb2="00000000" w:usb3="00000000" w:csb0="00000001" w:csb1="00000000"/>
  </w:font>
  <w:font w:name="font272">
    <w:altName w:val="MS Gothic"/>
    <w:panose1 w:val="00000000000000000000"/>
    <w:charset w:val="80"/>
    <w:family w:val="auto"/>
    <w:notTrueType/>
    <w:pitch w:val="variable"/>
    <w:sig w:usb0="00000001" w:usb1="08070000" w:usb2="00000010" w:usb3="00000000" w:csb0="00020000" w:csb1="00000000"/>
  </w:font>
  <w:font w:name="font413">
    <w:altName w:val="MS Gothic"/>
    <w:charset w:val="80"/>
    <w:family w:val="auto"/>
    <w:pitch w:val="variable"/>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687FB70"/>
    <w:multiLevelType w:val="multilevel"/>
    <w:tmpl w:val="55E23C3C"/>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1"/>
    <w:multiLevelType w:val="multilevel"/>
    <w:tmpl w:val="00000001"/>
    <w:name w:val="WW8Num1"/>
    <w:lvl w:ilvl="0">
      <w:start w:val="1"/>
      <w:numFmt w:val="decimal"/>
      <w:lvlText w:val="%1."/>
      <w:lvlJc w:val="left"/>
      <w:pPr>
        <w:tabs>
          <w:tab w:val="num" w:pos="771"/>
        </w:tabs>
        <w:ind w:left="771" w:hanging="360"/>
      </w:pPr>
      <w:rPr>
        <w:rFonts w:cs="Times New Roman"/>
      </w:rPr>
    </w:lvl>
    <w:lvl w:ilvl="1">
      <w:start w:val="1"/>
      <w:numFmt w:val="decimal"/>
      <w:lvlText w:val="%2."/>
      <w:lvlJc w:val="left"/>
      <w:pPr>
        <w:tabs>
          <w:tab w:val="num" w:pos="1131"/>
        </w:tabs>
        <w:ind w:left="1131" w:hanging="360"/>
      </w:pPr>
      <w:rPr>
        <w:rFonts w:cs="Times New Roman"/>
      </w:rPr>
    </w:lvl>
    <w:lvl w:ilvl="2">
      <w:start w:val="1"/>
      <w:numFmt w:val="decimal"/>
      <w:lvlText w:val="%3."/>
      <w:lvlJc w:val="left"/>
      <w:pPr>
        <w:tabs>
          <w:tab w:val="num" w:pos="1491"/>
        </w:tabs>
        <w:ind w:left="1491" w:hanging="360"/>
      </w:pPr>
      <w:rPr>
        <w:rFonts w:cs="Times New Roman"/>
      </w:rPr>
    </w:lvl>
    <w:lvl w:ilvl="3">
      <w:start w:val="1"/>
      <w:numFmt w:val="decimal"/>
      <w:lvlText w:val="%4."/>
      <w:lvlJc w:val="left"/>
      <w:pPr>
        <w:tabs>
          <w:tab w:val="num" w:pos="1851"/>
        </w:tabs>
        <w:ind w:left="1851" w:hanging="360"/>
      </w:pPr>
      <w:rPr>
        <w:rFonts w:cs="Times New Roman"/>
      </w:rPr>
    </w:lvl>
    <w:lvl w:ilvl="4">
      <w:start w:val="1"/>
      <w:numFmt w:val="decimal"/>
      <w:lvlText w:val="%5."/>
      <w:lvlJc w:val="left"/>
      <w:pPr>
        <w:tabs>
          <w:tab w:val="num" w:pos="2211"/>
        </w:tabs>
        <w:ind w:left="2211" w:hanging="360"/>
      </w:pPr>
      <w:rPr>
        <w:rFonts w:cs="Times New Roman"/>
      </w:rPr>
    </w:lvl>
    <w:lvl w:ilvl="5">
      <w:start w:val="1"/>
      <w:numFmt w:val="decimal"/>
      <w:lvlText w:val="%6."/>
      <w:lvlJc w:val="left"/>
      <w:pPr>
        <w:tabs>
          <w:tab w:val="num" w:pos="2571"/>
        </w:tabs>
        <w:ind w:left="2571" w:hanging="360"/>
      </w:pPr>
      <w:rPr>
        <w:rFonts w:cs="Times New Roman"/>
      </w:rPr>
    </w:lvl>
    <w:lvl w:ilvl="6">
      <w:start w:val="1"/>
      <w:numFmt w:val="decimal"/>
      <w:lvlText w:val="%7."/>
      <w:lvlJc w:val="left"/>
      <w:pPr>
        <w:tabs>
          <w:tab w:val="num" w:pos="2931"/>
        </w:tabs>
        <w:ind w:left="2931" w:hanging="360"/>
      </w:pPr>
      <w:rPr>
        <w:rFonts w:cs="Times New Roman"/>
      </w:rPr>
    </w:lvl>
    <w:lvl w:ilvl="7">
      <w:start w:val="1"/>
      <w:numFmt w:val="decimal"/>
      <w:lvlText w:val="%8."/>
      <w:lvlJc w:val="left"/>
      <w:pPr>
        <w:tabs>
          <w:tab w:val="num" w:pos="3291"/>
        </w:tabs>
        <w:ind w:left="3291" w:hanging="360"/>
      </w:pPr>
      <w:rPr>
        <w:rFonts w:cs="Times New Roman"/>
      </w:rPr>
    </w:lvl>
    <w:lvl w:ilvl="8">
      <w:start w:val="1"/>
      <w:numFmt w:val="decimal"/>
      <w:lvlText w:val="%9."/>
      <w:lvlJc w:val="left"/>
      <w:pPr>
        <w:tabs>
          <w:tab w:val="num" w:pos="3651"/>
        </w:tabs>
        <w:ind w:left="3651" w:hanging="360"/>
      </w:pPr>
      <w:rPr>
        <w:rFonts w:cs="Times New Roman"/>
      </w:rPr>
    </w:lvl>
  </w:abstractNum>
  <w:abstractNum w:abstractNumId="2" w15:restartNumberingAfterBreak="0">
    <w:nsid w:val="00000002"/>
    <w:multiLevelType w:val="multilevel"/>
    <w:tmpl w:val="C444E010"/>
    <w:name w:val="WW8Num2"/>
    <w:lvl w:ilvl="0">
      <w:start w:val="1"/>
      <w:numFmt w:val="decimal"/>
      <w:lvlText w:val="%1)"/>
      <w:lvlJc w:val="left"/>
      <w:pPr>
        <w:tabs>
          <w:tab w:val="num" w:pos="928"/>
        </w:tabs>
        <w:ind w:left="928" w:hanging="360"/>
      </w:pPr>
      <w:rPr>
        <w:rFonts w:ascii="Times New Roman" w:eastAsia="Times New Roman" w:hAnsi="Times New Roman" w:cs="Times New Roman"/>
      </w:rPr>
    </w:lvl>
    <w:lvl w:ilvl="1">
      <w:start w:val="1"/>
      <w:numFmt w:val="decimal"/>
      <w:lvlText w:val="%2."/>
      <w:lvlJc w:val="left"/>
      <w:pPr>
        <w:tabs>
          <w:tab w:val="num" w:pos="1288"/>
        </w:tabs>
        <w:ind w:left="1288" w:hanging="360"/>
      </w:pPr>
      <w:rPr>
        <w:rFonts w:cs="Times New Roman"/>
      </w:rPr>
    </w:lvl>
    <w:lvl w:ilvl="2">
      <w:start w:val="1"/>
      <w:numFmt w:val="decimal"/>
      <w:lvlText w:val="%3."/>
      <w:lvlJc w:val="left"/>
      <w:pPr>
        <w:tabs>
          <w:tab w:val="num" w:pos="1648"/>
        </w:tabs>
        <w:ind w:left="1648" w:hanging="360"/>
      </w:pPr>
      <w:rPr>
        <w:rFonts w:cs="Times New Roman"/>
      </w:rPr>
    </w:lvl>
    <w:lvl w:ilvl="3">
      <w:start w:val="1"/>
      <w:numFmt w:val="decimal"/>
      <w:lvlText w:val="%4."/>
      <w:lvlJc w:val="left"/>
      <w:pPr>
        <w:tabs>
          <w:tab w:val="num" w:pos="2008"/>
        </w:tabs>
        <w:ind w:left="2008" w:hanging="360"/>
      </w:pPr>
      <w:rPr>
        <w:rFonts w:cs="Times New Roman"/>
      </w:rPr>
    </w:lvl>
    <w:lvl w:ilvl="4">
      <w:start w:val="1"/>
      <w:numFmt w:val="decimal"/>
      <w:lvlText w:val="%5."/>
      <w:lvlJc w:val="left"/>
      <w:pPr>
        <w:tabs>
          <w:tab w:val="num" w:pos="2368"/>
        </w:tabs>
        <w:ind w:left="2368" w:hanging="360"/>
      </w:pPr>
      <w:rPr>
        <w:rFonts w:cs="Times New Roman"/>
      </w:rPr>
    </w:lvl>
    <w:lvl w:ilvl="5">
      <w:start w:val="1"/>
      <w:numFmt w:val="decimal"/>
      <w:lvlText w:val="%6."/>
      <w:lvlJc w:val="left"/>
      <w:pPr>
        <w:tabs>
          <w:tab w:val="num" w:pos="2728"/>
        </w:tabs>
        <w:ind w:left="2728" w:hanging="360"/>
      </w:pPr>
      <w:rPr>
        <w:rFonts w:cs="Times New Roman"/>
      </w:rPr>
    </w:lvl>
    <w:lvl w:ilvl="6">
      <w:start w:val="1"/>
      <w:numFmt w:val="decimal"/>
      <w:lvlText w:val="%7."/>
      <w:lvlJc w:val="left"/>
      <w:pPr>
        <w:tabs>
          <w:tab w:val="num" w:pos="3088"/>
        </w:tabs>
        <w:ind w:left="3088" w:hanging="360"/>
      </w:pPr>
      <w:rPr>
        <w:rFonts w:cs="Times New Roman"/>
      </w:rPr>
    </w:lvl>
    <w:lvl w:ilvl="7">
      <w:start w:val="1"/>
      <w:numFmt w:val="decimal"/>
      <w:lvlText w:val="%8."/>
      <w:lvlJc w:val="left"/>
      <w:pPr>
        <w:tabs>
          <w:tab w:val="num" w:pos="3448"/>
        </w:tabs>
        <w:ind w:left="3448" w:hanging="360"/>
      </w:pPr>
      <w:rPr>
        <w:rFonts w:cs="Times New Roman"/>
      </w:rPr>
    </w:lvl>
    <w:lvl w:ilvl="8">
      <w:start w:val="1"/>
      <w:numFmt w:val="decimal"/>
      <w:lvlText w:val="%9."/>
      <w:lvlJc w:val="left"/>
      <w:pPr>
        <w:tabs>
          <w:tab w:val="num" w:pos="3808"/>
        </w:tabs>
        <w:ind w:left="3808" w:hanging="360"/>
      </w:pPr>
      <w:rPr>
        <w:rFonts w:cs="Times New Roman"/>
      </w:rPr>
    </w:lvl>
  </w:abstractNum>
  <w:abstractNum w:abstractNumId="3" w15:restartNumberingAfterBreak="0">
    <w:nsid w:val="00000003"/>
    <w:multiLevelType w:val="multilevel"/>
    <w:tmpl w:val="00000003"/>
    <w:name w:val="WW8Num3"/>
    <w:lvl w:ilvl="0">
      <w:start w:val="4"/>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4"/>
    <w:multiLevelType w:val="multilevel"/>
    <w:tmpl w:val="00000004"/>
    <w:name w:val="WW8Num4"/>
    <w:lvl w:ilvl="0">
      <w:start w:val="3"/>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000005"/>
    <w:multiLevelType w:val="multilevel"/>
    <w:tmpl w:val="00000005"/>
    <w:name w:val="WW8Num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 w15:restartNumberingAfterBreak="0">
    <w:nsid w:val="00000006"/>
    <w:multiLevelType w:val="multilevel"/>
    <w:tmpl w:val="00000006"/>
    <w:name w:val="WW8Num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7" w15:restartNumberingAfterBreak="0">
    <w:nsid w:val="0000000C"/>
    <w:multiLevelType w:val="multilevel"/>
    <w:tmpl w:val="0000000C"/>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D"/>
    <w:multiLevelType w:val="multilevel"/>
    <w:tmpl w:val="BA06114A"/>
    <w:name w:val="WW8Num13"/>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E"/>
    <w:multiLevelType w:val="multilevel"/>
    <w:tmpl w:val="0000000E"/>
    <w:name w:val="WW8Num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F"/>
    <w:multiLevelType w:val="multilevel"/>
    <w:tmpl w:val="0000000F"/>
    <w:name w:val="WW8Num1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10"/>
    <w:multiLevelType w:val="multilevel"/>
    <w:tmpl w:val="50E83F48"/>
    <w:name w:val="WW8Num16"/>
    <w:lvl w:ilvl="0">
      <w:start w:val="1"/>
      <w:numFmt w:val="decimal"/>
      <w:lvlText w:val="%1)"/>
      <w:lvlJc w:val="left"/>
      <w:pPr>
        <w:tabs>
          <w:tab w:val="num" w:pos="720"/>
        </w:tabs>
        <w:ind w:left="720" w:hanging="360"/>
      </w:pPr>
      <w:rPr>
        <w:rFonts w:cs="Times New Roman"/>
        <w:b w:val="0"/>
        <w:bCs/>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2" w15:restartNumberingAfterBreak="0">
    <w:nsid w:val="007F333A"/>
    <w:multiLevelType w:val="hybridMultilevel"/>
    <w:tmpl w:val="EEC811A2"/>
    <w:lvl w:ilvl="0" w:tplc="EA8C8964">
      <w:numFmt w:val="bullet"/>
      <w:lvlText w:val="‣"/>
      <w:lvlJc w:val="left"/>
      <w:pPr>
        <w:ind w:left="503" w:hanging="171"/>
      </w:pPr>
      <w:rPr>
        <w:rFonts w:ascii="DejaVu Sans" w:eastAsia="DejaVu Sans" w:hAnsi="DejaVu Sans" w:cs="DejaVu Sans" w:hint="eastAsia"/>
        <w:w w:val="59"/>
        <w:sz w:val="32"/>
        <w:szCs w:val="32"/>
        <w:lang w:val="ru-RU" w:eastAsia="ru-RU" w:bidi="ru-RU"/>
      </w:rPr>
    </w:lvl>
    <w:lvl w:ilvl="1" w:tplc="3BA6C03E">
      <w:numFmt w:val="bullet"/>
      <w:lvlText w:val="•"/>
      <w:lvlJc w:val="left"/>
      <w:pPr>
        <w:ind w:left="1476" w:hanging="171"/>
      </w:pPr>
      <w:rPr>
        <w:lang w:val="ru-RU" w:eastAsia="ru-RU" w:bidi="ru-RU"/>
      </w:rPr>
    </w:lvl>
    <w:lvl w:ilvl="2" w:tplc="ABE274BC">
      <w:numFmt w:val="bullet"/>
      <w:lvlText w:val="•"/>
      <w:lvlJc w:val="left"/>
      <w:pPr>
        <w:ind w:left="2453" w:hanging="171"/>
      </w:pPr>
      <w:rPr>
        <w:lang w:val="ru-RU" w:eastAsia="ru-RU" w:bidi="ru-RU"/>
      </w:rPr>
    </w:lvl>
    <w:lvl w:ilvl="3" w:tplc="E25EEE0C">
      <w:numFmt w:val="bullet"/>
      <w:lvlText w:val="•"/>
      <w:lvlJc w:val="left"/>
      <w:pPr>
        <w:ind w:left="3429" w:hanging="171"/>
      </w:pPr>
      <w:rPr>
        <w:lang w:val="ru-RU" w:eastAsia="ru-RU" w:bidi="ru-RU"/>
      </w:rPr>
    </w:lvl>
    <w:lvl w:ilvl="4" w:tplc="D000143E">
      <w:numFmt w:val="bullet"/>
      <w:lvlText w:val="•"/>
      <w:lvlJc w:val="left"/>
      <w:pPr>
        <w:ind w:left="4406" w:hanging="171"/>
      </w:pPr>
      <w:rPr>
        <w:lang w:val="ru-RU" w:eastAsia="ru-RU" w:bidi="ru-RU"/>
      </w:rPr>
    </w:lvl>
    <w:lvl w:ilvl="5" w:tplc="F0F206E4">
      <w:numFmt w:val="bullet"/>
      <w:lvlText w:val="•"/>
      <w:lvlJc w:val="left"/>
      <w:pPr>
        <w:ind w:left="5383" w:hanging="171"/>
      </w:pPr>
      <w:rPr>
        <w:lang w:val="ru-RU" w:eastAsia="ru-RU" w:bidi="ru-RU"/>
      </w:rPr>
    </w:lvl>
    <w:lvl w:ilvl="6" w:tplc="BB34285E">
      <w:numFmt w:val="bullet"/>
      <w:lvlText w:val="•"/>
      <w:lvlJc w:val="left"/>
      <w:pPr>
        <w:ind w:left="6359" w:hanging="171"/>
      </w:pPr>
      <w:rPr>
        <w:lang w:val="ru-RU" w:eastAsia="ru-RU" w:bidi="ru-RU"/>
      </w:rPr>
    </w:lvl>
    <w:lvl w:ilvl="7" w:tplc="F156F6FC">
      <w:numFmt w:val="bullet"/>
      <w:lvlText w:val="•"/>
      <w:lvlJc w:val="left"/>
      <w:pPr>
        <w:ind w:left="7336" w:hanging="171"/>
      </w:pPr>
      <w:rPr>
        <w:lang w:val="ru-RU" w:eastAsia="ru-RU" w:bidi="ru-RU"/>
      </w:rPr>
    </w:lvl>
    <w:lvl w:ilvl="8" w:tplc="EACC269E">
      <w:numFmt w:val="bullet"/>
      <w:lvlText w:val="•"/>
      <w:lvlJc w:val="left"/>
      <w:pPr>
        <w:ind w:left="8313" w:hanging="171"/>
      </w:pPr>
      <w:rPr>
        <w:lang w:val="ru-RU" w:eastAsia="ru-RU" w:bidi="ru-RU"/>
      </w:rPr>
    </w:lvl>
  </w:abstractNum>
  <w:abstractNum w:abstractNumId="13" w15:restartNumberingAfterBreak="0">
    <w:nsid w:val="067B40DE"/>
    <w:multiLevelType w:val="hybridMultilevel"/>
    <w:tmpl w:val="21647274"/>
    <w:lvl w:ilvl="0" w:tplc="4F68AA14">
      <w:start w:val="2"/>
      <w:numFmt w:val="decimal"/>
      <w:lvlText w:val="%1."/>
      <w:lvlJc w:val="left"/>
      <w:pPr>
        <w:ind w:left="693" w:hanging="241"/>
      </w:pPr>
      <w:rPr>
        <w:spacing w:val="-3"/>
        <w:w w:val="100"/>
        <w:lang w:val="ru-RU" w:eastAsia="ru-RU" w:bidi="ru-RU"/>
      </w:rPr>
    </w:lvl>
    <w:lvl w:ilvl="1" w:tplc="72E88F02">
      <w:numFmt w:val="bullet"/>
      <w:lvlText w:val="•"/>
      <w:lvlJc w:val="left"/>
      <w:pPr>
        <w:ind w:left="1656" w:hanging="241"/>
      </w:pPr>
      <w:rPr>
        <w:lang w:val="ru-RU" w:eastAsia="ru-RU" w:bidi="ru-RU"/>
      </w:rPr>
    </w:lvl>
    <w:lvl w:ilvl="2" w:tplc="B82E6CC4">
      <w:numFmt w:val="bullet"/>
      <w:lvlText w:val="•"/>
      <w:lvlJc w:val="left"/>
      <w:pPr>
        <w:ind w:left="2613" w:hanging="241"/>
      </w:pPr>
      <w:rPr>
        <w:lang w:val="ru-RU" w:eastAsia="ru-RU" w:bidi="ru-RU"/>
      </w:rPr>
    </w:lvl>
    <w:lvl w:ilvl="3" w:tplc="26EE06C4">
      <w:numFmt w:val="bullet"/>
      <w:lvlText w:val="•"/>
      <w:lvlJc w:val="left"/>
      <w:pPr>
        <w:ind w:left="3569" w:hanging="241"/>
      </w:pPr>
      <w:rPr>
        <w:lang w:val="ru-RU" w:eastAsia="ru-RU" w:bidi="ru-RU"/>
      </w:rPr>
    </w:lvl>
    <w:lvl w:ilvl="4" w:tplc="F0F2FE52">
      <w:numFmt w:val="bullet"/>
      <w:lvlText w:val="•"/>
      <w:lvlJc w:val="left"/>
      <w:pPr>
        <w:ind w:left="4526" w:hanging="241"/>
      </w:pPr>
      <w:rPr>
        <w:lang w:val="ru-RU" w:eastAsia="ru-RU" w:bidi="ru-RU"/>
      </w:rPr>
    </w:lvl>
    <w:lvl w:ilvl="5" w:tplc="187EE614">
      <w:numFmt w:val="bullet"/>
      <w:lvlText w:val="•"/>
      <w:lvlJc w:val="left"/>
      <w:pPr>
        <w:ind w:left="5483" w:hanging="241"/>
      </w:pPr>
      <w:rPr>
        <w:lang w:val="ru-RU" w:eastAsia="ru-RU" w:bidi="ru-RU"/>
      </w:rPr>
    </w:lvl>
    <w:lvl w:ilvl="6" w:tplc="2FEE24D0">
      <w:numFmt w:val="bullet"/>
      <w:lvlText w:val="•"/>
      <w:lvlJc w:val="left"/>
      <w:pPr>
        <w:ind w:left="6439" w:hanging="241"/>
      </w:pPr>
      <w:rPr>
        <w:lang w:val="ru-RU" w:eastAsia="ru-RU" w:bidi="ru-RU"/>
      </w:rPr>
    </w:lvl>
    <w:lvl w:ilvl="7" w:tplc="981CD32A">
      <w:numFmt w:val="bullet"/>
      <w:lvlText w:val="•"/>
      <w:lvlJc w:val="left"/>
      <w:pPr>
        <w:ind w:left="7396" w:hanging="241"/>
      </w:pPr>
      <w:rPr>
        <w:lang w:val="ru-RU" w:eastAsia="ru-RU" w:bidi="ru-RU"/>
      </w:rPr>
    </w:lvl>
    <w:lvl w:ilvl="8" w:tplc="A936F272">
      <w:numFmt w:val="bullet"/>
      <w:lvlText w:val="•"/>
      <w:lvlJc w:val="left"/>
      <w:pPr>
        <w:ind w:left="8353" w:hanging="241"/>
      </w:pPr>
      <w:rPr>
        <w:lang w:val="ru-RU" w:eastAsia="ru-RU" w:bidi="ru-RU"/>
      </w:rPr>
    </w:lvl>
  </w:abstractNum>
  <w:abstractNum w:abstractNumId="14" w15:restartNumberingAfterBreak="0">
    <w:nsid w:val="0D9F50E7"/>
    <w:multiLevelType w:val="multilevel"/>
    <w:tmpl w:val="6F1E7562"/>
    <w:lvl w:ilvl="0">
      <w:start w:val="5"/>
      <w:numFmt w:val="decimal"/>
      <w:lvlText w:val="%1"/>
      <w:lvlJc w:val="left"/>
      <w:pPr>
        <w:ind w:left="332" w:hanging="720"/>
      </w:pPr>
      <w:rPr>
        <w:lang w:val="ru-RU" w:eastAsia="ru-RU" w:bidi="ru-RU"/>
      </w:rPr>
    </w:lvl>
    <w:lvl w:ilvl="1">
      <w:start w:val="1"/>
      <w:numFmt w:val="decimal"/>
      <w:lvlText w:val="%1.%2."/>
      <w:lvlJc w:val="left"/>
      <w:pPr>
        <w:ind w:left="332" w:hanging="720"/>
      </w:pPr>
      <w:rPr>
        <w:rFonts w:asciiTheme="minorHAnsi" w:eastAsia="Times New Roman" w:hAnsiTheme="minorHAnsi" w:cs="Times New Roman" w:hint="default"/>
        <w:w w:val="100"/>
        <w:sz w:val="22"/>
        <w:szCs w:val="22"/>
        <w:lang w:val="ru-RU" w:eastAsia="ru-RU" w:bidi="ru-RU"/>
      </w:rPr>
    </w:lvl>
    <w:lvl w:ilvl="2">
      <w:numFmt w:val="bullet"/>
      <w:lvlText w:val="•"/>
      <w:lvlJc w:val="left"/>
      <w:pPr>
        <w:ind w:left="2325" w:hanging="720"/>
      </w:pPr>
      <w:rPr>
        <w:lang w:val="ru-RU" w:eastAsia="ru-RU" w:bidi="ru-RU"/>
      </w:rPr>
    </w:lvl>
    <w:lvl w:ilvl="3">
      <w:numFmt w:val="bullet"/>
      <w:lvlText w:val="•"/>
      <w:lvlJc w:val="left"/>
      <w:pPr>
        <w:ind w:left="3317" w:hanging="720"/>
      </w:pPr>
      <w:rPr>
        <w:lang w:val="ru-RU" w:eastAsia="ru-RU" w:bidi="ru-RU"/>
      </w:rPr>
    </w:lvl>
    <w:lvl w:ilvl="4">
      <w:numFmt w:val="bullet"/>
      <w:lvlText w:val="•"/>
      <w:lvlJc w:val="left"/>
      <w:pPr>
        <w:ind w:left="4310" w:hanging="720"/>
      </w:pPr>
      <w:rPr>
        <w:lang w:val="ru-RU" w:eastAsia="ru-RU" w:bidi="ru-RU"/>
      </w:rPr>
    </w:lvl>
    <w:lvl w:ilvl="5">
      <w:numFmt w:val="bullet"/>
      <w:lvlText w:val="•"/>
      <w:lvlJc w:val="left"/>
      <w:pPr>
        <w:ind w:left="5303" w:hanging="720"/>
      </w:pPr>
      <w:rPr>
        <w:lang w:val="ru-RU" w:eastAsia="ru-RU" w:bidi="ru-RU"/>
      </w:rPr>
    </w:lvl>
    <w:lvl w:ilvl="6">
      <w:numFmt w:val="bullet"/>
      <w:lvlText w:val="•"/>
      <w:lvlJc w:val="left"/>
      <w:pPr>
        <w:ind w:left="6295" w:hanging="720"/>
      </w:pPr>
      <w:rPr>
        <w:lang w:val="ru-RU" w:eastAsia="ru-RU" w:bidi="ru-RU"/>
      </w:rPr>
    </w:lvl>
    <w:lvl w:ilvl="7">
      <w:numFmt w:val="bullet"/>
      <w:lvlText w:val="•"/>
      <w:lvlJc w:val="left"/>
      <w:pPr>
        <w:ind w:left="7288" w:hanging="720"/>
      </w:pPr>
      <w:rPr>
        <w:lang w:val="ru-RU" w:eastAsia="ru-RU" w:bidi="ru-RU"/>
      </w:rPr>
    </w:lvl>
    <w:lvl w:ilvl="8">
      <w:numFmt w:val="bullet"/>
      <w:lvlText w:val="•"/>
      <w:lvlJc w:val="left"/>
      <w:pPr>
        <w:ind w:left="8281" w:hanging="720"/>
      </w:pPr>
      <w:rPr>
        <w:lang w:val="ru-RU" w:eastAsia="ru-RU" w:bidi="ru-RU"/>
      </w:rPr>
    </w:lvl>
  </w:abstractNum>
  <w:abstractNum w:abstractNumId="15" w15:restartNumberingAfterBreak="0">
    <w:nsid w:val="0F9F7F4D"/>
    <w:multiLevelType w:val="multilevel"/>
    <w:tmpl w:val="9BCC8F4A"/>
    <w:lvl w:ilvl="0">
      <w:start w:val="3"/>
      <w:numFmt w:val="decimal"/>
      <w:lvlText w:val="%1"/>
      <w:lvlJc w:val="left"/>
      <w:pPr>
        <w:ind w:left="332" w:hanging="720"/>
      </w:pPr>
      <w:rPr>
        <w:lang w:val="ru-RU" w:eastAsia="ru-RU" w:bidi="ru-RU"/>
      </w:rPr>
    </w:lvl>
    <w:lvl w:ilvl="1">
      <w:start w:val="6"/>
      <w:numFmt w:val="decimal"/>
      <w:lvlText w:val="%1.%2."/>
      <w:lvlJc w:val="left"/>
      <w:pPr>
        <w:ind w:left="332" w:hanging="720"/>
      </w:pPr>
      <w:rPr>
        <w:rFonts w:asciiTheme="minorHAnsi" w:eastAsia="Times New Roman" w:hAnsiTheme="minorHAnsi" w:cs="Times New Roman" w:hint="default"/>
        <w:w w:val="100"/>
        <w:sz w:val="22"/>
        <w:szCs w:val="22"/>
        <w:lang w:val="uk-UA" w:eastAsia="ru-RU" w:bidi="ru-RU"/>
      </w:rPr>
    </w:lvl>
    <w:lvl w:ilvl="2">
      <w:numFmt w:val="bullet"/>
      <w:lvlText w:val="-"/>
      <w:lvlJc w:val="left"/>
      <w:pPr>
        <w:ind w:left="332" w:hanging="569"/>
      </w:pPr>
      <w:rPr>
        <w:rFonts w:ascii="Times New Roman" w:eastAsia="Times New Roman" w:hAnsi="Times New Roman" w:cs="Times New Roman" w:hint="default"/>
        <w:b/>
        <w:bCs/>
        <w:w w:val="100"/>
        <w:sz w:val="28"/>
        <w:szCs w:val="28"/>
        <w:lang w:val="ru-RU" w:eastAsia="ru-RU" w:bidi="ru-RU"/>
      </w:rPr>
    </w:lvl>
    <w:lvl w:ilvl="3">
      <w:numFmt w:val="bullet"/>
      <w:lvlText w:val="•"/>
      <w:lvlJc w:val="left"/>
      <w:pPr>
        <w:ind w:left="3317" w:hanging="569"/>
      </w:pPr>
      <w:rPr>
        <w:lang w:val="ru-RU" w:eastAsia="ru-RU" w:bidi="ru-RU"/>
      </w:rPr>
    </w:lvl>
    <w:lvl w:ilvl="4">
      <w:numFmt w:val="bullet"/>
      <w:lvlText w:val="•"/>
      <w:lvlJc w:val="left"/>
      <w:pPr>
        <w:ind w:left="4310" w:hanging="569"/>
      </w:pPr>
      <w:rPr>
        <w:lang w:val="ru-RU" w:eastAsia="ru-RU" w:bidi="ru-RU"/>
      </w:rPr>
    </w:lvl>
    <w:lvl w:ilvl="5">
      <w:numFmt w:val="bullet"/>
      <w:lvlText w:val="•"/>
      <w:lvlJc w:val="left"/>
      <w:pPr>
        <w:ind w:left="5303" w:hanging="569"/>
      </w:pPr>
      <w:rPr>
        <w:lang w:val="ru-RU" w:eastAsia="ru-RU" w:bidi="ru-RU"/>
      </w:rPr>
    </w:lvl>
    <w:lvl w:ilvl="6">
      <w:numFmt w:val="bullet"/>
      <w:lvlText w:val="•"/>
      <w:lvlJc w:val="left"/>
      <w:pPr>
        <w:ind w:left="6295" w:hanging="569"/>
      </w:pPr>
      <w:rPr>
        <w:lang w:val="ru-RU" w:eastAsia="ru-RU" w:bidi="ru-RU"/>
      </w:rPr>
    </w:lvl>
    <w:lvl w:ilvl="7">
      <w:numFmt w:val="bullet"/>
      <w:lvlText w:val="•"/>
      <w:lvlJc w:val="left"/>
      <w:pPr>
        <w:ind w:left="7288" w:hanging="569"/>
      </w:pPr>
      <w:rPr>
        <w:lang w:val="ru-RU" w:eastAsia="ru-RU" w:bidi="ru-RU"/>
      </w:rPr>
    </w:lvl>
    <w:lvl w:ilvl="8">
      <w:numFmt w:val="bullet"/>
      <w:lvlText w:val="•"/>
      <w:lvlJc w:val="left"/>
      <w:pPr>
        <w:ind w:left="8281" w:hanging="569"/>
      </w:pPr>
      <w:rPr>
        <w:lang w:val="ru-RU" w:eastAsia="ru-RU" w:bidi="ru-RU"/>
      </w:rPr>
    </w:lvl>
  </w:abstractNum>
  <w:abstractNum w:abstractNumId="16" w15:restartNumberingAfterBreak="0">
    <w:nsid w:val="13EB57A7"/>
    <w:multiLevelType w:val="hybridMultilevel"/>
    <w:tmpl w:val="F7807396"/>
    <w:lvl w:ilvl="0" w:tplc="AD144E6C">
      <w:start w:val="1"/>
      <w:numFmt w:val="decimal"/>
      <w:lvlText w:val="%1)"/>
      <w:lvlJc w:val="left"/>
      <w:pPr>
        <w:ind w:left="332" w:hanging="296"/>
      </w:pPr>
      <w:rPr>
        <w:rFonts w:asciiTheme="minorHAnsi" w:eastAsia="Times New Roman" w:hAnsiTheme="minorHAnsi" w:cstheme="minorHAnsi" w:hint="default"/>
        <w:spacing w:val="0"/>
        <w:w w:val="100"/>
        <w:sz w:val="22"/>
        <w:szCs w:val="22"/>
        <w:lang w:val="ru-RU" w:eastAsia="ru-RU" w:bidi="ru-RU"/>
      </w:rPr>
    </w:lvl>
    <w:lvl w:ilvl="1" w:tplc="117E8A58">
      <w:numFmt w:val="bullet"/>
      <w:lvlText w:val="•"/>
      <w:lvlJc w:val="left"/>
      <w:pPr>
        <w:ind w:left="1332" w:hanging="296"/>
      </w:pPr>
      <w:rPr>
        <w:lang w:val="ru-RU" w:eastAsia="ru-RU" w:bidi="ru-RU"/>
      </w:rPr>
    </w:lvl>
    <w:lvl w:ilvl="2" w:tplc="F11AFAFC">
      <w:numFmt w:val="bullet"/>
      <w:lvlText w:val="•"/>
      <w:lvlJc w:val="left"/>
      <w:pPr>
        <w:ind w:left="2325" w:hanging="296"/>
      </w:pPr>
      <w:rPr>
        <w:lang w:val="ru-RU" w:eastAsia="ru-RU" w:bidi="ru-RU"/>
      </w:rPr>
    </w:lvl>
    <w:lvl w:ilvl="3" w:tplc="6356402E">
      <w:numFmt w:val="bullet"/>
      <w:lvlText w:val="•"/>
      <w:lvlJc w:val="left"/>
      <w:pPr>
        <w:ind w:left="3317" w:hanging="296"/>
      </w:pPr>
      <w:rPr>
        <w:lang w:val="ru-RU" w:eastAsia="ru-RU" w:bidi="ru-RU"/>
      </w:rPr>
    </w:lvl>
    <w:lvl w:ilvl="4" w:tplc="89C249FC">
      <w:numFmt w:val="bullet"/>
      <w:lvlText w:val="•"/>
      <w:lvlJc w:val="left"/>
      <w:pPr>
        <w:ind w:left="4310" w:hanging="296"/>
      </w:pPr>
      <w:rPr>
        <w:lang w:val="ru-RU" w:eastAsia="ru-RU" w:bidi="ru-RU"/>
      </w:rPr>
    </w:lvl>
    <w:lvl w:ilvl="5" w:tplc="C1A096E6">
      <w:numFmt w:val="bullet"/>
      <w:lvlText w:val="•"/>
      <w:lvlJc w:val="left"/>
      <w:pPr>
        <w:ind w:left="5303" w:hanging="296"/>
      </w:pPr>
      <w:rPr>
        <w:lang w:val="ru-RU" w:eastAsia="ru-RU" w:bidi="ru-RU"/>
      </w:rPr>
    </w:lvl>
    <w:lvl w:ilvl="6" w:tplc="6E9A8A88">
      <w:numFmt w:val="bullet"/>
      <w:lvlText w:val="•"/>
      <w:lvlJc w:val="left"/>
      <w:pPr>
        <w:ind w:left="6295" w:hanging="296"/>
      </w:pPr>
      <w:rPr>
        <w:lang w:val="ru-RU" w:eastAsia="ru-RU" w:bidi="ru-RU"/>
      </w:rPr>
    </w:lvl>
    <w:lvl w:ilvl="7" w:tplc="2D384968">
      <w:numFmt w:val="bullet"/>
      <w:lvlText w:val="•"/>
      <w:lvlJc w:val="left"/>
      <w:pPr>
        <w:ind w:left="7288" w:hanging="296"/>
      </w:pPr>
      <w:rPr>
        <w:lang w:val="ru-RU" w:eastAsia="ru-RU" w:bidi="ru-RU"/>
      </w:rPr>
    </w:lvl>
    <w:lvl w:ilvl="8" w:tplc="6AC48304">
      <w:numFmt w:val="bullet"/>
      <w:lvlText w:val="•"/>
      <w:lvlJc w:val="left"/>
      <w:pPr>
        <w:ind w:left="8281" w:hanging="296"/>
      </w:pPr>
      <w:rPr>
        <w:lang w:val="ru-RU" w:eastAsia="ru-RU" w:bidi="ru-RU"/>
      </w:rPr>
    </w:lvl>
  </w:abstractNum>
  <w:abstractNum w:abstractNumId="17" w15:restartNumberingAfterBreak="0">
    <w:nsid w:val="1FFD6F53"/>
    <w:multiLevelType w:val="multilevel"/>
    <w:tmpl w:val="0A1411BA"/>
    <w:lvl w:ilvl="0">
      <w:start w:val="4"/>
      <w:numFmt w:val="decimal"/>
      <w:lvlText w:val="%1"/>
      <w:lvlJc w:val="left"/>
      <w:pPr>
        <w:ind w:left="360" w:hanging="360"/>
      </w:pPr>
      <w:rPr>
        <w:rFonts w:hint="default"/>
      </w:rPr>
    </w:lvl>
    <w:lvl w:ilvl="1">
      <w:start w:val="1"/>
      <w:numFmt w:val="decimal"/>
      <w:lvlText w:val="%1.%2"/>
      <w:lvlJc w:val="left"/>
      <w:pPr>
        <w:ind w:left="-28" w:hanging="360"/>
      </w:pPr>
      <w:rPr>
        <w:rFonts w:hint="default"/>
      </w:rPr>
    </w:lvl>
    <w:lvl w:ilvl="2">
      <w:start w:val="1"/>
      <w:numFmt w:val="decimal"/>
      <w:lvlText w:val="%1.%2.%3"/>
      <w:lvlJc w:val="left"/>
      <w:pPr>
        <w:ind w:left="-56" w:hanging="720"/>
      </w:pPr>
      <w:rPr>
        <w:rFonts w:hint="default"/>
      </w:rPr>
    </w:lvl>
    <w:lvl w:ilvl="3">
      <w:start w:val="1"/>
      <w:numFmt w:val="decimal"/>
      <w:lvlText w:val="%1.%2.%3.%4"/>
      <w:lvlJc w:val="left"/>
      <w:pPr>
        <w:ind w:left="-444" w:hanging="720"/>
      </w:pPr>
      <w:rPr>
        <w:rFonts w:hint="default"/>
      </w:rPr>
    </w:lvl>
    <w:lvl w:ilvl="4">
      <w:start w:val="1"/>
      <w:numFmt w:val="decimal"/>
      <w:lvlText w:val="%1.%2.%3.%4.%5"/>
      <w:lvlJc w:val="left"/>
      <w:pPr>
        <w:ind w:left="-472" w:hanging="1080"/>
      </w:pPr>
      <w:rPr>
        <w:rFonts w:hint="default"/>
      </w:rPr>
    </w:lvl>
    <w:lvl w:ilvl="5">
      <w:start w:val="1"/>
      <w:numFmt w:val="decimal"/>
      <w:lvlText w:val="%1.%2.%3.%4.%5.%6"/>
      <w:lvlJc w:val="left"/>
      <w:pPr>
        <w:ind w:left="-860" w:hanging="1080"/>
      </w:pPr>
      <w:rPr>
        <w:rFonts w:hint="default"/>
      </w:rPr>
    </w:lvl>
    <w:lvl w:ilvl="6">
      <w:start w:val="1"/>
      <w:numFmt w:val="decimal"/>
      <w:lvlText w:val="%1.%2.%3.%4.%5.%6.%7"/>
      <w:lvlJc w:val="left"/>
      <w:pPr>
        <w:ind w:left="-888" w:hanging="1440"/>
      </w:pPr>
      <w:rPr>
        <w:rFonts w:hint="default"/>
      </w:rPr>
    </w:lvl>
    <w:lvl w:ilvl="7">
      <w:start w:val="1"/>
      <w:numFmt w:val="decimal"/>
      <w:lvlText w:val="%1.%2.%3.%4.%5.%6.%7.%8"/>
      <w:lvlJc w:val="left"/>
      <w:pPr>
        <w:ind w:left="-1276" w:hanging="1440"/>
      </w:pPr>
      <w:rPr>
        <w:rFonts w:hint="default"/>
      </w:rPr>
    </w:lvl>
    <w:lvl w:ilvl="8">
      <w:start w:val="1"/>
      <w:numFmt w:val="decimal"/>
      <w:lvlText w:val="%1.%2.%3.%4.%5.%6.%7.%8.%9"/>
      <w:lvlJc w:val="left"/>
      <w:pPr>
        <w:ind w:left="-1664" w:hanging="1440"/>
      </w:pPr>
      <w:rPr>
        <w:rFonts w:hint="default"/>
      </w:rPr>
    </w:lvl>
  </w:abstractNum>
  <w:abstractNum w:abstractNumId="18" w15:restartNumberingAfterBreak="0">
    <w:nsid w:val="25B95A91"/>
    <w:multiLevelType w:val="multilevel"/>
    <w:tmpl w:val="7E724BA8"/>
    <w:lvl w:ilvl="0">
      <w:start w:val="1"/>
      <w:numFmt w:val="decimal"/>
      <w:lvlText w:val="%1."/>
      <w:lvlJc w:val="left"/>
      <w:pPr>
        <w:ind w:left="332" w:hanging="720"/>
      </w:pPr>
      <w:rPr>
        <w:rFonts w:asciiTheme="minorHAnsi" w:eastAsia="Times New Roman" w:hAnsiTheme="minorHAnsi" w:cstheme="minorHAnsi" w:hint="default"/>
        <w:spacing w:val="0"/>
        <w:w w:val="100"/>
        <w:sz w:val="22"/>
        <w:szCs w:val="22"/>
        <w:lang w:val="ru-RU" w:eastAsia="ru-RU" w:bidi="ru-RU"/>
      </w:rPr>
    </w:lvl>
    <w:lvl w:ilvl="1">
      <w:start w:val="1"/>
      <w:numFmt w:val="decimal"/>
      <w:lvlText w:val="%2."/>
      <w:lvlJc w:val="left"/>
      <w:pPr>
        <w:ind w:left="4224" w:hanging="356"/>
      </w:pPr>
      <w:rPr>
        <w:rFonts w:asciiTheme="minorHAnsi" w:eastAsia="Times New Roman" w:hAnsiTheme="minorHAnsi" w:cstheme="minorHAnsi" w:hint="default"/>
        <w:b/>
        <w:bCs/>
        <w:spacing w:val="0"/>
        <w:w w:val="100"/>
        <w:sz w:val="22"/>
        <w:szCs w:val="22"/>
        <w:lang w:val="ru-RU" w:eastAsia="ru-RU" w:bidi="ru-RU"/>
      </w:rPr>
    </w:lvl>
    <w:lvl w:ilvl="2">
      <w:start w:val="1"/>
      <w:numFmt w:val="decimal"/>
      <w:lvlText w:val="%2.%3."/>
      <w:lvlJc w:val="left"/>
      <w:pPr>
        <w:ind w:left="332" w:hanging="732"/>
      </w:pPr>
      <w:rPr>
        <w:rFonts w:asciiTheme="minorHAnsi" w:eastAsia="Times New Roman" w:hAnsiTheme="minorHAnsi" w:cs="Times New Roman" w:hint="default"/>
        <w:spacing w:val="-4"/>
        <w:w w:val="100"/>
        <w:sz w:val="22"/>
        <w:szCs w:val="22"/>
        <w:lang w:val="ru-RU" w:eastAsia="ru-RU" w:bidi="ru-RU"/>
      </w:rPr>
    </w:lvl>
    <w:lvl w:ilvl="3">
      <w:numFmt w:val="bullet"/>
      <w:lvlText w:val="•"/>
      <w:lvlJc w:val="left"/>
      <w:pPr>
        <w:ind w:left="5563" w:hanging="732"/>
      </w:pPr>
      <w:rPr>
        <w:lang w:val="ru-RU" w:eastAsia="ru-RU" w:bidi="ru-RU"/>
      </w:rPr>
    </w:lvl>
    <w:lvl w:ilvl="4">
      <w:numFmt w:val="bullet"/>
      <w:lvlText w:val="•"/>
      <w:lvlJc w:val="left"/>
      <w:pPr>
        <w:ind w:left="6235" w:hanging="732"/>
      </w:pPr>
      <w:rPr>
        <w:lang w:val="ru-RU" w:eastAsia="ru-RU" w:bidi="ru-RU"/>
      </w:rPr>
    </w:lvl>
    <w:lvl w:ilvl="5">
      <w:numFmt w:val="bullet"/>
      <w:lvlText w:val="•"/>
      <w:lvlJc w:val="left"/>
      <w:pPr>
        <w:ind w:left="6907" w:hanging="732"/>
      </w:pPr>
      <w:rPr>
        <w:lang w:val="ru-RU" w:eastAsia="ru-RU" w:bidi="ru-RU"/>
      </w:rPr>
    </w:lvl>
    <w:lvl w:ilvl="6">
      <w:numFmt w:val="bullet"/>
      <w:lvlText w:val="•"/>
      <w:lvlJc w:val="left"/>
      <w:pPr>
        <w:ind w:left="7579" w:hanging="732"/>
      </w:pPr>
      <w:rPr>
        <w:lang w:val="ru-RU" w:eastAsia="ru-RU" w:bidi="ru-RU"/>
      </w:rPr>
    </w:lvl>
    <w:lvl w:ilvl="7">
      <w:numFmt w:val="bullet"/>
      <w:lvlText w:val="•"/>
      <w:lvlJc w:val="left"/>
      <w:pPr>
        <w:ind w:left="8250" w:hanging="732"/>
      </w:pPr>
      <w:rPr>
        <w:lang w:val="ru-RU" w:eastAsia="ru-RU" w:bidi="ru-RU"/>
      </w:rPr>
    </w:lvl>
    <w:lvl w:ilvl="8">
      <w:numFmt w:val="bullet"/>
      <w:lvlText w:val="•"/>
      <w:lvlJc w:val="left"/>
      <w:pPr>
        <w:ind w:left="8922" w:hanging="732"/>
      </w:pPr>
      <w:rPr>
        <w:lang w:val="ru-RU" w:eastAsia="ru-RU" w:bidi="ru-RU"/>
      </w:rPr>
    </w:lvl>
  </w:abstractNum>
  <w:abstractNum w:abstractNumId="19" w15:restartNumberingAfterBreak="0">
    <w:nsid w:val="299C0DB8"/>
    <w:multiLevelType w:val="multilevel"/>
    <w:tmpl w:val="9FD2B08A"/>
    <w:lvl w:ilvl="0">
      <w:start w:val="1"/>
      <w:numFmt w:val="decimal"/>
      <w:lvlText w:val="%1"/>
      <w:lvlJc w:val="left"/>
      <w:pPr>
        <w:ind w:left="332" w:hanging="557"/>
      </w:pPr>
      <w:rPr>
        <w:lang w:val="ru-RU" w:eastAsia="ru-RU" w:bidi="ru-RU"/>
      </w:rPr>
    </w:lvl>
    <w:lvl w:ilvl="1">
      <w:start w:val="1"/>
      <w:numFmt w:val="decimal"/>
      <w:lvlText w:val="%1.%2."/>
      <w:lvlJc w:val="left"/>
      <w:pPr>
        <w:ind w:left="332" w:hanging="557"/>
      </w:pPr>
      <w:rPr>
        <w:rFonts w:asciiTheme="minorHAnsi" w:eastAsia="Times New Roman" w:hAnsiTheme="minorHAnsi" w:cstheme="minorHAnsi" w:hint="default"/>
        <w:w w:val="100"/>
        <w:sz w:val="22"/>
        <w:szCs w:val="22"/>
        <w:lang w:val="ru-RU" w:eastAsia="ru-RU" w:bidi="ru-RU"/>
      </w:rPr>
    </w:lvl>
    <w:lvl w:ilvl="2">
      <w:numFmt w:val="bullet"/>
      <w:lvlText w:val="•"/>
      <w:lvlJc w:val="left"/>
      <w:pPr>
        <w:ind w:left="2325" w:hanging="557"/>
      </w:pPr>
      <w:rPr>
        <w:lang w:val="ru-RU" w:eastAsia="ru-RU" w:bidi="ru-RU"/>
      </w:rPr>
    </w:lvl>
    <w:lvl w:ilvl="3">
      <w:numFmt w:val="bullet"/>
      <w:lvlText w:val="•"/>
      <w:lvlJc w:val="left"/>
      <w:pPr>
        <w:ind w:left="3317" w:hanging="557"/>
      </w:pPr>
      <w:rPr>
        <w:lang w:val="ru-RU" w:eastAsia="ru-RU" w:bidi="ru-RU"/>
      </w:rPr>
    </w:lvl>
    <w:lvl w:ilvl="4">
      <w:numFmt w:val="bullet"/>
      <w:lvlText w:val="•"/>
      <w:lvlJc w:val="left"/>
      <w:pPr>
        <w:ind w:left="4310" w:hanging="557"/>
      </w:pPr>
      <w:rPr>
        <w:lang w:val="ru-RU" w:eastAsia="ru-RU" w:bidi="ru-RU"/>
      </w:rPr>
    </w:lvl>
    <w:lvl w:ilvl="5">
      <w:numFmt w:val="bullet"/>
      <w:lvlText w:val="•"/>
      <w:lvlJc w:val="left"/>
      <w:pPr>
        <w:ind w:left="5303" w:hanging="557"/>
      </w:pPr>
      <w:rPr>
        <w:lang w:val="ru-RU" w:eastAsia="ru-RU" w:bidi="ru-RU"/>
      </w:rPr>
    </w:lvl>
    <w:lvl w:ilvl="6">
      <w:numFmt w:val="bullet"/>
      <w:lvlText w:val="•"/>
      <w:lvlJc w:val="left"/>
      <w:pPr>
        <w:ind w:left="6295" w:hanging="557"/>
      </w:pPr>
      <w:rPr>
        <w:lang w:val="ru-RU" w:eastAsia="ru-RU" w:bidi="ru-RU"/>
      </w:rPr>
    </w:lvl>
    <w:lvl w:ilvl="7">
      <w:numFmt w:val="bullet"/>
      <w:lvlText w:val="•"/>
      <w:lvlJc w:val="left"/>
      <w:pPr>
        <w:ind w:left="7288" w:hanging="557"/>
      </w:pPr>
      <w:rPr>
        <w:lang w:val="ru-RU" w:eastAsia="ru-RU" w:bidi="ru-RU"/>
      </w:rPr>
    </w:lvl>
    <w:lvl w:ilvl="8">
      <w:numFmt w:val="bullet"/>
      <w:lvlText w:val="•"/>
      <w:lvlJc w:val="left"/>
      <w:pPr>
        <w:ind w:left="8281" w:hanging="557"/>
      </w:pPr>
      <w:rPr>
        <w:lang w:val="ru-RU" w:eastAsia="ru-RU" w:bidi="ru-RU"/>
      </w:rPr>
    </w:lvl>
  </w:abstractNum>
  <w:abstractNum w:abstractNumId="20" w15:restartNumberingAfterBreak="0">
    <w:nsid w:val="2C4F135A"/>
    <w:multiLevelType w:val="multilevel"/>
    <w:tmpl w:val="846EDA94"/>
    <w:lvl w:ilvl="0">
      <w:start w:val="3"/>
      <w:numFmt w:val="decimal"/>
      <w:lvlText w:val="%1"/>
      <w:lvlJc w:val="left"/>
      <w:pPr>
        <w:ind w:left="332" w:hanging="720"/>
      </w:pPr>
      <w:rPr>
        <w:rFonts w:hint="default"/>
        <w:lang w:val="ru-RU" w:eastAsia="ru-RU" w:bidi="ru-RU"/>
      </w:rPr>
    </w:lvl>
    <w:lvl w:ilvl="1">
      <w:start w:val="4"/>
      <w:numFmt w:val="decimal"/>
      <w:lvlText w:val="%1.%2."/>
      <w:lvlJc w:val="left"/>
      <w:pPr>
        <w:ind w:left="332" w:hanging="720"/>
      </w:pPr>
      <w:rPr>
        <w:rFonts w:ascii="Times New Roman" w:eastAsia="Times New Roman" w:hAnsi="Times New Roman" w:cs="Times New Roman" w:hint="default"/>
        <w:w w:val="100"/>
        <w:sz w:val="28"/>
        <w:szCs w:val="28"/>
        <w:lang w:val="ru-RU" w:eastAsia="ru-RU" w:bidi="ru-RU"/>
      </w:rPr>
    </w:lvl>
    <w:lvl w:ilvl="2">
      <w:numFmt w:val="bullet"/>
      <w:lvlText w:val="•"/>
      <w:lvlJc w:val="left"/>
      <w:pPr>
        <w:ind w:left="2325" w:hanging="720"/>
      </w:pPr>
      <w:rPr>
        <w:rFonts w:hint="default"/>
        <w:lang w:val="ru-RU" w:eastAsia="ru-RU" w:bidi="ru-RU"/>
      </w:rPr>
    </w:lvl>
    <w:lvl w:ilvl="3">
      <w:numFmt w:val="bullet"/>
      <w:lvlText w:val="•"/>
      <w:lvlJc w:val="left"/>
      <w:pPr>
        <w:ind w:left="3317" w:hanging="720"/>
      </w:pPr>
      <w:rPr>
        <w:rFonts w:hint="default"/>
        <w:lang w:val="ru-RU" w:eastAsia="ru-RU" w:bidi="ru-RU"/>
      </w:rPr>
    </w:lvl>
    <w:lvl w:ilvl="4">
      <w:numFmt w:val="bullet"/>
      <w:lvlText w:val="•"/>
      <w:lvlJc w:val="left"/>
      <w:pPr>
        <w:ind w:left="4310" w:hanging="720"/>
      </w:pPr>
      <w:rPr>
        <w:rFonts w:hint="default"/>
        <w:lang w:val="ru-RU" w:eastAsia="ru-RU" w:bidi="ru-RU"/>
      </w:rPr>
    </w:lvl>
    <w:lvl w:ilvl="5">
      <w:numFmt w:val="bullet"/>
      <w:lvlText w:val="•"/>
      <w:lvlJc w:val="left"/>
      <w:pPr>
        <w:ind w:left="5303" w:hanging="720"/>
      </w:pPr>
      <w:rPr>
        <w:rFonts w:hint="default"/>
        <w:lang w:val="ru-RU" w:eastAsia="ru-RU" w:bidi="ru-RU"/>
      </w:rPr>
    </w:lvl>
    <w:lvl w:ilvl="6">
      <w:numFmt w:val="bullet"/>
      <w:lvlText w:val="•"/>
      <w:lvlJc w:val="left"/>
      <w:pPr>
        <w:ind w:left="6295" w:hanging="720"/>
      </w:pPr>
      <w:rPr>
        <w:rFonts w:hint="default"/>
        <w:lang w:val="ru-RU" w:eastAsia="ru-RU" w:bidi="ru-RU"/>
      </w:rPr>
    </w:lvl>
    <w:lvl w:ilvl="7">
      <w:numFmt w:val="bullet"/>
      <w:lvlText w:val="•"/>
      <w:lvlJc w:val="left"/>
      <w:pPr>
        <w:ind w:left="7288" w:hanging="720"/>
      </w:pPr>
      <w:rPr>
        <w:rFonts w:hint="default"/>
        <w:lang w:val="ru-RU" w:eastAsia="ru-RU" w:bidi="ru-RU"/>
      </w:rPr>
    </w:lvl>
    <w:lvl w:ilvl="8">
      <w:numFmt w:val="bullet"/>
      <w:lvlText w:val="•"/>
      <w:lvlJc w:val="left"/>
      <w:pPr>
        <w:ind w:left="8281" w:hanging="720"/>
      </w:pPr>
      <w:rPr>
        <w:rFonts w:hint="default"/>
        <w:lang w:val="ru-RU" w:eastAsia="ru-RU" w:bidi="ru-RU"/>
      </w:rPr>
    </w:lvl>
  </w:abstractNum>
  <w:abstractNum w:abstractNumId="21" w15:restartNumberingAfterBreak="0">
    <w:nsid w:val="2E802AEF"/>
    <w:multiLevelType w:val="hybridMultilevel"/>
    <w:tmpl w:val="AC861E60"/>
    <w:lvl w:ilvl="0" w:tplc="A1A244A6">
      <w:numFmt w:val="bullet"/>
      <w:lvlText w:val="-"/>
      <w:lvlJc w:val="left"/>
      <w:pPr>
        <w:ind w:left="332" w:hanging="123"/>
      </w:pPr>
      <w:rPr>
        <w:rFonts w:ascii="Arial" w:eastAsia="Arial" w:hAnsi="Arial" w:cs="Arial" w:hint="default"/>
        <w:w w:val="99"/>
        <w:sz w:val="20"/>
        <w:szCs w:val="20"/>
        <w:lang w:val="ru-RU" w:eastAsia="ru-RU" w:bidi="ru-RU"/>
      </w:rPr>
    </w:lvl>
    <w:lvl w:ilvl="1" w:tplc="1A5ED704">
      <w:numFmt w:val="bullet"/>
      <w:lvlText w:val="•"/>
      <w:lvlJc w:val="left"/>
      <w:pPr>
        <w:ind w:left="1332" w:hanging="123"/>
      </w:pPr>
      <w:rPr>
        <w:lang w:val="ru-RU" w:eastAsia="ru-RU" w:bidi="ru-RU"/>
      </w:rPr>
    </w:lvl>
    <w:lvl w:ilvl="2" w:tplc="2D321D44">
      <w:numFmt w:val="bullet"/>
      <w:lvlText w:val="•"/>
      <w:lvlJc w:val="left"/>
      <w:pPr>
        <w:ind w:left="2325" w:hanging="123"/>
      </w:pPr>
      <w:rPr>
        <w:lang w:val="ru-RU" w:eastAsia="ru-RU" w:bidi="ru-RU"/>
      </w:rPr>
    </w:lvl>
    <w:lvl w:ilvl="3" w:tplc="20C8025C">
      <w:numFmt w:val="bullet"/>
      <w:lvlText w:val="•"/>
      <w:lvlJc w:val="left"/>
      <w:pPr>
        <w:ind w:left="3317" w:hanging="123"/>
      </w:pPr>
      <w:rPr>
        <w:lang w:val="ru-RU" w:eastAsia="ru-RU" w:bidi="ru-RU"/>
      </w:rPr>
    </w:lvl>
    <w:lvl w:ilvl="4" w:tplc="F7D68A02">
      <w:numFmt w:val="bullet"/>
      <w:lvlText w:val="•"/>
      <w:lvlJc w:val="left"/>
      <w:pPr>
        <w:ind w:left="4310" w:hanging="123"/>
      </w:pPr>
      <w:rPr>
        <w:lang w:val="ru-RU" w:eastAsia="ru-RU" w:bidi="ru-RU"/>
      </w:rPr>
    </w:lvl>
    <w:lvl w:ilvl="5" w:tplc="10E44696">
      <w:numFmt w:val="bullet"/>
      <w:lvlText w:val="•"/>
      <w:lvlJc w:val="left"/>
      <w:pPr>
        <w:ind w:left="5303" w:hanging="123"/>
      </w:pPr>
      <w:rPr>
        <w:lang w:val="ru-RU" w:eastAsia="ru-RU" w:bidi="ru-RU"/>
      </w:rPr>
    </w:lvl>
    <w:lvl w:ilvl="6" w:tplc="64489DFC">
      <w:numFmt w:val="bullet"/>
      <w:lvlText w:val="•"/>
      <w:lvlJc w:val="left"/>
      <w:pPr>
        <w:ind w:left="6295" w:hanging="123"/>
      </w:pPr>
      <w:rPr>
        <w:lang w:val="ru-RU" w:eastAsia="ru-RU" w:bidi="ru-RU"/>
      </w:rPr>
    </w:lvl>
    <w:lvl w:ilvl="7" w:tplc="7B8E6A12">
      <w:numFmt w:val="bullet"/>
      <w:lvlText w:val="•"/>
      <w:lvlJc w:val="left"/>
      <w:pPr>
        <w:ind w:left="7288" w:hanging="123"/>
      </w:pPr>
      <w:rPr>
        <w:lang w:val="ru-RU" w:eastAsia="ru-RU" w:bidi="ru-RU"/>
      </w:rPr>
    </w:lvl>
    <w:lvl w:ilvl="8" w:tplc="B5B222AA">
      <w:numFmt w:val="bullet"/>
      <w:lvlText w:val="•"/>
      <w:lvlJc w:val="left"/>
      <w:pPr>
        <w:ind w:left="8281" w:hanging="123"/>
      </w:pPr>
      <w:rPr>
        <w:lang w:val="ru-RU" w:eastAsia="ru-RU" w:bidi="ru-RU"/>
      </w:rPr>
    </w:lvl>
  </w:abstractNum>
  <w:abstractNum w:abstractNumId="22" w15:restartNumberingAfterBreak="0">
    <w:nsid w:val="2F9659C2"/>
    <w:multiLevelType w:val="hybridMultilevel"/>
    <w:tmpl w:val="7D14DF68"/>
    <w:lvl w:ilvl="0" w:tplc="201AD84A">
      <w:numFmt w:val="bullet"/>
      <w:lvlText w:val="-"/>
      <w:lvlJc w:val="left"/>
      <w:pPr>
        <w:ind w:left="332" w:hanging="252"/>
      </w:pPr>
      <w:rPr>
        <w:rFonts w:ascii="Times New Roman" w:eastAsia="Times New Roman" w:hAnsi="Times New Roman" w:cs="Times New Roman" w:hint="default"/>
        <w:w w:val="100"/>
        <w:sz w:val="28"/>
        <w:szCs w:val="28"/>
        <w:lang w:val="ru-RU" w:eastAsia="ru-RU" w:bidi="ru-RU"/>
      </w:rPr>
    </w:lvl>
    <w:lvl w:ilvl="1" w:tplc="4324327A">
      <w:numFmt w:val="bullet"/>
      <w:lvlText w:val="•"/>
      <w:lvlJc w:val="left"/>
      <w:pPr>
        <w:ind w:left="1332" w:hanging="252"/>
      </w:pPr>
      <w:rPr>
        <w:lang w:val="ru-RU" w:eastAsia="ru-RU" w:bidi="ru-RU"/>
      </w:rPr>
    </w:lvl>
    <w:lvl w:ilvl="2" w:tplc="C89CADCC">
      <w:numFmt w:val="bullet"/>
      <w:lvlText w:val="•"/>
      <w:lvlJc w:val="left"/>
      <w:pPr>
        <w:ind w:left="2325" w:hanging="252"/>
      </w:pPr>
      <w:rPr>
        <w:lang w:val="ru-RU" w:eastAsia="ru-RU" w:bidi="ru-RU"/>
      </w:rPr>
    </w:lvl>
    <w:lvl w:ilvl="3" w:tplc="F8A0D08A">
      <w:numFmt w:val="bullet"/>
      <w:lvlText w:val="•"/>
      <w:lvlJc w:val="left"/>
      <w:pPr>
        <w:ind w:left="3317" w:hanging="252"/>
      </w:pPr>
      <w:rPr>
        <w:lang w:val="ru-RU" w:eastAsia="ru-RU" w:bidi="ru-RU"/>
      </w:rPr>
    </w:lvl>
    <w:lvl w:ilvl="4" w:tplc="D4E02D20">
      <w:numFmt w:val="bullet"/>
      <w:lvlText w:val="•"/>
      <w:lvlJc w:val="left"/>
      <w:pPr>
        <w:ind w:left="4310" w:hanging="252"/>
      </w:pPr>
      <w:rPr>
        <w:lang w:val="ru-RU" w:eastAsia="ru-RU" w:bidi="ru-RU"/>
      </w:rPr>
    </w:lvl>
    <w:lvl w:ilvl="5" w:tplc="75E427D6">
      <w:numFmt w:val="bullet"/>
      <w:lvlText w:val="•"/>
      <w:lvlJc w:val="left"/>
      <w:pPr>
        <w:ind w:left="5303" w:hanging="252"/>
      </w:pPr>
      <w:rPr>
        <w:lang w:val="ru-RU" w:eastAsia="ru-RU" w:bidi="ru-RU"/>
      </w:rPr>
    </w:lvl>
    <w:lvl w:ilvl="6" w:tplc="BFE6876E">
      <w:numFmt w:val="bullet"/>
      <w:lvlText w:val="•"/>
      <w:lvlJc w:val="left"/>
      <w:pPr>
        <w:ind w:left="6295" w:hanging="252"/>
      </w:pPr>
      <w:rPr>
        <w:lang w:val="ru-RU" w:eastAsia="ru-RU" w:bidi="ru-RU"/>
      </w:rPr>
    </w:lvl>
    <w:lvl w:ilvl="7" w:tplc="2C3C50E6">
      <w:numFmt w:val="bullet"/>
      <w:lvlText w:val="•"/>
      <w:lvlJc w:val="left"/>
      <w:pPr>
        <w:ind w:left="7288" w:hanging="252"/>
      </w:pPr>
      <w:rPr>
        <w:lang w:val="ru-RU" w:eastAsia="ru-RU" w:bidi="ru-RU"/>
      </w:rPr>
    </w:lvl>
    <w:lvl w:ilvl="8" w:tplc="F3E64DE8">
      <w:numFmt w:val="bullet"/>
      <w:lvlText w:val="•"/>
      <w:lvlJc w:val="left"/>
      <w:pPr>
        <w:ind w:left="8281" w:hanging="252"/>
      </w:pPr>
      <w:rPr>
        <w:lang w:val="ru-RU" w:eastAsia="ru-RU" w:bidi="ru-RU"/>
      </w:rPr>
    </w:lvl>
  </w:abstractNum>
  <w:abstractNum w:abstractNumId="23" w15:restartNumberingAfterBreak="0">
    <w:nsid w:val="2FEF23BD"/>
    <w:multiLevelType w:val="hybridMultilevel"/>
    <w:tmpl w:val="A7281260"/>
    <w:lvl w:ilvl="0" w:tplc="47C48C14">
      <w:numFmt w:val="bullet"/>
      <w:lvlText w:val="☐"/>
      <w:lvlJc w:val="left"/>
      <w:pPr>
        <w:ind w:left="940" w:hanging="284"/>
      </w:pPr>
      <w:rPr>
        <w:rFonts w:ascii="DejaVu Sans" w:eastAsia="DejaVu Sans" w:hAnsi="DejaVu Sans" w:cs="DejaVu Sans" w:hint="eastAsia"/>
        <w:w w:val="81"/>
        <w:sz w:val="31"/>
        <w:szCs w:val="31"/>
        <w:lang w:val="ru-RU" w:eastAsia="ru-RU" w:bidi="ru-RU"/>
      </w:rPr>
    </w:lvl>
    <w:lvl w:ilvl="1" w:tplc="6AD4B4A0">
      <w:numFmt w:val="bullet"/>
      <w:lvlText w:val="•"/>
      <w:lvlJc w:val="left"/>
      <w:pPr>
        <w:ind w:left="1432" w:hanging="284"/>
      </w:pPr>
      <w:rPr>
        <w:lang w:val="ru-RU" w:eastAsia="ru-RU" w:bidi="ru-RU"/>
      </w:rPr>
    </w:lvl>
    <w:lvl w:ilvl="2" w:tplc="E04EAC70">
      <w:numFmt w:val="bullet"/>
      <w:lvlText w:val="•"/>
      <w:lvlJc w:val="left"/>
      <w:pPr>
        <w:ind w:left="1925" w:hanging="284"/>
      </w:pPr>
      <w:rPr>
        <w:lang w:val="ru-RU" w:eastAsia="ru-RU" w:bidi="ru-RU"/>
      </w:rPr>
    </w:lvl>
    <w:lvl w:ilvl="3" w:tplc="E080195E">
      <w:numFmt w:val="bullet"/>
      <w:lvlText w:val="•"/>
      <w:lvlJc w:val="left"/>
      <w:pPr>
        <w:ind w:left="2417" w:hanging="284"/>
      </w:pPr>
      <w:rPr>
        <w:lang w:val="ru-RU" w:eastAsia="ru-RU" w:bidi="ru-RU"/>
      </w:rPr>
    </w:lvl>
    <w:lvl w:ilvl="4" w:tplc="85882B7C">
      <w:numFmt w:val="bullet"/>
      <w:lvlText w:val="•"/>
      <w:lvlJc w:val="left"/>
      <w:pPr>
        <w:ind w:left="2910" w:hanging="284"/>
      </w:pPr>
      <w:rPr>
        <w:lang w:val="ru-RU" w:eastAsia="ru-RU" w:bidi="ru-RU"/>
      </w:rPr>
    </w:lvl>
    <w:lvl w:ilvl="5" w:tplc="96F00CE6">
      <w:numFmt w:val="bullet"/>
      <w:lvlText w:val="•"/>
      <w:lvlJc w:val="left"/>
      <w:pPr>
        <w:ind w:left="3403" w:hanging="284"/>
      </w:pPr>
      <w:rPr>
        <w:lang w:val="ru-RU" w:eastAsia="ru-RU" w:bidi="ru-RU"/>
      </w:rPr>
    </w:lvl>
    <w:lvl w:ilvl="6" w:tplc="592085E0">
      <w:numFmt w:val="bullet"/>
      <w:lvlText w:val="•"/>
      <w:lvlJc w:val="left"/>
      <w:pPr>
        <w:ind w:left="3895" w:hanging="284"/>
      </w:pPr>
      <w:rPr>
        <w:lang w:val="ru-RU" w:eastAsia="ru-RU" w:bidi="ru-RU"/>
      </w:rPr>
    </w:lvl>
    <w:lvl w:ilvl="7" w:tplc="76AAECC6">
      <w:numFmt w:val="bullet"/>
      <w:lvlText w:val="•"/>
      <w:lvlJc w:val="left"/>
      <w:pPr>
        <w:ind w:left="4388" w:hanging="284"/>
      </w:pPr>
      <w:rPr>
        <w:lang w:val="ru-RU" w:eastAsia="ru-RU" w:bidi="ru-RU"/>
      </w:rPr>
    </w:lvl>
    <w:lvl w:ilvl="8" w:tplc="F4922862">
      <w:numFmt w:val="bullet"/>
      <w:lvlText w:val="•"/>
      <w:lvlJc w:val="left"/>
      <w:pPr>
        <w:ind w:left="4880" w:hanging="284"/>
      </w:pPr>
      <w:rPr>
        <w:lang w:val="ru-RU" w:eastAsia="ru-RU" w:bidi="ru-RU"/>
      </w:rPr>
    </w:lvl>
  </w:abstractNum>
  <w:abstractNum w:abstractNumId="24" w15:restartNumberingAfterBreak="0">
    <w:nsid w:val="373C2784"/>
    <w:multiLevelType w:val="multilevel"/>
    <w:tmpl w:val="83A260EC"/>
    <w:lvl w:ilvl="0">
      <w:start w:val="6"/>
      <w:numFmt w:val="decimal"/>
      <w:lvlText w:val="%1"/>
      <w:lvlJc w:val="left"/>
      <w:pPr>
        <w:ind w:left="332" w:hanging="720"/>
      </w:pPr>
      <w:rPr>
        <w:lang w:val="ru-RU" w:eastAsia="ru-RU" w:bidi="ru-RU"/>
      </w:rPr>
    </w:lvl>
    <w:lvl w:ilvl="1">
      <w:start w:val="1"/>
      <w:numFmt w:val="decimal"/>
      <w:lvlText w:val="%1.%2."/>
      <w:lvlJc w:val="left"/>
      <w:pPr>
        <w:ind w:left="332" w:hanging="720"/>
      </w:pPr>
      <w:rPr>
        <w:rFonts w:asciiTheme="minorHAnsi" w:eastAsia="Times New Roman" w:hAnsiTheme="minorHAnsi" w:cs="Times New Roman" w:hint="default"/>
        <w:w w:val="100"/>
        <w:sz w:val="22"/>
        <w:szCs w:val="22"/>
        <w:lang w:val="ru-RU" w:eastAsia="ru-RU" w:bidi="ru-RU"/>
      </w:rPr>
    </w:lvl>
    <w:lvl w:ilvl="2">
      <w:numFmt w:val="bullet"/>
      <w:lvlText w:val="•"/>
      <w:lvlJc w:val="left"/>
      <w:pPr>
        <w:ind w:left="2325" w:hanging="720"/>
      </w:pPr>
      <w:rPr>
        <w:lang w:val="ru-RU" w:eastAsia="ru-RU" w:bidi="ru-RU"/>
      </w:rPr>
    </w:lvl>
    <w:lvl w:ilvl="3">
      <w:numFmt w:val="bullet"/>
      <w:lvlText w:val="•"/>
      <w:lvlJc w:val="left"/>
      <w:pPr>
        <w:ind w:left="3317" w:hanging="720"/>
      </w:pPr>
      <w:rPr>
        <w:lang w:val="ru-RU" w:eastAsia="ru-RU" w:bidi="ru-RU"/>
      </w:rPr>
    </w:lvl>
    <w:lvl w:ilvl="4">
      <w:numFmt w:val="bullet"/>
      <w:lvlText w:val="•"/>
      <w:lvlJc w:val="left"/>
      <w:pPr>
        <w:ind w:left="4310" w:hanging="720"/>
      </w:pPr>
      <w:rPr>
        <w:lang w:val="ru-RU" w:eastAsia="ru-RU" w:bidi="ru-RU"/>
      </w:rPr>
    </w:lvl>
    <w:lvl w:ilvl="5">
      <w:numFmt w:val="bullet"/>
      <w:lvlText w:val="•"/>
      <w:lvlJc w:val="left"/>
      <w:pPr>
        <w:ind w:left="5303" w:hanging="720"/>
      </w:pPr>
      <w:rPr>
        <w:lang w:val="ru-RU" w:eastAsia="ru-RU" w:bidi="ru-RU"/>
      </w:rPr>
    </w:lvl>
    <w:lvl w:ilvl="6">
      <w:numFmt w:val="bullet"/>
      <w:lvlText w:val="•"/>
      <w:lvlJc w:val="left"/>
      <w:pPr>
        <w:ind w:left="6295" w:hanging="720"/>
      </w:pPr>
      <w:rPr>
        <w:lang w:val="ru-RU" w:eastAsia="ru-RU" w:bidi="ru-RU"/>
      </w:rPr>
    </w:lvl>
    <w:lvl w:ilvl="7">
      <w:numFmt w:val="bullet"/>
      <w:lvlText w:val="•"/>
      <w:lvlJc w:val="left"/>
      <w:pPr>
        <w:ind w:left="7288" w:hanging="720"/>
      </w:pPr>
      <w:rPr>
        <w:lang w:val="ru-RU" w:eastAsia="ru-RU" w:bidi="ru-RU"/>
      </w:rPr>
    </w:lvl>
    <w:lvl w:ilvl="8">
      <w:numFmt w:val="bullet"/>
      <w:lvlText w:val="•"/>
      <w:lvlJc w:val="left"/>
      <w:pPr>
        <w:ind w:left="8281" w:hanging="720"/>
      </w:pPr>
      <w:rPr>
        <w:lang w:val="ru-RU" w:eastAsia="ru-RU" w:bidi="ru-RU"/>
      </w:rPr>
    </w:lvl>
  </w:abstractNum>
  <w:abstractNum w:abstractNumId="25" w15:restartNumberingAfterBreak="0">
    <w:nsid w:val="3C17742C"/>
    <w:multiLevelType w:val="multilevel"/>
    <w:tmpl w:val="F4945198"/>
    <w:lvl w:ilvl="0">
      <w:start w:val="3"/>
      <w:numFmt w:val="decimal"/>
      <w:lvlText w:val="%1"/>
      <w:lvlJc w:val="left"/>
      <w:pPr>
        <w:ind w:left="332" w:hanging="720"/>
      </w:pPr>
      <w:rPr>
        <w:lang w:val="ru-RU" w:eastAsia="ru-RU" w:bidi="ru-RU"/>
      </w:rPr>
    </w:lvl>
    <w:lvl w:ilvl="1">
      <w:start w:val="6"/>
      <w:numFmt w:val="decimal"/>
      <w:lvlText w:val="%1.%2."/>
      <w:lvlJc w:val="left"/>
      <w:pPr>
        <w:ind w:left="332" w:hanging="720"/>
      </w:pPr>
      <w:rPr>
        <w:rFonts w:ascii="Times New Roman" w:eastAsia="Times New Roman" w:hAnsi="Times New Roman" w:cs="Times New Roman" w:hint="default"/>
        <w:w w:val="100"/>
        <w:sz w:val="28"/>
        <w:szCs w:val="28"/>
        <w:lang w:val="ru-RU" w:eastAsia="ru-RU" w:bidi="ru-RU"/>
      </w:rPr>
    </w:lvl>
    <w:lvl w:ilvl="2">
      <w:numFmt w:val="bullet"/>
      <w:lvlText w:val="-"/>
      <w:lvlJc w:val="left"/>
      <w:pPr>
        <w:ind w:left="332" w:hanging="569"/>
      </w:pPr>
      <w:rPr>
        <w:rFonts w:ascii="Times New Roman" w:eastAsia="Times New Roman" w:hAnsi="Times New Roman" w:cs="Times New Roman" w:hint="default"/>
        <w:b/>
        <w:bCs/>
        <w:w w:val="100"/>
        <w:sz w:val="28"/>
        <w:szCs w:val="28"/>
        <w:lang w:val="ru-RU" w:eastAsia="ru-RU" w:bidi="ru-RU"/>
      </w:rPr>
    </w:lvl>
    <w:lvl w:ilvl="3">
      <w:numFmt w:val="bullet"/>
      <w:lvlText w:val="•"/>
      <w:lvlJc w:val="left"/>
      <w:pPr>
        <w:ind w:left="3317" w:hanging="569"/>
      </w:pPr>
      <w:rPr>
        <w:lang w:val="ru-RU" w:eastAsia="ru-RU" w:bidi="ru-RU"/>
      </w:rPr>
    </w:lvl>
    <w:lvl w:ilvl="4">
      <w:numFmt w:val="bullet"/>
      <w:lvlText w:val="•"/>
      <w:lvlJc w:val="left"/>
      <w:pPr>
        <w:ind w:left="4310" w:hanging="569"/>
      </w:pPr>
      <w:rPr>
        <w:lang w:val="ru-RU" w:eastAsia="ru-RU" w:bidi="ru-RU"/>
      </w:rPr>
    </w:lvl>
    <w:lvl w:ilvl="5">
      <w:numFmt w:val="bullet"/>
      <w:lvlText w:val="•"/>
      <w:lvlJc w:val="left"/>
      <w:pPr>
        <w:ind w:left="5303" w:hanging="569"/>
      </w:pPr>
      <w:rPr>
        <w:lang w:val="ru-RU" w:eastAsia="ru-RU" w:bidi="ru-RU"/>
      </w:rPr>
    </w:lvl>
    <w:lvl w:ilvl="6">
      <w:numFmt w:val="bullet"/>
      <w:lvlText w:val="•"/>
      <w:lvlJc w:val="left"/>
      <w:pPr>
        <w:ind w:left="6295" w:hanging="569"/>
      </w:pPr>
      <w:rPr>
        <w:lang w:val="ru-RU" w:eastAsia="ru-RU" w:bidi="ru-RU"/>
      </w:rPr>
    </w:lvl>
    <w:lvl w:ilvl="7">
      <w:numFmt w:val="bullet"/>
      <w:lvlText w:val="•"/>
      <w:lvlJc w:val="left"/>
      <w:pPr>
        <w:ind w:left="7288" w:hanging="569"/>
      </w:pPr>
      <w:rPr>
        <w:lang w:val="ru-RU" w:eastAsia="ru-RU" w:bidi="ru-RU"/>
      </w:rPr>
    </w:lvl>
    <w:lvl w:ilvl="8">
      <w:numFmt w:val="bullet"/>
      <w:lvlText w:val="•"/>
      <w:lvlJc w:val="left"/>
      <w:pPr>
        <w:ind w:left="8281" w:hanging="569"/>
      </w:pPr>
      <w:rPr>
        <w:lang w:val="ru-RU" w:eastAsia="ru-RU" w:bidi="ru-RU"/>
      </w:rPr>
    </w:lvl>
  </w:abstractNum>
  <w:abstractNum w:abstractNumId="26" w15:restartNumberingAfterBreak="0">
    <w:nsid w:val="3C694145"/>
    <w:multiLevelType w:val="multilevel"/>
    <w:tmpl w:val="653404B8"/>
    <w:lvl w:ilvl="0">
      <w:start w:val="3"/>
      <w:numFmt w:val="decimal"/>
      <w:lvlText w:val="%1"/>
      <w:lvlJc w:val="left"/>
      <w:pPr>
        <w:ind w:left="360" w:hanging="360"/>
      </w:pPr>
      <w:rPr>
        <w:rFonts w:hint="default"/>
      </w:rPr>
    </w:lvl>
    <w:lvl w:ilvl="1">
      <w:start w:val="5"/>
      <w:numFmt w:val="decimal"/>
      <w:lvlText w:val="%1.%2"/>
      <w:lvlJc w:val="left"/>
      <w:pPr>
        <w:ind w:left="692" w:hanging="360"/>
      </w:pPr>
      <w:rPr>
        <w:rFonts w:hint="default"/>
      </w:rPr>
    </w:lvl>
    <w:lvl w:ilvl="2">
      <w:start w:val="1"/>
      <w:numFmt w:val="decimal"/>
      <w:lvlText w:val="%1.%2.%3"/>
      <w:lvlJc w:val="left"/>
      <w:pPr>
        <w:ind w:left="1384" w:hanging="720"/>
      </w:pPr>
      <w:rPr>
        <w:rFonts w:hint="default"/>
      </w:rPr>
    </w:lvl>
    <w:lvl w:ilvl="3">
      <w:start w:val="1"/>
      <w:numFmt w:val="decimal"/>
      <w:lvlText w:val="%1.%2.%3.%4"/>
      <w:lvlJc w:val="left"/>
      <w:pPr>
        <w:ind w:left="1716" w:hanging="720"/>
      </w:pPr>
      <w:rPr>
        <w:rFonts w:hint="default"/>
      </w:rPr>
    </w:lvl>
    <w:lvl w:ilvl="4">
      <w:start w:val="1"/>
      <w:numFmt w:val="decimal"/>
      <w:lvlText w:val="%1.%2.%3.%4.%5"/>
      <w:lvlJc w:val="left"/>
      <w:pPr>
        <w:ind w:left="2408" w:hanging="1080"/>
      </w:pPr>
      <w:rPr>
        <w:rFonts w:hint="default"/>
      </w:rPr>
    </w:lvl>
    <w:lvl w:ilvl="5">
      <w:start w:val="1"/>
      <w:numFmt w:val="decimal"/>
      <w:lvlText w:val="%1.%2.%3.%4.%5.%6"/>
      <w:lvlJc w:val="left"/>
      <w:pPr>
        <w:ind w:left="2740" w:hanging="1080"/>
      </w:pPr>
      <w:rPr>
        <w:rFonts w:hint="default"/>
      </w:rPr>
    </w:lvl>
    <w:lvl w:ilvl="6">
      <w:start w:val="1"/>
      <w:numFmt w:val="decimal"/>
      <w:lvlText w:val="%1.%2.%3.%4.%5.%6.%7"/>
      <w:lvlJc w:val="left"/>
      <w:pPr>
        <w:ind w:left="3432" w:hanging="1440"/>
      </w:pPr>
      <w:rPr>
        <w:rFonts w:hint="default"/>
      </w:rPr>
    </w:lvl>
    <w:lvl w:ilvl="7">
      <w:start w:val="1"/>
      <w:numFmt w:val="decimal"/>
      <w:lvlText w:val="%1.%2.%3.%4.%5.%6.%7.%8"/>
      <w:lvlJc w:val="left"/>
      <w:pPr>
        <w:ind w:left="3764" w:hanging="1440"/>
      </w:pPr>
      <w:rPr>
        <w:rFonts w:hint="default"/>
      </w:rPr>
    </w:lvl>
    <w:lvl w:ilvl="8">
      <w:start w:val="1"/>
      <w:numFmt w:val="decimal"/>
      <w:lvlText w:val="%1.%2.%3.%4.%5.%6.%7.%8.%9"/>
      <w:lvlJc w:val="left"/>
      <w:pPr>
        <w:ind w:left="4096" w:hanging="1440"/>
      </w:pPr>
      <w:rPr>
        <w:rFonts w:hint="default"/>
      </w:rPr>
    </w:lvl>
  </w:abstractNum>
  <w:abstractNum w:abstractNumId="27" w15:restartNumberingAfterBreak="0">
    <w:nsid w:val="42921C31"/>
    <w:multiLevelType w:val="hybridMultilevel"/>
    <w:tmpl w:val="83B6774E"/>
    <w:lvl w:ilvl="0" w:tplc="454A80EA">
      <w:numFmt w:val="bullet"/>
      <w:lvlText w:val="☐"/>
      <w:lvlJc w:val="left"/>
      <w:pPr>
        <w:ind w:left="483" w:hanging="284"/>
      </w:pPr>
      <w:rPr>
        <w:rFonts w:ascii="DejaVu Sans" w:eastAsia="DejaVu Sans" w:hAnsi="DejaVu Sans" w:cs="DejaVu Sans" w:hint="eastAsia"/>
        <w:w w:val="81"/>
        <w:sz w:val="31"/>
        <w:szCs w:val="31"/>
        <w:lang w:val="ru-RU" w:eastAsia="ru-RU" w:bidi="ru-RU"/>
      </w:rPr>
    </w:lvl>
    <w:lvl w:ilvl="1" w:tplc="FF74B1C8">
      <w:numFmt w:val="bullet"/>
      <w:lvlText w:val="•"/>
      <w:lvlJc w:val="left"/>
      <w:pPr>
        <w:ind w:left="851" w:hanging="284"/>
      </w:pPr>
      <w:rPr>
        <w:lang w:val="ru-RU" w:eastAsia="ru-RU" w:bidi="ru-RU"/>
      </w:rPr>
    </w:lvl>
    <w:lvl w:ilvl="2" w:tplc="E0DC0F68">
      <w:numFmt w:val="bullet"/>
      <w:lvlText w:val="•"/>
      <w:lvlJc w:val="left"/>
      <w:pPr>
        <w:ind w:left="1222" w:hanging="284"/>
      </w:pPr>
      <w:rPr>
        <w:lang w:val="ru-RU" w:eastAsia="ru-RU" w:bidi="ru-RU"/>
      </w:rPr>
    </w:lvl>
    <w:lvl w:ilvl="3" w:tplc="6CAC854A">
      <w:numFmt w:val="bullet"/>
      <w:lvlText w:val="•"/>
      <w:lvlJc w:val="left"/>
      <w:pPr>
        <w:ind w:left="1593" w:hanging="284"/>
      </w:pPr>
      <w:rPr>
        <w:lang w:val="ru-RU" w:eastAsia="ru-RU" w:bidi="ru-RU"/>
      </w:rPr>
    </w:lvl>
    <w:lvl w:ilvl="4" w:tplc="03ECDA9A">
      <w:numFmt w:val="bullet"/>
      <w:lvlText w:val="•"/>
      <w:lvlJc w:val="left"/>
      <w:pPr>
        <w:ind w:left="1964" w:hanging="284"/>
      </w:pPr>
      <w:rPr>
        <w:lang w:val="ru-RU" w:eastAsia="ru-RU" w:bidi="ru-RU"/>
      </w:rPr>
    </w:lvl>
    <w:lvl w:ilvl="5" w:tplc="C8DE7154">
      <w:numFmt w:val="bullet"/>
      <w:lvlText w:val="•"/>
      <w:lvlJc w:val="left"/>
      <w:pPr>
        <w:ind w:left="2335" w:hanging="284"/>
      </w:pPr>
      <w:rPr>
        <w:lang w:val="ru-RU" w:eastAsia="ru-RU" w:bidi="ru-RU"/>
      </w:rPr>
    </w:lvl>
    <w:lvl w:ilvl="6" w:tplc="37727B8A">
      <w:numFmt w:val="bullet"/>
      <w:lvlText w:val="•"/>
      <w:lvlJc w:val="left"/>
      <w:pPr>
        <w:ind w:left="2706" w:hanging="284"/>
      </w:pPr>
      <w:rPr>
        <w:lang w:val="ru-RU" w:eastAsia="ru-RU" w:bidi="ru-RU"/>
      </w:rPr>
    </w:lvl>
    <w:lvl w:ilvl="7" w:tplc="E6F27360">
      <w:numFmt w:val="bullet"/>
      <w:lvlText w:val="•"/>
      <w:lvlJc w:val="left"/>
      <w:pPr>
        <w:ind w:left="3077" w:hanging="284"/>
      </w:pPr>
      <w:rPr>
        <w:lang w:val="ru-RU" w:eastAsia="ru-RU" w:bidi="ru-RU"/>
      </w:rPr>
    </w:lvl>
    <w:lvl w:ilvl="8" w:tplc="9C087F38">
      <w:numFmt w:val="bullet"/>
      <w:lvlText w:val="•"/>
      <w:lvlJc w:val="left"/>
      <w:pPr>
        <w:ind w:left="3448" w:hanging="284"/>
      </w:pPr>
      <w:rPr>
        <w:lang w:val="ru-RU" w:eastAsia="ru-RU" w:bidi="ru-RU"/>
      </w:rPr>
    </w:lvl>
  </w:abstractNum>
  <w:abstractNum w:abstractNumId="28" w15:restartNumberingAfterBreak="0">
    <w:nsid w:val="494E666F"/>
    <w:multiLevelType w:val="hybridMultilevel"/>
    <w:tmpl w:val="931626FE"/>
    <w:lvl w:ilvl="0" w:tplc="31026586">
      <w:start w:val="9"/>
      <w:numFmt w:val="decimal"/>
      <w:lvlText w:val="%1."/>
      <w:lvlJc w:val="left"/>
      <w:pPr>
        <w:ind w:left="332" w:hanging="363"/>
      </w:pPr>
      <w:rPr>
        <w:rFonts w:asciiTheme="minorHAnsi" w:eastAsia="Arial" w:hAnsiTheme="minorHAnsi" w:cs="Arial" w:hint="default"/>
        <w:spacing w:val="-3"/>
        <w:w w:val="99"/>
        <w:sz w:val="22"/>
        <w:szCs w:val="22"/>
        <w:lang w:val="uk-UA" w:eastAsia="ru-RU" w:bidi="ru-RU"/>
      </w:rPr>
    </w:lvl>
    <w:lvl w:ilvl="1" w:tplc="2CC6F53E">
      <w:numFmt w:val="bullet"/>
      <w:lvlText w:val="•"/>
      <w:lvlJc w:val="left"/>
      <w:pPr>
        <w:ind w:left="1332" w:hanging="363"/>
      </w:pPr>
      <w:rPr>
        <w:lang w:val="ru-RU" w:eastAsia="ru-RU" w:bidi="ru-RU"/>
      </w:rPr>
    </w:lvl>
    <w:lvl w:ilvl="2" w:tplc="0BD2E2DA">
      <w:numFmt w:val="bullet"/>
      <w:lvlText w:val="•"/>
      <w:lvlJc w:val="left"/>
      <w:pPr>
        <w:ind w:left="2325" w:hanging="363"/>
      </w:pPr>
      <w:rPr>
        <w:lang w:val="ru-RU" w:eastAsia="ru-RU" w:bidi="ru-RU"/>
      </w:rPr>
    </w:lvl>
    <w:lvl w:ilvl="3" w:tplc="709ECC16">
      <w:numFmt w:val="bullet"/>
      <w:lvlText w:val="•"/>
      <w:lvlJc w:val="left"/>
      <w:pPr>
        <w:ind w:left="3317" w:hanging="363"/>
      </w:pPr>
      <w:rPr>
        <w:lang w:val="ru-RU" w:eastAsia="ru-RU" w:bidi="ru-RU"/>
      </w:rPr>
    </w:lvl>
    <w:lvl w:ilvl="4" w:tplc="0CD0CFEC">
      <w:numFmt w:val="bullet"/>
      <w:lvlText w:val="•"/>
      <w:lvlJc w:val="left"/>
      <w:pPr>
        <w:ind w:left="4310" w:hanging="363"/>
      </w:pPr>
      <w:rPr>
        <w:lang w:val="ru-RU" w:eastAsia="ru-RU" w:bidi="ru-RU"/>
      </w:rPr>
    </w:lvl>
    <w:lvl w:ilvl="5" w:tplc="3B8E19A8">
      <w:numFmt w:val="bullet"/>
      <w:lvlText w:val="•"/>
      <w:lvlJc w:val="left"/>
      <w:pPr>
        <w:ind w:left="5303" w:hanging="363"/>
      </w:pPr>
      <w:rPr>
        <w:lang w:val="ru-RU" w:eastAsia="ru-RU" w:bidi="ru-RU"/>
      </w:rPr>
    </w:lvl>
    <w:lvl w:ilvl="6" w:tplc="8048AE52">
      <w:numFmt w:val="bullet"/>
      <w:lvlText w:val="•"/>
      <w:lvlJc w:val="left"/>
      <w:pPr>
        <w:ind w:left="6295" w:hanging="363"/>
      </w:pPr>
      <w:rPr>
        <w:lang w:val="ru-RU" w:eastAsia="ru-RU" w:bidi="ru-RU"/>
      </w:rPr>
    </w:lvl>
    <w:lvl w:ilvl="7" w:tplc="01BA8120">
      <w:numFmt w:val="bullet"/>
      <w:lvlText w:val="•"/>
      <w:lvlJc w:val="left"/>
      <w:pPr>
        <w:ind w:left="7288" w:hanging="363"/>
      </w:pPr>
      <w:rPr>
        <w:lang w:val="ru-RU" w:eastAsia="ru-RU" w:bidi="ru-RU"/>
      </w:rPr>
    </w:lvl>
    <w:lvl w:ilvl="8" w:tplc="4C221570">
      <w:numFmt w:val="bullet"/>
      <w:lvlText w:val="•"/>
      <w:lvlJc w:val="left"/>
      <w:pPr>
        <w:ind w:left="8281" w:hanging="363"/>
      </w:pPr>
      <w:rPr>
        <w:lang w:val="ru-RU" w:eastAsia="ru-RU" w:bidi="ru-RU"/>
      </w:rPr>
    </w:lvl>
  </w:abstractNum>
  <w:abstractNum w:abstractNumId="29" w15:restartNumberingAfterBreak="0">
    <w:nsid w:val="4A4C0D03"/>
    <w:multiLevelType w:val="multilevel"/>
    <w:tmpl w:val="70F002AC"/>
    <w:lvl w:ilvl="0">
      <w:start w:val="10"/>
      <w:numFmt w:val="decimal"/>
      <w:lvlText w:val="%1"/>
      <w:lvlJc w:val="left"/>
      <w:pPr>
        <w:ind w:left="332" w:hanging="732"/>
      </w:pPr>
      <w:rPr>
        <w:lang w:val="ru-RU" w:eastAsia="ru-RU" w:bidi="ru-RU"/>
      </w:rPr>
    </w:lvl>
    <w:lvl w:ilvl="1">
      <w:start w:val="2"/>
      <w:numFmt w:val="decimal"/>
      <w:lvlText w:val="%1.%2."/>
      <w:lvlJc w:val="left"/>
      <w:pPr>
        <w:ind w:left="332" w:hanging="732"/>
      </w:pPr>
      <w:rPr>
        <w:rFonts w:asciiTheme="minorHAnsi" w:eastAsia="Times New Roman" w:hAnsiTheme="minorHAnsi" w:cs="Times New Roman" w:hint="default"/>
        <w:spacing w:val="-4"/>
        <w:w w:val="100"/>
        <w:sz w:val="22"/>
        <w:szCs w:val="22"/>
        <w:lang w:val="ru-RU" w:eastAsia="ru-RU" w:bidi="ru-RU"/>
      </w:rPr>
    </w:lvl>
    <w:lvl w:ilvl="2">
      <w:numFmt w:val="bullet"/>
      <w:lvlText w:val="•"/>
      <w:lvlJc w:val="left"/>
      <w:pPr>
        <w:ind w:left="2325" w:hanging="732"/>
      </w:pPr>
      <w:rPr>
        <w:lang w:val="ru-RU" w:eastAsia="ru-RU" w:bidi="ru-RU"/>
      </w:rPr>
    </w:lvl>
    <w:lvl w:ilvl="3">
      <w:numFmt w:val="bullet"/>
      <w:lvlText w:val="•"/>
      <w:lvlJc w:val="left"/>
      <w:pPr>
        <w:ind w:left="3317" w:hanging="732"/>
      </w:pPr>
      <w:rPr>
        <w:lang w:val="ru-RU" w:eastAsia="ru-RU" w:bidi="ru-RU"/>
      </w:rPr>
    </w:lvl>
    <w:lvl w:ilvl="4">
      <w:numFmt w:val="bullet"/>
      <w:lvlText w:val="•"/>
      <w:lvlJc w:val="left"/>
      <w:pPr>
        <w:ind w:left="4310" w:hanging="732"/>
      </w:pPr>
      <w:rPr>
        <w:lang w:val="ru-RU" w:eastAsia="ru-RU" w:bidi="ru-RU"/>
      </w:rPr>
    </w:lvl>
    <w:lvl w:ilvl="5">
      <w:numFmt w:val="bullet"/>
      <w:lvlText w:val="•"/>
      <w:lvlJc w:val="left"/>
      <w:pPr>
        <w:ind w:left="5303" w:hanging="732"/>
      </w:pPr>
      <w:rPr>
        <w:lang w:val="ru-RU" w:eastAsia="ru-RU" w:bidi="ru-RU"/>
      </w:rPr>
    </w:lvl>
    <w:lvl w:ilvl="6">
      <w:numFmt w:val="bullet"/>
      <w:lvlText w:val="•"/>
      <w:lvlJc w:val="left"/>
      <w:pPr>
        <w:ind w:left="6295" w:hanging="732"/>
      </w:pPr>
      <w:rPr>
        <w:lang w:val="ru-RU" w:eastAsia="ru-RU" w:bidi="ru-RU"/>
      </w:rPr>
    </w:lvl>
    <w:lvl w:ilvl="7">
      <w:numFmt w:val="bullet"/>
      <w:lvlText w:val="•"/>
      <w:lvlJc w:val="left"/>
      <w:pPr>
        <w:ind w:left="7288" w:hanging="732"/>
      </w:pPr>
      <w:rPr>
        <w:lang w:val="ru-RU" w:eastAsia="ru-RU" w:bidi="ru-RU"/>
      </w:rPr>
    </w:lvl>
    <w:lvl w:ilvl="8">
      <w:numFmt w:val="bullet"/>
      <w:lvlText w:val="•"/>
      <w:lvlJc w:val="left"/>
      <w:pPr>
        <w:ind w:left="8281" w:hanging="732"/>
      </w:pPr>
      <w:rPr>
        <w:lang w:val="ru-RU" w:eastAsia="ru-RU" w:bidi="ru-RU"/>
      </w:rPr>
    </w:lvl>
  </w:abstractNum>
  <w:abstractNum w:abstractNumId="30" w15:restartNumberingAfterBreak="0">
    <w:nsid w:val="4A6725EA"/>
    <w:multiLevelType w:val="multilevel"/>
    <w:tmpl w:val="0422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4AFE467C"/>
    <w:multiLevelType w:val="multilevel"/>
    <w:tmpl w:val="FDC65536"/>
    <w:lvl w:ilvl="0">
      <w:start w:val="7"/>
      <w:numFmt w:val="decimal"/>
      <w:lvlText w:val="%1"/>
      <w:lvlJc w:val="left"/>
      <w:pPr>
        <w:ind w:left="332" w:hanging="732"/>
      </w:pPr>
      <w:rPr>
        <w:lang w:val="ru-RU" w:eastAsia="ru-RU" w:bidi="ru-RU"/>
      </w:rPr>
    </w:lvl>
    <w:lvl w:ilvl="1">
      <w:start w:val="1"/>
      <w:numFmt w:val="decimal"/>
      <w:lvlText w:val="%1.%2."/>
      <w:lvlJc w:val="left"/>
      <w:pPr>
        <w:ind w:left="332" w:hanging="732"/>
      </w:pPr>
      <w:rPr>
        <w:rFonts w:asciiTheme="minorHAnsi" w:eastAsia="Times New Roman" w:hAnsiTheme="minorHAnsi" w:cs="Times New Roman" w:hint="default"/>
        <w:w w:val="100"/>
        <w:sz w:val="22"/>
        <w:szCs w:val="22"/>
        <w:lang w:val="ru-RU" w:eastAsia="ru-RU" w:bidi="ru-RU"/>
      </w:rPr>
    </w:lvl>
    <w:lvl w:ilvl="2">
      <w:numFmt w:val="bullet"/>
      <w:lvlText w:val="•"/>
      <w:lvlJc w:val="left"/>
      <w:pPr>
        <w:ind w:left="2325" w:hanging="732"/>
      </w:pPr>
      <w:rPr>
        <w:lang w:val="ru-RU" w:eastAsia="ru-RU" w:bidi="ru-RU"/>
      </w:rPr>
    </w:lvl>
    <w:lvl w:ilvl="3">
      <w:numFmt w:val="bullet"/>
      <w:lvlText w:val="•"/>
      <w:lvlJc w:val="left"/>
      <w:pPr>
        <w:ind w:left="3317" w:hanging="732"/>
      </w:pPr>
      <w:rPr>
        <w:lang w:val="ru-RU" w:eastAsia="ru-RU" w:bidi="ru-RU"/>
      </w:rPr>
    </w:lvl>
    <w:lvl w:ilvl="4">
      <w:numFmt w:val="bullet"/>
      <w:lvlText w:val="•"/>
      <w:lvlJc w:val="left"/>
      <w:pPr>
        <w:ind w:left="4310" w:hanging="732"/>
      </w:pPr>
      <w:rPr>
        <w:lang w:val="ru-RU" w:eastAsia="ru-RU" w:bidi="ru-RU"/>
      </w:rPr>
    </w:lvl>
    <w:lvl w:ilvl="5">
      <w:numFmt w:val="bullet"/>
      <w:lvlText w:val="•"/>
      <w:lvlJc w:val="left"/>
      <w:pPr>
        <w:ind w:left="5303" w:hanging="732"/>
      </w:pPr>
      <w:rPr>
        <w:lang w:val="ru-RU" w:eastAsia="ru-RU" w:bidi="ru-RU"/>
      </w:rPr>
    </w:lvl>
    <w:lvl w:ilvl="6">
      <w:numFmt w:val="bullet"/>
      <w:lvlText w:val="•"/>
      <w:lvlJc w:val="left"/>
      <w:pPr>
        <w:ind w:left="6295" w:hanging="732"/>
      </w:pPr>
      <w:rPr>
        <w:lang w:val="ru-RU" w:eastAsia="ru-RU" w:bidi="ru-RU"/>
      </w:rPr>
    </w:lvl>
    <w:lvl w:ilvl="7">
      <w:numFmt w:val="bullet"/>
      <w:lvlText w:val="•"/>
      <w:lvlJc w:val="left"/>
      <w:pPr>
        <w:ind w:left="7288" w:hanging="732"/>
      </w:pPr>
      <w:rPr>
        <w:lang w:val="ru-RU" w:eastAsia="ru-RU" w:bidi="ru-RU"/>
      </w:rPr>
    </w:lvl>
    <w:lvl w:ilvl="8">
      <w:numFmt w:val="bullet"/>
      <w:lvlText w:val="•"/>
      <w:lvlJc w:val="left"/>
      <w:pPr>
        <w:ind w:left="8281" w:hanging="732"/>
      </w:pPr>
      <w:rPr>
        <w:lang w:val="ru-RU" w:eastAsia="ru-RU" w:bidi="ru-RU"/>
      </w:rPr>
    </w:lvl>
  </w:abstractNum>
  <w:abstractNum w:abstractNumId="32" w15:restartNumberingAfterBreak="0">
    <w:nsid w:val="4BAA0142"/>
    <w:multiLevelType w:val="hybridMultilevel"/>
    <w:tmpl w:val="055630D4"/>
    <w:lvl w:ilvl="0" w:tplc="C0006E6E">
      <w:numFmt w:val="bullet"/>
      <w:lvlText w:val="☐"/>
      <w:lvlJc w:val="left"/>
      <w:pPr>
        <w:ind w:left="554" w:hanging="222"/>
      </w:pPr>
      <w:rPr>
        <w:spacing w:val="1"/>
        <w:w w:val="81"/>
        <w:lang w:val="ru-RU" w:eastAsia="ru-RU" w:bidi="ru-RU"/>
      </w:rPr>
    </w:lvl>
    <w:lvl w:ilvl="1" w:tplc="D35C3054">
      <w:numFmt w:val="bullet"/>
      <w:lvlText w:val="•"/>
      <w:lvlJc w:val="left"/>
      <w:pPr>
        <w:ind w:left="1530" w:hanging="222"/>
      </w:pPr>
      <w:rPr>
        <w:lang w:val="ru-RU" w:eastAsia="ru-RU" w:bidi="ru-RU"/>
      </w:rPr>
    </w:lvl>
    <w:lvl w:ilvl="2" w:tplc="5CFA4362">
      <w:numFmt w:val="bullet"/>
      <w:lvlText w:val="•"/>
      <w:lvlJc w:val="left"/>
      <w:pPr>
        <w:ind w:left="2501" w:hanging="222"/>
      </w:pPr>
      <w:rPr>
        <w:lang w:val="ru-RU" w:eastAsia="ru-RU" w:bidi="ru-RU"/>
      </w:rPr>
    </w:lvl>
    <w:lvl w:ilvl="3" w:tplc="732CD684">
      <w:numFmt w:val="bullet"/>
      <w:lvlText w:val="•"/>
      <w:lvlJc w:val="left"/>
      <w:pPr>
        <w:ind w:left="3471" w:hanging="222"/>
      </w:pPr>
      <w:rPr>
        <w:lang w:val="ru-RU" w:eastAsia="ru-RU" w:bidi="ru-RU"/>
      </w:rPr>
    </w:lvl>
    <w:lvl w:ilvl="4" w:tplc="25A822E2">
      <w:numFmt w:val="bullet"/>
      <w:lvlText w:val="•"/>
      <w:lvlJc w:val="left"/>
      <w:pPr>
        <w:ind w:left="4442" w:hanging="222"/>
      </w:pPr>
      <w:rPr>
        <w:lang w:val="ru-RU" w:eastAsia="ru-RU" w:bidi="ru-RU"/>
      </w:rPr>
    </w:lvl>
    <w:lvl w:ilvl="5" w:tplc="7CA40F9E">
      <w:numFmt w:val="bullet"/>
      <w:lvlText w:val="•"/>
      <w:lvlJc w:val="left"/>
      <w:pPr>
        <w:ind w:left="5413" w:hanging="222"/>
      </w:pPr>
      <w:rPr>
        <w:lang w:val="ru-RU" w:eastAsia="ru-RU" w:bidi="ru-RU"/>
      </w:rPr>
    </w:lvl>
    <w:lvl w:ilvl="6" w:tplc="937EF2AC">
      <w:numFmt w:val="bullet"/>
      <w:lvlText w:val="•"/>
      <w:lvlJc w:val="left"/>
      <w:pPr>
        <w:ind w:left="6383" w:hanging="222"/>
      </w:pPr>
      <w:rPr>
        <w:lang w:val="ru-RU" w:eastAsia="ru-RU" w:bidi="ru-RU"/>
      </w:rPr>
    </w:lvl>
    <w:lvl w:ilvl="7" w:tplc="362CC1FE">
      <w:numFmt w:val="bullet"/>
      <w:lvlText w:val="•"/>
      <w:lvlJc w:val="left"/>
      <w:pPr>
        <w:ind w:left="7354" w:hanging="222"/>
      </w:pPr>
      <w:rPr>
        <w:lang w:val="ru-RU" w:eastAsia="ru-RU" w:bidi="ru-RU"/>
      </w:rPr>
    </w:lvl>
    <w:lvl w:ilvl="8" w:tplc="DD78E016">
      <w:numFmt w:val="bullet"/>
      <w:lvlText w:val="•"/>
      <w:lvlJc w:val="left"/>
      <w:pPr>
        <w:ind w:left="8325" w:hanging="222"/>
      </w:pPr>
      <w:rPr>
        <w:lang w:val="ru-RU" w:eastAsia="ru-RU" w:bidi="ru-RU"/>
      </w:rPr>
    </w:lvl>
  </w:abstractNum>
  <w:abstractNum w:abstractNumId="33" w15:restartNumberingAfterBreak="0">
    <w:nsid w:val="4D711D1D"/>
    <w:multiLevelType w:val="hybridMultilevel"/>
    <w:tmpl w:val="4762E672"/>
    <w:lvl w:ilvl="0" w:tplc="404AE76E">
      <w:numFmt w:val="bullet"/>
      <w:lvlText w:val="-"/>
      <w:lvlJc w:val="left"/>
      <w:pPr>
        <w:ind w:left="332" w:hanging="634"/>
      </w:pPr>
      <w:rPr>
        <w:rFonts w:ascii="Times New Roman" w:eastAsia="Times New Roman" w:hAnsi="Times New Roman" w:cs="Times New Roman" w:hint="default"/>
        <w:b/>
        <w:bCs/>
        <w:w w:val="100"/>
        <w:sz w:val="28"/>
        <w:szCs w:val="28"/>
        <w:lang w:val="ru-RU" w:eastAsia="ru-RU" w:bidi="ru-RU"/>
      </w:rPr>
    </w:lvl>
    <w:lvl w:ilvl="1" w:tplc="223222FE">
      <w:numFmt w:val="bullet"/>
      <w:lvlText w:val="•"/>
      <w:lvlJc w:val="left"/>
      <w:pPr>
        <w:ind w:left="1332" w:hanging="634"/>
      </w:pPr>
      <w:rPr>
        <w:lang w:val="ru-RU" w:eastAsia="ru-RU" w:bidi="ru-RU"/>
      </w:rPr>
    </w:lvl>
    <w:lvl w:ilvl="2" w:tplc="CD526EBC">
      <w:numFmt w:val="bullet"/>
      <w:lvlText w:val="•"/>
      <w:lvlJc w:val="left"/>
      <w:pPr>
        <w:ind w:left="2325" w:hanging="634"/>
      </w:pPr>
      <w:rPr>
        <w:lang w:val="ru-RU" w:eastAsia="ru-RU" w:bidi="ru-RU"/>
      </w:rPr>
    </w:lvl>
    <w:lvl w:ilvl="3" w:tplc="A030C78E">
      <w:numFmt w:val="bullet"/>
      <w:lvlText w:val="•"/>
      <w:lvlJc w:val="left"/>
      <w:pPr>
        <w:ind w:left="3317" w:hanging="634"/>
      </w:pPr>
      <w:rPr>
        <w:lang w:val="ru-RU" w:eastAsia="ru-RU" w:bidi="ru-RU"/>
      </w:rPr>
    </w:lvl>
    <w:lvl w:ilvl="4" w:tplc="324E57E2">
      <w:numFmt w:val="bullet"/>
      <w:lvlText w:val="•"/>
      <w:lvlJc w:val="left"/>
      <w:pPr>
        <w:ind w:left="4310" w:hanging="634"/>
      </w:pPr>
      <w:rPr>
        <w:lang w:val="ru-RU" w:eastAsia="ru-RU" w:bidi="ru-RU"/>
      </w:rPr>
    </w:lvl>
    <w:lvl w:ilvl="5" w:tplc="CDE2D5BC">
      <w:numFmt w:val="bullet"/>
      <w:lvlText w:val="•"/>
      <w:lvlJc w:val="left"/>
      <w:pPr>
        <w:ind w:left="5303" w:hanging="634"/>
      </w:pPr>
      <w:rPr>
        <w:lang w:val="ru-RU" w:eastAsia="ru-RU" w:bidi="ru-RU"/>
      </w:rPr>
    </w:lvl>
    <w:lvl w:ilvl="6" w:tplc="0656917C">
      <w:numFmt w:val="bullet"/>
      <w:lvlText w:val="•"/>
      <w:lvlJc w:val="left"/>
      <w:pPr>
        <w:ind w:left="6295" w:hanging="634"/>
      </w:pPr>
      <w:rPr>
        <w:lang w:val="ru-RU" w:eastAsia="ru-RU" w:bidi="ru-RU"/>
      </w:rPr>
    </w:lvl>
    <w:lvl w:ilvl="7" w:tplc="D77AFB10">
      <w:numFmt w:val="bullet"/>
      <w:lvlText w:val="•"/>
      <w:lvlJc w:val="left"/>
      <w:pPr>
        <w:ind w:left="7288" w:hanging="634"/>
      </w:pPr>
      <w:rPr>
        <w:lang w:val="ru-RU" w:eastAsia="ru-RU" w:bidi="ru-RU"/>
      </w:rPr>
    </w:lvl>
    <w:lvl w:ilvl="8" w:tplc="1A6CE76C">
      <w:numFmt w:val="bullet"/>
      <w:lvlText w:val="•"/>
      <w:lvlJc w:val="left"/>
      <w:pPr>
        <w:ind w:left="8281" w:hanging="634"/>
      </w:pPr>
      <w:rPr>
        <w:lang w:val="ru-RU" w:eastAsia="ru-RU" w:bidi="ru-RU"/>
      </w:rPr>
    </w:lvl>
  </w:abstractNum>
  <w:abstractNum w:abstractNumId="34" w15:restartNumberingAfterBreak="0">
    <w:nsid w:val="549A6B86"/>
    <w:multiLevelType w:val="hybridMultilevel"/>
    <w:tmpl w:val="6718662C"/>
    <w:lvl w:ilvl="0" w:tplc="3AD0C0E0">
      <w:numFmt w:val="bullet"/>
      <w:lvlText w:val="-"/>
      <w:lvlJc w:val="left"/>
      <w:pPr>
        <w:ind w:left="1118" w:hanging="296"/>
      </w:pPr>
      <w:rPr>
        <w:rFonts w:ascii="Times New Roman" w:eastAsia="Times New Roman" w:hAnsi="Times New Roman" w:cs="Times New Roman" w:hint="default"/>
        <w:w w:val="100"/>
        <w:sz w:val="28"/>
        <w:szCs w:val="28"/>
        <w:lang w:val="ru-RU" w:eastAsia="ru-RU" w:bidi="ru-RU"/>
      </w:rPr>
    </w:lvl>
    <w:lvl w:ilvl="1" w:tplc="C570D938">
      <w:numFmt w:val="bullet"/>
      <w:lvlText w:val="•"/>
      <w:lvlJc w:val="left"/>
      <w:pPr>
        <w:ind w:left="2034" w:hanging="296"/>
      </w:pPr>
      <w:rPr>
        <w:lang w:val="ru-RU" w:eastAsia="ru-RU" w:bidi="ru-RU"/>
      </w:rPr>
    </w:lvl>
    <w:lvl w:ilvl="2" w:tplc="DFFE9254">
      <w:numFmt w:val="bullet"/>
      <w:lvlText w:val="•"/>
      <w:lvlJc w:val="left"/>
      <w:pPr>
        <w:ind w:left="2949" w:hanging="296"/>
      </w:pPr>
      <w:rPr>
        <w:lang w:val="ru-RU" w:eastAsia="ru-RU" w:bidi="ru-RU"/>
      </w:rPr>
    </w:lvl>
    <w:lvl w:ilvl="3" w:tplc="42B0D04E">
      <w:numFmt w:val="bullet"/>
      <w:lvlText w:val="•"/>
      <w:lvlJc w:val="left"/>
      <w:pPr>
        <w:ind w:left="3863" w:hanging="296"/>
      </w:pPr>
      <w:rPr>
        <w:lang w:val="ru-RU" w:eastAsia="ru-RU" w:bidi="ru-RU"/>
      </w:rPr>
    </w:lvl>
    <w:lvl w:ilvl="4" w:tplc="C1265322">
      <w:numFmt w:val="bullet"/>
      <w:lvlText w:val="•"/>
      <w:lvlJc w:val="left"/>
      <w:pPr>
        <w:ind w:left="4778" w:hanging="296"/>
      </w:pPr>
      <w:rPr>
        <w:lang w:val="ru-RU" w:eastAsia="ru-RU" w:bidi="ru-RU"/>
      </w:rPr>
    </w:lvl>
    <w:lvl w:ilvl="5" w:tplc="94E48F86">
      <w:numFmt w:val="bullet"/>
      <w:lvlText w:val="•"/>
      <w:lvlJc w:val="left"/>
      <w:pPr>
        <w:ind w:left="5693" w:hanging="296"/>
      </w:pPr>
      <w:rPr>
        <w:lang w:val="ru-RU" w:eastAsia="ru-RU" w:bidi="ru-RU"/>
      </w:rPr>
    </w:lvl>
    <w:lvl w:ilvl="6" w:tplc="7BE6C502">
      <w:numFmt w:val="bullet"/>
      <w:lvlText w:val="•"/>
      <w:lvlJc w:val="left"/>
      <w:pPr>
        <w:ind w:left="6607" w:hanging="296"/>
      </w:pPr>
      <w:rPr>
        <w:lang w:val="ru-RU" w:eastAsia="ru-RU" w:bidi="ru-RU"/>
      </w:rPr>
    </w:lvl>
    <w:lvl w:ilvl="7" w:tplc="909C3832">
      <w:numFmt w:val="bullet"/>
      <w:lvlText w:val="•"/>
      <w:lvlJc w:val="left"/>
      <w:pPr>
        <w:ind w:left="7522" w:hanging="296"/>
      </w:pPr>
      <w:rPr>
        <w:lang w:val="ru-RU" w:eastAsia="ru-RU" w:bidi="ru-RU"/>
      </w:rPr>
    </w:lvl>
    <w:lvl w:ilvl="8" w:tplc="40BC0116">
      <w:numFmt w:val="bullet"/>
      <w:lvlText w:val="•"/>
      <w:lvlJc w:val="left"/>
      <w:pPr>
        <w:ind w:left="8437" w:hanging="296"/>
      </w:pPr>
      <w:rPr>
        <w:lang w:val="ru-RU" w:eastAsia="ru-RU" w:bidi="ru-RU"/>
      </w:rPr>
    </w:lvl>
  </w:abstractNum>
  <w:abstractNum w:abstractNumId="35" w15:restartNumberingAfterBreak="0">
    <w:nsid w:val="5800322E"/>
    <w:multiLevelType w:val="multilevel"/>
    <w:tmpl w:val="2460DAA2"/>
    <w:lvl w:ilvl="0">
      <w:start w:val="11"/>
      <w:numFmt w:val="decimal"/>
      <w:lvlText w:val="%1"/>
      <w:lvlJc w:val="left"/>
      <w:pPr>
        <w:ind w:left="332" w:hanging="732"/>
      </w:pPr>
      <w:rPr>
        <w:lang w:val="ru-RU" w:eastAsia="ru-RU" w:bidi="ru-RU"/>
      </w:rPr>
    </w:lvl>
    <w:lvl w:ilvl="1">
      <w:start w:val="1"/>
      <w:numFmt w:val="decimal"/>
      <w:lvlText w:val="%1.%2."/>
      <w:lvlJc w:val="left"/>
      <w:pPr>
        <w:ind w:left="332" w:hanging="732"/>
      </w:pPr>
      <w:rPr>
        <w:rFonts w:asciiTheme="minorHAnsi" w:eastAsia="Times New Roman" w:hAnsiTheme="minorHAnsi" w:cs="Times New Roman" w:hint="default"/>
        <w:spacing w:val="-4"/>
        <w:w w:val="100"/>
        <w:sz w:val="22"/>
        <w:szCs w:val="22"/>
        <w:lang w:val="ru-RU" w:eastAsia="ru-RU" w:bidi="ru-RU"/>
      </w:rPr>
    </w:lvl>
    <w:lvl w:ilvl="2">
      <w:numFmt w:val="bullet"/>
      <w:lvlText w:val="•"/>
      <w:lvlJc w:val="left"/>
      <w:pPr>
        <w:ind w:left="2325" w:hanging="732"/>
      </w:pPr>
      <w:rPr>
        <w:lang w:val="ru-RU" w:eastAsia="ru-RU" w:bidi="ru-RU"/>
      </w:rPr>
    </w:lvl>
    <w:lvl w:ilvl="3">
      <w:numFmt w:val="bullet"/>
      <w:lvlText w:val="•"/>
      <w:lvlJc w:val="left"/>
      <w:pPr>
        <w:ind w:left="3317" w:hanging="732"/>
      </w:pPr>
      <w:rPr>
        <w:lang w:val="ru-RU" w:eastAsia="ru-RU" w:bidi="ru-RU"/>
      </w:rPr>
    </w:lvl>
    <w:lvl w:ilvl="4">
      <w:numFmt w:val="bullet"/>
      <w:lvlText w:val="•"/>
      <w:lvlJc w:val="left"/>
      <w:pPr>
        <w:ind w:left="4310" w:hanging="732"/>
      </w:pPr>
      <w:rPr>
        <w:lang w:val="ru-RU" w:eastAsia="ru-RU" w:bidi="ru-RU"/>
      </w:rPr>
    </w:lvl>
    <w:lvl w:ilvl="5">
      <w:numFmt w:val="bullet"/>
      <w:lvlText w:val="•"/>
      <w:lvlJc w:val="left"/>
      <w:pPr>
        <w:ind w:left="5303" w:hanging="732"/>
      </w:pPr>
      <w:rPr>
        <w:lang w:val="ru-RU" w:eastAsia="ru-RU" w:bidi="ru-RU"/>
      </w:rPr>
    </w:lvl>
    <w:lvl w:ilvl="6">
      <w:numFmt w:val="bullet"/>
      <w:lvlText w:val="•"/>
      <w:lvlJc w:val="left"/>
      <w:pPr>
        <w:ind w:left="6295" w:hanging="732"/>
      </w:pPr>
      <w:rPr>
        <w:lang w:val="ru-RU" w:eastAsia="ru-RU" w:bidi="ru-RU"/>
      </w:rPr>
    </w:lvl>
    <w:lvl w:ilvl="7">
      <w:numFmt w:val="bullet"/>
      <w:lvlText w:val="•"/>
      <w:lvlJc w:val="left"/>
      <w:pPr>
        <w:ind w:left="7288" w:hanging="732"/>
      </w:pPr>
      <w:rPr>
        <w:lang w:val="ru-RU" w:eastAsia="ru-RU" w:bidi="ru-RU"/>
      </w:rPr>
    </w:lvl>
    <w:lvl w:ilvl="8">
      <w:numFmt w:val="bullet"/>
      <w:lvlText w:val="•"/>
      <w:lvlJc w:val="left"/>
      <w:pPr>
        <w:ind w:left="8281" w:hanging="732"/>
      </w:pPr>
      <w:rPr>
        <w:lang w:val="ru-RU" w:eastAsia="ru-RU" w:bidi="ru-RU"/>
      </w:rPr>
    </w:lvl>
  </w:abstractNum>
  <w:abstractNum w:abstractNumId="36" w15:restartNumberingAfterBreak="0">
    <w:nsid w:val="5B508D8A"/>
    <w:multiLevelType w:val="multilevel"/>
    <w:tmpl w:val="493E4F8A"/>
    <w:lvl w:ilvl="0">
      <w:start w:val="2"/>
      <w:numFmt w:val="decimal"/>
      <w:lvlText w:val="%1."/>
      <w:lvlJc w:val="left"/>
      <w:pPr>
        <w:tabs>
          <w:tab w:val="num" w:pos="0"/>
        </w:tabs>
        <w:ind w:left="480" w:hanging="480"/>
      </w:pPr>
    </w:lvl>
    <w:lvl w:ilvl="1">
      <w:start w:val="2"/>
      <w:numFmt w:val="decimal"/>
      <w:lvlText w:val="%2."/>
      <w:lvlJc w:val="left"/>
      <w:pPr>
        <w:tabs>
          <w:tab w:val="num" w:pos="720"/>
        </w:tabs>
        <w:ind w:left="1200" w:hanging="480"/>
      </w:pPr>
    </w:lvl>
    <w:lvl w:ilvl="2">
      <w:start w:val="2"/>
      <w:numFmt w:val="decimal"/>
      <w:lvlText w:val="%3."/>
      <w:lvlJc w:val="left"/>
      <w:pPr>
        <w:tabs>
          <w:tab w:val="num" w:pos="1440"/>
        </w:tabs>
        <w:ind w:left="1920" w:hanging="480"/>
      </w:pPr>
    </w:lvl>
    <w:lvl w:ilvl="3">
      <w:start w:val="2"/>
      <w:numFmt w:val="decimal"/>
      <w:lvlText w:val="%4."/>
      <w:lvlJc w:val="left"/>
      <w:pPr>
        <w:tabs>
          <w:tab w:val="num" w:pos="2160"/>
        </w:tabs>
        <w:ind w:left="2640" w:hanging="480"/>
      </w:pPr>
    </w:lvl>
    <w:lvl w:ilvl="4">
      <w:start w:val="2"/>
      <w:numFmt w:val="decimal"/>
      <w:lvlText w:val="%5."/>
      <w:lvlJc w:val="left"/>
      <w:pPr>
        <w:tabs>
          <w:tab w:val="num" w:pos="2880"/>
        </w:tabs>
        <w:ind w:left="3360" w:hanging="480"/>
      </w:pPr>
    </w:lvl>
    <w:lvl w:ilvl="5">
      <w:start w:val="2"/>
      <w:numFmt w:val="decimal"/>
      <w:lvlText w:val="%6."/>
      <w:lvlJc w:val="left"/>
      <w:pPr>
        <w:tabs>
          <w:tab w:val="num" w:pos="3600"/>
        </w:tabs>
        <w:ind w:left="4080" w:hanging="480"/>
      </w:pPr>
    </w:lvl>
    <w:lvl w:ilvl="6">
      <w:start w:val="2"/>
      <w:numFmt w:val="decimal"/>
      <w:lvlText w:val="%7."/>
      <w:lvlJc w:val="left"/>
      <w:pPr>
        <w:tabs>
          <w:tab w:val="num" w:pos="4320"/>
        </w:tabs>
        <w:ind w:left="4800" w:hanging="480"/>
      </w:pPr>
    </w:lvl>
    <w:lvl w:ilvl="7">
      <w:numFmt w:val="decimal"/>
      <w:lvlText w:val=""/>
      <w:lvlJc w:val="left"/>
      <w:pPr>
        <w:ind w:left="0" w:firstLine="0"/>
      </w:pPr>
    </w:lvl>
    <w:lvl w:ilvl="8">
      <w:numFmt w:val="decimal"/>
      <w:lvlText w:val=""/>
      <w:lvlJc w:val="left"/>
      <w:pPr>
        <w:ind w:left="0" w:firstLine="0"/>
      </w:pPr>
    </w:lvl>
  </w:abstractNum>
  <w:abstractNum w:abstractNumId="37" w15:restartNumberingAfterBreak="0">
    <w:nsid w:val="5D2C3C7E"/>
    <w:multiLevelType w:val="multilevel"/>
    <w:tmpl w:val="9160AD88"/>
    <w:lvl w:ilvl="0">
      <w:start w:val="2"/>
      <w:numFmt w:val="decimal"/>
      <w:lvlText w:val="%1"/>
      <w:lvlJc w:val="left"/>
      <w:pPr>
        <w:ind w:left="332" w:hanging="706"/>
      </w:pPr>
      <w:rPr>
        <w:lang w:val="ru-RU" w:eastAsia="ru-RU" w:bidi="ru-RU"/>
      </w:rPr>
    </w:lvl>
    <w:lvl w:ilvl="1">
      <w:start w:val="1"/>
      <w:numFmt w:val="decimal"/>
      <w:lvlText w:val="%1.%2."/>
      <w:lvlJc w:val="left"/>
      <w:pPr>
        <w:ind w:left="332" w:hanging="706"/>
      </w:pPr>
      <w:rPr>
        <w:rFonts w:asciiTheme="minorHAnsi" w:eastAsia="Times New Roman" w:hAnsiTheme="minorHAnsi" w:cstheme="minorHAnsi" w:hint="default"/>
        <w:w w:val="100"/>
        <w:sz w:val="22"/>
        <w:szCs w:val="22"/>
        <w:lang w:val="ru-RU" w:eastAsia="ru-RU" w:bidi="ru-RU"/>
      </w:rPr>
    </w:lvl>
    <w:lvl w:ilvl="2">
      <w:numFmt w:val="bullet"/>
      <w:lvlText w:val="•"/>
      <w:lvlJc w:val="left"/>
      <w:pPr>
        <w:ind w:left="2325" w:hanging="706"/>
      </w:pPr>
      <w:rPr>
        <w:lang w:val="ru-RU" w:eastAsia="ru-RU" w:bidi="ru-RU"/>
      </w:rPr>
    </w:lvl>
    <w:lvl w:ilvl="3">
      <w:numFmt w:val="bullet"/>
      <w:lvlText w:val="•"/>
      <w:lvlJc w:val="left"/>
      <w:pPr>
        <w:ind w:left="3317" w:hanging="706"/>
      </w:pPr>
      <w:rPr>
        <w:lang w:val="ru-RU" w:eastAsia="ru-RU" w:bidi="ru-RU"/>
      </w:rPr>
    </w:lvl>
    <w:lvl w:ilvl="4">
      <w:numFmt w:val="bullet"/>
      <w:lvlText w:val="•"/>
      <w:lvlJc w:val="left"/>
      <w:pPr>
        <w:ind w:left="4310" w:hanging="706"/>
      </w:pPr>
      <w:rPr>
        <w:lang w:val="ru-RU" w:eastAsia="ru-RU" w:bidi="ru-RU"/>
      </w:rPr>
    </w:lvl>
    <w:lvl w:ilvl="5">
      <w:numFmt w:val="bullet"/>
      <w:lvlText w:val="•"/>
      <w:lvlJc w:val="left"/>
      <w:pPr>
        <w:ind w:left="5303" w:hanging="706"/>
      </w:pPr>
      <w:rPr>
        <w:lang w:val="ru-RU" w:eastAsia="ru-RU" w:bidi="ru-RU"/>
      </w:rPr>
    </w:lvl>
    <w:lvl w:ilvl="6">
      <w:numFmt w:val="bullet"/>
      <w:lvlText w:val="•"/>
      <w:lvlJc w:val="left"/>
      <w:pPr>
        <w:ind w:left="6295" w:hanging="706"/>
      </w:pPr>
      <w:rPr>
        <w:lang w:val="ru-RU" w:eastAsia="ru-RU" w:bidi="ru-RU"/>
      </w:rPr>
    </w:lvl>
    <w:lvl w:ilvl="7">
      <w:numFmt w:val="bullet"/>
      <w:lvlText w:val="•"/>
      <w:lvlJc w:val="left"/>
      <w:pPr>
        <w:ind w:left="7288" w:hanging="706"/>
      </w:pPr>
      <w:rPr>
        <w:lang w:val="ru-RU" w:eastAsia="ru-RU" w:bidi="ru-RU"/>
      </w:rPr>
    </w:lvl>
    <w:lvl w:ilvl="8">
      <w:numFmt w:val="bullet"/>
      <w:lvlText w:val="•"/>
      <w:lvlJc w:val="left"/>
      <w:pPr>
        <w:ind w:left="8281" w:hanging="706"/>
      </w:pPr>
      <w:rPr>
        <w:lang w:val="ru-RU" w:eastAsia="ru-RU" w:bidi="ru-RU"/>
      </w:rPr>
    </w:lvl>
  </w:abstractNum>
  <w:abstractNum w:abstractNumId="38" w15:restartNumberingAfterBreak="0">
    <w:nsid w:val="664069BB"/>
    <w:multiLevelType w:val="multilevel"/>
    <w:tmpl w:val="8222EB0E"/>
    <w:lvl w:ilvl="0">
      <w:start w:val="9"/>
      <w:numFmt w:val="decimal"/>
      <w:lvlText w:val="%1"/>
      <w:lvlJc w:val="left"/>
      <w:pPr>
        <w:ind w:left="332" w:hanging="732"/>
      </w:pPr>
      <w:rPr>
        <w:lang w:val="ru-RU" w:eastAsia="ru-RU" w:bidi="ru-RU"/>
      </w:rPr>
    </w:lvl>
    <w:lvl w:ilvl="1">
      <w:start w:val="1"/>
      <w:numFmt w:val="decimal"/>
      <w:lvlText w:val="%1.%2."/>
      <w:lvlJc w:val="left"/>
      <w:pPr>
        <w:ind w:left="332" w:hanging="732"/>
      </w:pPr>
      <w:rPr>
        <w:rFonts w:asciiTheme="minorHAnsi" w:eastAsia="Times New Roman" w:hAnsiTheme="minorHAnsi" w:cs="Times New Roman" w:hint="default"/>
        <w:w w:val="100"/>
        <w:sz w:val="22"/>
        <w:szCs w:val="22"/>
        <w:lang w:val="ru-RU" w:eastAsia="ru-RU" w:bidi="ru-RU"/>
      </w:rPr>
    </w:lvl>
    <w:lvl w:ilvl="2">
      <w:numFmt w:val="bullet"/>
      <w:lvlText w:val="•"/>
      <w:lvlJc w:val="left"/>
      <w:pPr>
        <w:ind w:left="2325" w:hanging="732"/>
      </w:pPr>
      <w:rPr>
        <w:lang w:val="ru-RU" w:eastAsia="ru-RU" w:bidi="ru-RU"/>
      </w:rPr>
    </w:lvl>
    <w:lvl w:ilvl="3">
      <w:numFmt w:val="bullet"/>
      <w:lvlText w:val="•"/>
      <w:lvlJc w:val="left"/>
      <w:pPr>
        <w:ind w:left="3317" w:hanging="732"/>
      </w:pPr>
      <w:rPr>
        <w:lang w:val="ru-RU" w:eastAsia="ru-RU" w:bidi="ru-RU"/>
      </w:rPr>
    </w:lvl>
    <w:lvl w:ilvl="4">
      <w:numFmt w:val="bullet"/>
      <w:lvlText w:val="•"/>
      <w:lvlJc w:val="left"/>
      <w:pPr>
        <w:ind w:left="4310" w:hanging="732"/>
      </w:pPr>
      <w:rPr>
        <w:lang w:val="ru-RU" w:eastAsia="ru-RU" w:bidi="ru-RU"/>
      </w:rPr>
    </w:lvl>
    <w:lvl w:ilvl="5">
      <w:numFmt w:val="bullet"/>
      <w:lvlText w:val="•"/>
      <w:lvlJc w:val="left"/>
      <w:pPr>
        <w:ind w:left="5303" w:hanging="732"/>
      </w:pPr>
      <w:rPr>
        <w:lang w:val="ru-RU" w:eastAsia="ru-RU" w:bidi="ru-RU"/>
      </w:rPr>
    </w:lvl>
    <w:lvl w:ilvl="6">
      <w:numFmt w:val="bullet"/>
      <w:lvlText w:val="•"/>
      <w:lvlJc w:val="left"/>
      <w:pPr>
        <w:ind w:left="6295" w:hanging="732"/>
      </w:pPr>
      <w:rPr>
        <w:lang w:val="ru-RU" w:eastAsia="ru-RU" w:bidi="ru-RU"/>
      </w:rPr>
    </w:lvl>
    <w:lvl w:ilvl="7">
      <w:numFmt w:val="bullet"/>
      <w:lvlText w:val="•"/>
      <w:lvlJc w:val="left"/>
      <w:pPr>
        <w:ind w:left="7288" w:hanging="732"/>
      </w:pPr>
      <w:rPr>
        <w:lang w:val="ru-RU" w:eastAsia="ru-RU" w:bidi="ru-RU"/>
      </w:rPr>
    </w:lvl>
    <w:lvl w:ilvl="8">
      <w:numFmt w:val="bullet"/>
      <w:lvlText w:val="•"/>
      <w:lvlJc w:val="left"/>
      <w:pPr>
        <w:ind w:left="8281" w:hanging="732"/>
      </w:pPr>
      <w:rPr>
        <w:lang w:val="ru-RU" w:eastAsia="ru-RU" w:bidi="ru-RU"/>
      </w:rPr>
    </w:lvl>
  </w:abstractNum>
  <w:abstractNum w:abstractNumId="39" w15:restartNumberingAfterBreak="0">
    <w:nsid w:val="67811F87"/>
    <w:multiLevelType w:val="multilevel"/>
    <w:tmpl w:val="0FFA4F3A"/>
    <w:lvl w:ilvl="0">
      <w:start w:val="10"/>
      <w:numFmt w:val="decimal"/>
      <w:lvlText w:val="%1"/>
      <w:lvlJc w:val="left"/>
      <w:pPr>
        <w:ind w:left="1773" w:hanging="732"/>
      </w:pPr>
      <w:rPr>
        <w:lang w:val="ru-RU" w:eastAsia="ru-RU" w:bidi="ru-RU"/>
      </w:rPr>
    </w:lvl>
    <w:lvl w:ilvl="1">
      <w:start w:val="1"/>
      <w:numFmt w:val="decimal"/>
      <w:lvlText w:val="%1.%2."/>
      <w:lvlJc w:val="left"/>
      <w:pPr>
        <w:ind w:left="1773" w:hanging="732"/>
      </w:pPr>
      <w:rPr>
        <w:rFonts w:asciiTheme="minorHAnsi" w:eastAsia="Times New Roman" w:hAnsiTheme="minorHAnsi" w:cs="Times New Roman" w:hint="default"/>
        <w:spacing w:val="-4"/>
        <w:w w:val="100"/>
        <w:sz w:val="22"/>
        <w:szCs w:val="22"/>
        <w:lang w:val="ru-RU" w:eastAsia="ru-RU" w:bidi="ru-RU"/>
      </w:rPr>
    </w:lvl>
    <w:lvl w:ilvl="2">
      <w:start w:val="1"/>
      <w:numFmt w:val="decimal"/>
      <w:lvlText w:val="%1.%2.%3."/>
      <w:lvlJc w:val="left"/>
      <w:pPr>
        <w:ind w:left="1883" w:hanging="842"/>
      </w:pPr>
      <w:rPr>
        <w:rFonts w:asciiTheme="minorHAnsi" w:eastAsia="Times New Roman" w:hAnsiTheme="minorHAnsi" w:cs="Times New Roman" w:hint="default"/>
        <w:spacing w:val="-4"/>
        <w:w w:val="100"/>
        <w:sz w:val="22"/>
        <w:szCs w:val="22"/>
        <w:lang w:val="ru-RU" w:eastAsia="ru-RU" w:bidi="ru-RU"/>
      </w:rPr>
    </w:lvl>
    <w:lvl w:ilvl="3">
      <w:numFmt w:val="bullet"/>
      <w:lvlText w:val="•"/>
      <w:lvlJc w:val="left"/>
      <w:pPr>
        <w:ind w:left="3743" w:hanging="842"/>
      </w:pPr>
      <w:rPr>
        <w:lang w:val="ru-RU" w:eastAsia="ru-RU" w:bidi="ru-RU"/>
      </w:rPr>
    </w:lvl>
    <w:lvl w:ilvl="4">
      <w:numFmt w:val="bullet"/>
      <w:lvlText w:val="•"/>
      <w:lvlJc w:val="left"/>
      <w:pPr>
        <w:ind w:left="4675" w:hanging="842"/>
      </w:pPr>
      <w:rPr>
        <w:lang w:val="ru-RU" w:eastAsia="ru-RU" w:bidi="ru-RU"/>
      </w:rPr>
    </w:lvl>
    <w:lvl w:ilvl="5">
      <w:numFmt w:val="bullet"/>
      <w:lvlText w:val="•"/>
      <w:lvlJc w:val="left"/>
      <w:pPr>
        <w:ind w:left="5607" w:hanging="842"/>
      </w:pPr>
      <w:rPr>
        <w:lang w:val="ru-RU" w:eastAsia="ru-RU" w:bidi="ru-RU"/>
      </w:rPr>
    </w:lvl>
    <w:lvl w:ilvl="6">
      <w:numFmt w:val="bullet"/>
      <w:lvlText w:val="•"/>
      <w:lvlJc w:val="left"/>
      <w:pPr>
        <w:ind w:left="6539" w:hanging="842"/>
      </w:pPr>
      <w:rPr>
        <w:lang w:val="ru-RU" w:eastAsia="ru-RU" w:bidi="ru-RU"/>
      </w:rPr>
    </w:lvl>
    <w:lvl w:ilvl="7">
      <w:numFmt w:val="bullet"/>
      <w:lvlText w:val="•"/>
      <w:lvlJc w:val="left"/>
      <w:pPr>
        <w:ind w:left="7470" w:hanging="842"/>
      </w:pPr>
      <w:rPr>
        <w:lang w:val="ru-RU" w:eastAsia="ru-RU" w:bidi="ru-RU"/>
      </w:rPr>
    </w:lvl>
    <w:lvl w:ilvl="8">
      <w:numFmt w:val="bullet"/>
      <w:lvlText w:val="•"/>
      <w:lvlJc w:val="left"/>
      <w:pPr>
        <w:ind w:left="8402" w:hanging="842"/>
      </w:pPr>
      <w:rPr>
        <w:lang w:val="ru-RU" w:eastAsia="ru-RU" w:bidi="ru-RU"/>
      </w:rPr>
    </w:lvl>
  </w:abstractNum>
  <w:abstractNum w:abstractNumId="40" w15:restartNumberingAfterBreak="0">
    <w:nsid w:val="684ED7E5"/>
    <w:multiLevelType w:val="multilevel"/>
    <w:tmpl w:val="4314B926"/>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numFmt w:val="decimal"/>
      <w:lvlText w:val=""/>
      <w:lvlJc w:val="left"/>
      <w:pPr>
        <w:ind w:left="0" w:firstLine="0"/>
      </w:pPr>
    </w:lvl>
    <w:lvl w:ilvl="8">
      <w:numFmt w:val="decimal"/>
      <w:lvlText w:val=""/>
      <w:lvlJc w:val="left"/>
      <w:pPr>
        <w:ind w:left="0" w:firstLine="0"/>
      </w:pPr>
    </w:lvl>
  </w:abstractNum>
  <w:abstractNum w:abstractNumId="41" w15:restartNumberingAfterBreak="0">
    <w:nsid w:val="6AE34C1F"/>
    <w:multiLevelType w:val="hybridMultilevel"/>
    <w:tmpl w:val="0F9291E4"/>
    <w:lvl w:ilvl="0" w:tplc="4E1CECD0">
      <w:numFmt w:val="bullet"/>
      <w:lvlText w:val="-"/>
      <w:lvlJc w:val="left"/>
      <w:pPr>
        <w:ind w:left="332" w:hanging="425"/>
      </w:pPr>
      <w:rPr>
        <w:rFonts w:ascii="Times New Roman" w:eastAsia="Times New Roman" w:hAnsi="Times New Roman" w:cs="Times New Roman" w:hint="default"/>
        <w:b/>
        <w:bCs/>
        <w:w w:val="100"/>
        <w:sz w:val="28"/>
        <w:szCs w:val="28"/>
        <w:lang w:val="ru-RU" w:eastAsia="ru-RU" w:bidi="ru-RU"/>
      </w:rPr>
    </w:lvl>
    <w:lvl w:ilvl="1" w:tplc="7EA879D2">
      <w:numFmt w:val="bullet"/>
      <w:lvlText w:val="•"/>
      <w:lvlJc w:val="left"/>
      <w:pPr>
        <w:ind w:left="1460" w:hanging="425"/>
      </w:pPr>
      <w:rPr>
        <w:lang w:val="ru-RU" w:eastAsia="ru-RU" w:bidi="ru-RU"/>
      </w:rPr>
    </w:lvl>
    <w:lvl w:ilvl="2" w:tplc="F52C5100">
      <w:numFmt w:val="bullet"/>
      <w:lvlText w:val="•"/>
      <w:lvlJc w:val="left"/>
      <w:pPr>
        <w:ind w:left="2438" w:hanging="425"/>
      </w:pPr>
      <w:rPr>
        <w:lang w:val="ru-RU" w:eastAsia="ru-RU" w:bidi="ru-RU"/>
      </w:rPr>
    </w:lvl>
    <w:lvl w:ilvl="3" w:tplc="D0D8AB6E">
      <w:numFmt w:val="bullet"/>
      <w:lvlText w:val="•"/>
      <w:lvlJc w:val="left"/>
      <w:pPr>
        <w:ind w:left="3416" w:hanging="425"/>
      </w:pPr>
      <w:rPr>
        <w:lang w:val="ru-RU" w:eastAsia="ru-RU" w:bidi="ru-RU"/>
      </w:rPr>
    </w:lvl>
    <w:lvl w:ilvl="4" w:tplc="277C15CC">
      <w:numFmt w:val="bullet"/>
      <w:lvlText w:val="•"/>
      <w:lvlJc w:val="left"/>
      <w:pPr>
        <w:ind w:left="4395" w:hanging="425"/>
      </w:pPr>
      <w:rPr>
        <w:lang w:val="ru-RU" w:eastAsia="ru-RU" w:bidi="ru-RU"/>
      </w:rPr>
    </w:lvl>
    <w:lvl w:ilvl="5" w:tplc="B15E1494">
      <w:numFmt w:val="bullet"/>
      <w:lvlText w:val="•"/>
      <w:lvlJc w:val="left"/>
      <w:pPr>
        <w:ind w:left="5373" w:hanging="425"/>
      </w:pPr>
      <w:rPr>
        <w:lang w:val="ru-RU" w:eastAsia="ru-RU" w:bidi="ru-RU"/>
      </w:rPr>
    </w:lvl>
    <w:lvl w:ilvl="6" w:tplc="BE8EC9E8">
      <w:numFmt w:val="bullet"/>
      <w:lvlText w:val="•"/>
      <w:lvlJc w:val="left"/>
      <w:pPr>
        <w:ind w:left="6352" w:hanging="425"/>
      </w:pPr>
      <w:rPr>
        <w:lang w:val="ru-RU" w:eastAsia="ru-RU" w:bidi="ru-RU"/>
      </w:rPr>
    </w:lvl>
    <w:lvl w:ilvl="7" w:tplc="5EB8564C">
      <w:numFmt w:val="bullet"/>
      <w:lvlText w:val="•"/>
      <w:lvlJc w:val="left"/>
      <w:pPr>
        <w:ind w:left="7330" w:hanging="425"/>
      </w:pPr>
      <w:rPr>
        <w:lang w:val="ru-RU" w:eastAsia="ru-RU" w:bidi="ru-RU"/>
      </w:rPr>
    </w:lvl>
    <w:lvl w:ilvl="8" w:tplc="3512855C">
      <w:numFmt w:val="bullet"/>
      <w:lvlText w:val="•"/>
      <w:lvlJc w:val="left"/>
      <w:pPr>
        <w:ind w:left="8309" w:hanging="425"/>
      </w:pPr>
      <w:rPr>
        <w:lang w:val="ru-RU" w:eastAsia="ru-RU" w:bidi="ru-RU"/>
      </w:rPr>
    </w:lvl>
  </w:abstractNum>
  <w:abstractNum w:abstractNumId="42" w15:restartNumberingAfterBreak="0">
    <w:nsid w:val="6D1753F5"/>
    <w:multiLevelType w:val="multilevel"/>
    <w:tmpl w:val="BCAA4ECE"/>
    <w:lvl w:ilvl="0">
      <w:start w:val="3"/>
      <w:numFmt w:val="decimal"/>
      <w:lvlText w:val="%1"/>
      <w:lvlJc w:val="left"/>
      <w:pPr>
        <w:ind w:left="332" w:hanging="720"/>
      </w:pPr>
      <w:rPr>
        <w:lang w:val="ru-RU" w:eastAsia="ru-RU" w:bidi="ru-RU"/>
      </w:rPr>
    </w:lvl>
    <w:lvl w:ilvl="1">
      <w:start w:val="1"/>
      <w:numFmt w:val="decimal"/>
      <w:lvlText w:val="%1.%2."/>
      <w:lvlJc w:val="left"/>
      <w:pPr>
        <w:ind w:left="332" w:hanging="720"/>
      </w:pPr>
      <w:rPr>
        <w:rFonts w:asciiTheme="minorHAnsi" w:eastAsia="Times New Roman" w:hAnsiTheme="minorHAnsi" w:cstheme="minorHAnsi" w:hint="default"/>
        <w:w w:val="100"/>
        <w:sz w:val="22"/>
        <w:szCs w:val="22"/>
        <w:lang w:val="ru-RU" w:eastAsia="ru-RU" w:bidi="ru-RU"/>
      </w:rPr>
    </w:lvl>
    <w:lvl w:ilvl="2">
      <w:numFmt w:val="bullet"/>
      <w:lvlText w:val="•"/>
      <w:lvlJc w:val="left"/>
      <w:pPr>
        <w:ind w:left="2325" w:hanging="720"/>
      </w:pPr>
      <w:rPr>
        <w:lang w:val="ru-RU" w:eastAsia="ru-RU" w:bidi="ru-RU"/>
      </w:rPr>
    </w:lvl>
    <w:lvl w:ilvl="3">
      <w:numFmt w:val="bullet"/>
      <w:lvlText w:val="•"/>
      <w:lvlJc w:val="left"/>
      <w:pPr>
        <w:ind w:left="3317" w:hanging="720"/>
      </w:pPr>
      <w:rPr>
        <w:lang w:val="ru-RU" w:eastAsia="ru-RU" w:bidi="ru-RU"/>
      </w:rPr>
    </w:lvl>
    <w:lvl w:ilvl="4">
      <w:numFmt w:val="bullet"/>
      <w:lvlText w:val="•"/>
      <w:lvlJc w:val="left"/>
      <w:pPr>
        <w:ind w:left="4310" w:hanging="720"/>
      </w:pPr>
      <w:rPr>
        <w:lang w:val="ru-RU" w:eastAsia="ru-RU" w:bidi="ru-RU"/>
      </w:rPr>
    </w:lvl>
    <w:lvl w:ilvl="5">
      <w:numFmt w:val="bullet"/>
      <w:lvlText w:val="•"/>
      <w:lvlJc w:val="left"/>
      <w:pPr>
        <w:ind w:left="5303" w:hanging="720"/>
      </w:pPr>
      <w:rPr>
        <w:lang w:val="ru-RU" w:eastAsia="ru-RU" w:bidi="ru-RU"/>
      </w:rPr>
    </w:lvl>
    <w:lvl w:ilvl="6">
      <w:numFmt w:val="bullet"/>
      <w:lvlText w:val="•"/>
      <w:lvlJc w:val="left"/>
      <w:pPr>
        <w:ind w:left="6295" w:hanging="720"/>
      </w:pPr>
      <w:rPr>
        <w:lang w:val="ru-RU" w:eastAsia="ru-RU" w:bidi="ru-RU"/>
      </w:rPr>
    </w:lvl>
    <w:lvl w:ilvl="7">
      <w:numFmt w:val="bullet"/>
      <w:lvlText w:val="•"/>
      <w:lvlJc w:val="left"/>
      <w:pPr>
        <w:ind w:left="7288" w:hanging="720"/>
      </w:pPr>
      <w:rPr>
        <w:lang w:val="ru-RU" w:eastAsia="ru-RU" w:bidi="ru-RU"/>
      </w:rPr>
    </w:lvl>
    <w:lvl w:ilvl="8">
      <w:numFmt w:val="bullet"/>
      <w:lvlText w:val="•"/>
      <w:lvlJc w:val="left"/>
      <w:pPr>
        <w:ind w:left="8281" w:hanging="720"/>
      </w:pPr>
      <w:rPr>
        <w:lang w:val="ru-RU" w:eastAsia="ru-RU" w:bidi="ru-RU"/>
      </w:rPr>
    </w:lvl>
  </w:abstractNum>
  <w:abstractNum w:abstractNumId="43" w15:restartNumberingAfterBreak="0">
    <w:nsid w:val="75603D44"/>
    <w:multiLevelType w:val="hybridMultilevel"/>
    <w:tmpl w:val="FC5AA66E"/>
    <w:lvl w:ilvl="0" w:tplc="486A7CAC">
      <w:start w:val="1"/>
      <w:numFmt w:val="decimal"/>
      <w:lvlText w:val="%1."/>
      <w:lvlJc w:val="left"/>
      <w:pPr>
        <w:ind w:left="332" w:hanging="269"/>
      </w:pPr>
      <w:rPr>
        <w:rFonts w:asciiTheme="minorHAnsi" w:eastAsia="Arial" w:hAnsiTheme="minorHAnsi" w:cs="Arial" w:hint="default"/>
        <w:spacing w:val="-3"/>
        <w:w w:val="100"/>
        <w:sz w:val="22"/>
        <w:szCs w:val="22"/>
        <w:lang w:val="ru-RU" w:eastAsia="ru-RU" w:bidi="ru-RU"/>
      </w:rPr>
    </w:lvl>
    <w:lvl w:ilvl="1" w:tplc="B5E81D26">
      <w:numFmt w:val="bullet"/>
      <w:lvlText w:val="•"/>
      <w:lvlJc w:val="left"/>
      <w:pPr>
        <w:ind w:left="1332" w:hanging="269"/>
      </w:pPr>
      <w:rPr>
        <w:lang w:val="ru-RU" w:eastAsia="ru-RU" w:bidi="ru-RU"/>
      </w:rPr>
    </w:lvl>
    <w:lvl w:ilvl="2" w:tplc="8452CF9C">
      <w:numFmt w:val="bullet"/>
      <w:lvlText w:val="•"/>
      <w:lvlJc w:val="left"/>
      <w:pPr>
        <w:ind w:left="2325" w:hanging="269"/>
      </w:pPr>
      <w:rPr>
        <w:lang w:val="ru-RU" w:eastAsia="ru-RU" w:bidi="ru-RU"/>
      </w:rPr>
    </w:lvl>
    <w:lvl w:ilvl="3" w:tplc="4C48B868">
      <w:numFmt w:val="bullet"/>
      <w:lvlText w:val="•"/>
      <w:lvlJc w:val="left"/>
      <w:pPr>
        <w:ind w:left="3317" w:hanging="269"/>
      </w:pPr>
      <w:rPr>
        <w:lang w:val="ru-RU" w:eastAsia="ru-RU" w:bidi="ru-RU"/>
      </w:rPr>
    </w:lvl>
    <w:lvl w:ilvl="4" w:tplc="02140AD0">
      <w:numFmt w:val="bullet"/>
      <w:lvlText w:val="•"/>
      <w:lvlJc w:val="left"/>
      <w:pPr>
        <w:ind w:left="4310" w:hanging="269"/>
      </w:pPr>
      <w:rPr>
        <w:lang w:val="ru-RU" w:eastAsia="ru-RU" w:bidi="ru-RU"/>
      </w:rPr>
    </w:lvl>
    <w:lvl w:ilvl="5" w:tplc="23E0BF0A">
      <w:numFmt w:val="bullet"/>
      <w:lvlText w:val="•"/>
      <w:lvlJc w:val="left"/>
      <w:pPr>
        <w:ind w:left="5303" w:hanging="269"/>
      </w:pPr>
      <w:rPr>
        <w:lang w:val="ru-RU" w:eastAsia="ru-RU" w:bidi="ru-RU"/>
      </w:rPr>
    </w:lvl>
    <w:lvl w:ilvl="6" w:tplc="862E04E8">
      <w:numFmt w:val="bullet"/>
      <w:lvlText w:val="•"/>
      <w:lvlJc w:val="left"/>
      <w:pPr>
        <w:ind w:left="6295" w:hanging="269"/>
      </w:pPr>
      <w:rPr>
        <w:lang w:val="ru-RU" w:eastAsia="ru-RU" w:bidi="ru-RU"/>
      </w:rPr>
    </w:lvl>
    <w:lvl w:ilvl="7" w:tplc="9A681F0A">
      <w:numFmt w:val="bullet"/>
      <w:lvlText w:val="•"/>
      <w:lvlJc w:val="left"/>
      <w:pPr>
        <w:ind w:left="7288" w:hanging="269"/>
      </w:pPr>
      <w:rPr>
        <w:lang w:val="ru-RU" w:eastAsia="ru-RU" w:bidi="ru-RU"/>
      </w:rPr>
    </w:lvl>
    <w:lvl w:ilvl="8" w:tplc="4AB6B4F8">
      <w:numFmt w:val="bullet"/>
      <w:lvlText w:val="•"/>
      <w:lvlJc w:val="left"/>
      <w:pPr>
        <w:ind w:left="8281" w:hanging="269"/>
      </w:pPr>
      <w:rPr>
        <w:lang w:val="ru-RU" w:eastAsia="ru-RU" w:bidi="ru-RU"/>
      </w:rPr>
    </w:lvl>
  </w:abstractNum>
  <w:abstractNum w:abstractNumId="44" w15:restartNumberingAfterBreak="0">
    <w:nsid w:val="75AC1C99"/>
    <w:multiLevelType w:val="multilevel"/>
    <w:tmpl w:val="DD324DDE"/>
    <w:lvl w:ilvl="0">
      <w:start w:val="8"/>
      <w:numFmt w:val="decimal"/>
      <w:lvlText w:val="%1"/>
      <w:lvlJc w:val="left"/>
      <w:pPr>
        <w:ind w:left="332" w:hanging="732"/>
      </w:pPr>
      <w:rPr>
        <w:lang w:val="ru-RU" w:eastAsia="ru-RU" w:bidi="ru-RU"/>
      </w:rPr>
    </w:lvl>
    <w:lvl w:ilvl="1">
      <w:start w:val="1"/>
      <w:numFmt w:val="decimal"/>
      <w:lvlText w:val="%1.%2."/>
      <w:lvlJc w:val="left"/>
      <w:pPr>
        <w:ind w:left="332" w:hanging="732"/>
      </w:pPr>
      <w:rPr>
        <w:rFonts w:asciiTheme="minorHAnsi" w:eastAsia="Times New Roman" w:hAnsiTheme="minorHAnsi" w:cs="Times New Roman" w:hint="default"/>
        <w:spacing w:val="-4"/>
        <w:w w:val="100"/>
        <w:sz w:val="22"/>
        <w:szCs w:val="22"/>
        <w:lang w:val="ru-RU" w:eastAsia="ru-RU" w:bidi="ru-RU"/>
      </w:rPr>
    </w:lvl>
    <w:lvl w:ilvl="2">
      <w:numFmt w:val="bullet"/>
      <w:lvlText w:val="•"/>
      <w:lvlJc w:val="left"/>
      <w:pPr>
        <w:ind w:left="2325" w:hanging="732"/>
      </w:pPr>
      <w:rPr>
        <w:lang w:val="ru-RU" w:eastAsia="ru-RU" w:bidi="ru-RU"/>
      </w:rPr>
    </w:lvl>
    <w:lvl w:ilvl="3">
      <w:numFmt w:val="bullet"/>
      <w:lvlText w:val="•"/>
      <w:lvlJc w:val="left"/>
      <w:pPr>
        <w:ind w:left="3317" w:hanging="732"/>
      </w:pPr>
      <w:rPr>
        <w:lang w:val="ru-RU" w:eastAsia="ru-RU" w:bidi="ru-RU"/>
      </w:rPr>
    </w:lvl>
    <w:lvl w:ilvl="4">
      <w:numFmt w:val="bullet"/>
      <w:lvlText w:val="•"/>
      <w:lvlJc w:val="left"/>
      <w:pPr>
        <w:ind w:left="4310" w:hanging="732"/>
      </w:pPr>
      <w:rPr>
        <w:lang w:val="ru-RU" w:eastAsia="ru-RU" w:bidi="ru-RU"/>
      </w:rPr>
    </w:lvl>
    <w:lvl w:ilvl="5">
      <w:numFmt w:val="bullet"/>
      <w:lvlText w:val="•"/>
      <w:lvlJc w:val="left"/>
      <w:pPr>
        <w:ind w:left="5303" w:hanging="732"/>
      </w:pPr>
      <w:rPr>
        <w:lang w:val="ru-RU" w:eastAsia="ru-RU" w:bidi="ru-RU"/>
      </w:rPr>
    </w:lvl>
    <w:lvl w:ilvl="6">
      <w:numFmt w:val="bullet"/>
      <w:lvlText w:val="•"/>
      <w:lvlJc w:val="left"/>
      <w:pPr>
        <w:ind w:left="6295" w:hanging="732"/>
      </w:pPr>
      <w:rPr>
        <w:lang w:val="ru-RU" w:eastAsia="ru-RU" w:bidi="ru-RU"/>
      </w:rPr>
    </w:lvl>
    <w:lvl w:ilvl="7">
      <w:numFmt w:val="bullet"/>
      <w:lvlText w:val="•"/>
      <w:lvlJc w:val="left"/>
      <w:pPr>
        <w:ind w:left="7288" w:hanging="732"/>
      </w:pPr>
      <w:rPr>
        <w:lang w:val="ru-RU" w:eastAsia="ru-RU" w:bidi="ru-RU"/>
      </w:rPr>
    </w:lvl>
    <w:lvl w:ilvl="8">
      <w:numFmt w:val="bullet"/>
      <w:lvlText w:val="•"/>
      <w:lvlJc w:val="left"/>
      <w:pPr>
        <w:ind w:left="8281" w:hanging="732"/>
      </w:pPr>
      <w:rPr>
        <w:lang w:val="ru-RU" w:eastAsia="ru-RU" w:bidi="ru-RU"/>
      </w:rPr>
    </w:lvl>
  </w:abstractNum>
  <w:abstractNum w:abstractNumId="45" w15:restartNumberingAfterBreak="0">
    <w:nsid w:val="79627EAF"/>
    <w:multiLevelType w:val="multilevel"/>
    <w:tmpl w:val="DD1402FE"/>
    <w:lvl w:ilvl="0">
      <w:start w:val="3"/>
      <w:numFmt w:val="decimal"/>
      <w:lvlText w:val="%1"/>
      <w:lvlJc w:val="left"/>
      <w:pPr>
        <w:ind w:left="208" w:hanging="720"/>
      </w:pPr>
      <w:rPr>
        <w:lang w:val="ru-RU" w:eastAsia="ru-RU" w:bidi="ru-RU"/>
      </w:rPr>
    </w:lvl>
    <w:lvl w:ilvl="1">
      <w:start w:val="4"/>
      <w:numFmt w:val="decimal"/>
      <w:lvlText w:val="%1.%2."/>
      <w:lvlJc w:val="left"/>
      <w:pPr>
        <w:ind w:left="208" w:hanging="720"/>
      </w:pPr>
      <w:rPr>
        <w:rFonts w:asciiTheme="minorHAnsi" w:eastAsia="Times New Roman" w:hAnsiTheme="minorHAnsi" w:cstheme="minorHAnsi" w:hint="default"/>
        <w:w w:val="100"/>
        <w:sz w:val="22"/>
        <w:szCs w:val="22"/>
        <w:lang w:val="ru-RU" w:eastAsia="ru-RU" w:bidi="ru-RU"/>
      </w:rPr>
    </w:lvl>
    <w:lvl w:ilvl="2">
      <w:numFmt w:val="bullet"/>
      <w:lvlText w:val="•"/>
      <w:lvlJc w:val="left"/>
      <w:pPr>
        <w:ind w:left="2130" w:hanging="720"/>
      </w:pPr>
      <w:rPr>
        <w:lang w:val="ru-RU" w:eastAsia="ru-RU" w:bidi="ru-RU"/>
      </w:rPr>
    </w:lvl>
    <w:lvl w:ilvl="3">
      <w:numFmt w:val="bullet"/>
      <w:lvlText w:val="•"/>
      <w:lvlJc w:val="left"/>
      <w:pPr>
        <w:ind w:left="3095" w:hanging="720"/>
      </w:pPr>
      <w:rPr>
        <w:lang w:val="ru-RU" w:eastAsia="ru-RU" w:bidi="ru-RU"/>
      </w:rPr>
    </w:lvl>
    <w:lvl w:ilvl="4">
      <w:numFmt w:val="bullet"/>
      <w:lvlText w:val="•"/>
      <w:lvlJc w:val="left"/>
      <w:pPr>
        <w:ind w:left="4060" w:hanging="720"/>
      </w:pPr>
      <w:rPr>
        <w:lang w:val="ru-RU" w:eastAsia="ru-RU" w:bidi="ru-RU"/>
      </w:rPr>
    </w:lvl>
    <w:lvl w:ilvl="5">
      <w:numFmt w:val="bullet"/>
      <w:lvlText w:val="•"/>
      <w:lvlJc w:val="left"/>
      <w:pPr>
        <w:ind w:left="5025" w:hanging="720"/>
      </w:pPr>
      <w:rPr>
        <w:lang w:val="ru-RU" w:eastAsia="ru-RU" w:bidi="ru-RU"/>
      </w:rPr>
    </w:lvl>
    <w:lvl w:ilvl="6">
      <w:numFmt w:val="bullet"/>
      <w:lvlText w:val="•"/>
      <w:lvlJc w:val="left"/>
      <w:pPr>
        <w:ind w:left="5991" w:hanging="720"/>
      </w:pPr>
      <w:rPr>
        <w:lang w:val="ru-RU" w:eastAsia="ru-RU" w:bidi="ru-RU"/>
      </w:rPr>
    </w:lvl>
    <w:lvl w:ilvl="7">
      <w:numFmt w:val="bullet"/>
      <w:lvlText w:val="•"/>
      <w:lvlJc w:val="left"/>
      <w:pPr>
        <w:ind w:left="6956" w:hanging="720"/>
      </w:pPr>
      <w:rPr>
        <w:lang w:val="ru-RU" w:eastAsia="ru-RU" w:bidi="ru-RU"/>
      </w:rPr>
    </w:lvl>
    <w:lvl w:ilvl="8">
      <w:numFmt w:val="bullet"/>
      <w:lvlText w:val="•"/>
      <w:lvlJc w:val="left"/>
      <w:pPr>
        <w:ind w:left="7921" w:hanging="720"/>
      </w:pPr>
      <w:rPr>
        <w:lang w:val="ru-RU" w:eastAsia="ru-RU" w:bidi="ru-RU"/>
      </w:rPr>
    </w:lvl>
  </w:abstractNum>
  <w:abstractNum w:abstractNumId="46" w15:restartNumberingAfterBreak="0">
    <w:nsid w:val="7B651E48"/>
    <w:multiLevelType w:val="hybridMultilevel"/>
    <w:tmpl w:val="C2C80258"/>
    <w:lvl w:ilvl="0" w:tplc="2D207DB2">
      <w:start w:val="1"/>
      <w:numFmt w:val="decimal"/>
      <w:lvlText w:val="%1."/>
      <w:lvlJc w:val="left"/>
      <w:pPr>
        <w:ind w:left="332" w:hanging="222"/>
      </w:pPr>
      <w:rPr>
        <w:rFonts w:ascii="Arial" w:eastAsia="Arial" w:hAnsi="Arial" w:cs="Arial" w:hint="default"/>
        <w:spacing w:val="-1"/>
        <w:w w:val="99"/>
        <w:sz w:val="20"/>
        <w:szCs w:val="20"/>
        <w:lang w:val="ru-RU" w:eastAsia="ru-RU" w:bidi="ru-RU"/>
      </w:rPr>
    </w:lvl>
    <w:lvl w:ilvl="1" w:tplc="93B89834">
      <w:numFmt w:val="bullet"/>
      <w:lvlText w:val="•"/>
      <w:lvlJc w:val="left"/>
      <w:pPr>
        <w:ind w:left="1332" w:hanging="222"/>
      </w:pPr>
      <w:rPr>
        <w:lang w:val="ru-RU" w:eastAsia="ru-RU" w:bidi="ru-RU"/>
      </w:rPr>
    </w:lvl>
    <w:lvl w:ilvl="2" w:tplc="923A56A8">
      <w:numFmt w:val="bullet"/>
      <w:lvlText w:val="•"/>
      <w:lvlJc w:val="left"/>
      <w:pPr>
        <w:ind w:left="2325" w:hanging="222"/>
      </w:pPr>
      <w:rPr>
        <w:lang w:val="ru-RU" w:eastAsia="ru-RU" w:bidi="ru-RU"/>
      </w:rPr>
    </w:lvl>
    <w:lvl w:ilvl="3" w:tplc="01E63B22">
      <w:numFmt w:val="bullet"/>
      <w:lvlText w:val="•"/>
      <w:lvlJc w:val="left"/>
      <w:pPr>
        <w:ind w:left="3317" w:hanging="222"/>
      </w:pPr>
      <w:rPr>
        <w:lang w:val="ru-RU" w:eastAsia="ru-RU" w:bidi="ru-RU"/>
      </w:rPr>
    </w:lvl>
    <w:lvl w:ilvl="4" w:tplc="D7DCD664">
      <w:numFmt w:val="bullet"/>
      <w:lvlText w:val="•"/>
      <w:lvlJc w:val="left"/>
      <w:pPr>
        <w:ind w:left="4310" w:hanging="222"/>
      </w:pPr>
      <w:rPr>
        <w:lang w:val="ru-RU" w:eastAsia="ru-RU" w:bidi="ru-RU"/>
      </w:rPr>
    </w:lvl>
    <w:lvl w:ilvl="5" w:tplc="5906C2C6">
      <w:numFmt w:val="bullet"/>
      <w:lvlText w:val="•"/>
      <w:lvlJc w:val="left"/>
      <w:pPr>
        <w:ind w:left="5303" w:hanging="222"/>
      </w:pPr>
      <w:rPr>
        <w:lang w:val="ru-RU" w:eastAsia="ru-RU" w:bidi="ru-RU"/>
      </w:rPr>
    </w:lvl>
    <w:lvl w:ilvl="6" w:tplc="B49A0EF4">
      <w:numFmt w:val="bullet"/>
      <w:lvlText w:val="•"/>
      <w:lvlJc w:val="left"/>
      <w:pPr>
        <w:ind w:left="6295" w:hanging="222"/>
      </w:pPr>
      <w:rPr>
        <w:lang w:val="ru-RU" w:eastAsia="ru-RU" w:bidi="ru-RU"/>
      </w:rPr>
    </w:lvl>
    <w:lvl w:ilvl="7" w:tplc="258AA05C">
      <w:numFmt w:val="bullet"/>
      <w:lvlText w:val="•"/>
      <w:lvlJc w:val="left"/>
      <w:pPr>
        <w:ind w:left="7288" w:hanging="222"/>
      </w:pPr>
      <w:rPr>
        <w:lang w:val="ru-RU" w:eastAsia="ru-RU" w:bidi="ru-RU"/>
      </w:rPr>
    </w:lvl>
    <w:lvl w:ilvl="8" w:tplc="6A34BD70">
      <w:numFmt w:val="bullet"/>
      <w:lvlText w:val="•"/>
      <w:lvlJc w:val="left"/>
      <w:pPr>
        <w:ind w:left="8281" w:hanging="222"/>
      </w:pPr>
      <w:rPr>
        <w:lang w:val="ru-RU" w:eastAsia="ru-RU" w:bidi="ru-RU"/>
      </w:rPr>
    </w:lvl>
  </w:abstractNum>
  <w:abstractNum w:abstractNumId="47" w15:restartNumberingAfterBreak="0">
    <w:nsid w:val="7BC05B34"/>
    <w:multiLevelType w:val="hybridMultilevel"/>
    <w:tmpl w:val="27704D8C"/>
    <w:lvl w:ilvl="0" w:tplc="5EFEC5B0">
      <w:start w:val="1"/>
      <w:numFmt w:val="decimal"/>
      <w:lvlText w:val="%1."/>
      <w:lvlJc w:val="left"/>
      <w:pPr>
        <w:ind w:left="553" w:hanging="221"/>
      </w:pPr>
      <w:rPr>
        <w:rFonts w:ascii="Arial" w:eastAsia="Arial" w:hAnsi="Arial" w:cs="Arial" w:hint="default"/>
        <w:spacing w:val="-1"/>
        <w:w w:val="99"/>
        <w:sz w:val="20"/>
        <w:szCs w:val="20"/>
        <w:lang w:val="ru-RU" w:eastAsia="ru-RU" w:bidi="ru-RU"/>
      </w:rPr>
    </w:lvl>
    <w:lvl w:ilvl="1" w:tplc="8A9292EC">
      <w:numFmt w:val="bullet"/>
      <w:lvlText w:val="•"/>
      <w:lvlJc w:val="left"/>
      <w:pPr>
        <w:ind w:left="1530" w:hanging="221"/>
      </w:pPr>
      <w:rPr>
        <w:lang w:val="ru-RU" w:eastAsia="ru-RU" w:bidi="ru-RU"/>
      </w:rPr>
    </w:lvl>
    <w:lvl w:ilvl="2" w:tplc="E3DCF39C">
      <w:numFmt w:val="bullet"/>
      <w:lvlText w:val="•"/>
      <w:lvlJc w:val="left"/>
      <w:pPr>
        <w:ind w:left="2501" w:hanging="221"/>
      </w:pPr>
      <w:rPr>
        <w:lang w:val="ru-RU" w:eastAsia="ru-RU" w:bidi="ru-RU"/>
      </w:rPr>
    </w:lvl>
    <w:lvl w:ilvl="3" w:tplc="2A6858D6">
      <w:numFmt w:val="bullet"/>
      <w:lvlText w:val="•"/>
      <w:lvlJc w:val="left"/>
      <w:pPr>
        <w:ind w:left="3471" w:hanging="221"/>
      </w:pPr>
      <w:rPr>
        <w:lang w:val="ru-RU" w:eastAsia="ru-RU" w:bidi="ru-RU"/>
      </w:rPr>
    </w:lvl>
    <w:lvl w:ilvl="4" w:tplc="70DC1C40">
      <w:numFmt w:val="bullet"/>
      <w:lvlText w:val="•"/>
      <w:lvlJc w:val="left"/>
      <w:pPr>
        <w:ind w:left="4442" w:hanging="221"/>
      </w:pPr>
      <w:rPr>
        <w:lang w:val="ru-RU" w:eastAsia="ru-RU" w:bidi="ru-RU"/>
      </w:rPr>
    </w:lvl>
    <w:lvl w:ilvl="5" w:tplc="1B5E450E">
      <w:numFmt w:val="bullet"/>
      <w:lvlText w:val="•"/>
      <w:lvlJc w:val="left"/>
      <w:pPr>
        <w:ind w:left="5413" w:hanging="221"/>
      </w:pPr>
      <w:rPr>
        <w:lang w:val="ru-RU" w:eastAsia="ru-RU" w:bidi="ru-RU"/>
      </w:rPr>
    </w:lvl>
    <w:lvl w:ilvl="6" w:tplc="8B70BE24">
      <w:numFmt w:val="bullet"/>
      <w:lvlText w:val="•"/>
      <w:lvlJc w:val="left"/>
      <w:pPr>
        <w:ind w:left="6383" w:hanging="221"/>
      </w:pPr>
      <w:rPr>
        <w:lang w:val="ru-RU" w:eastAsia="ru-RU" w:bidi="ru-RU"/>
      </w:rPr>
    </w:lvl>
    <w:lvl w:ilvl="7" w:tplc="22126464">
      <w:numFmt w:val="bullet"/>
      <w:lvlText w:val="•"/>
      <w:lvlJc w:val="left"/>
      <w:pPr>
        <w:ind w:left="7354" w:hanging="221"/>
      </w:pPr>
      <w:rPr>
        <w:lang w:val="ru-RU" w:eastAsia="ru-RU" w:bidi="ru-RU"/>
      </w:rPr>
    </w:lvl>
    <w:lvl w:ilvl="8" w:tplc="C090FDE4">
      <w:numFmt w:val="bullet"/>
      <w:lvlText w:val="•"/>
      <w:lvlJc w:val="left"/>
      <w:pPr>
        <w:ind w:left="8325" w:hanging="221"/>
      </w:pPr>
      <w:rPr>
        <w:lang w:val="ru-RU" w:eastAsia="ru-RU" w:bidi="ru-RU"/>
      </w:rPr>
    </w:lvl>
  </w:abstractNum>
  <w:abstractNum w:abstractNumId="48" w15:restartNumberingAfterBreak="0">
    <w:nsid w:val="7F621D09"/>
    <w:multiLevelType w:val="multilevel"/>
    <w:tmpl w:val="5E86BD42"/>
    <w:lvl w:ilvl="0">
      <w:start w:val="13"/>
      <w:numFmt w:val="decimal"/>
      <w:lvlText w:val="%1"/>
      <w:lvlJc w:val="left"/>
      <w:pPr>
        <w:ind w:left="332" w:hanging="732"/>
      </w:pPr>
      <w:rPr>
        <w:lang w:val="ru-RU" w:eastAsia="ru-RU" w:bidi="ru-RU"/>
      </w:rPr>
    </w:lvl>
    <w:lvl w:ilvl="1">
      <w:start w:val="1"/>
      <w:numFmt w:val="decimal"/>
      <w:lvlText w:val="%1.%2."/>
      <w:lvlJc w:val="left"/>
      <w:pPr>
        <w:ind w:left="332" w:hanging="732"/>
      </w:pPr>
      <w:rPr>
        <w:rFonts w:asciiTheme="minorHAnsi" w:eastAsia="Times New Roman" w:hAnsiTheme="minorHAnsi" w:cs="Times New Roman" w:hint="default"/>
        <w:spacing w:val="-4"/>
        <w:w w:val="100"/>
        <w:sz w:val="22"/>
        <w:szCs w:val="22"/>
        <w:lang w:val="ru-RU" w:eastAsia="ru-RU" w:bidi="ru-RU"/>
      </w:rPr>
    </w:lvl>
    <w:lvl w:ilvl="2">
      <w:numFmt w:val="bullet"/>
      <w:lvlText w:val="•"/>
      <w:lvlJc w:val="left"/>
      <w:pPr>
        <w:ind w:left="2325" w:hanging="732"/>
      </w:pPr>
      <w:rPr>
        <w:lang w:val="ru-RU" w:eastAsia="ru-RU" w:bidi="ru-RU"/>
      </w:rPr>
    </w:lvl>
    <w:lvl w:ilvl="3">
      <w:numFmt w:val="bullet"/>
      <w:lvlText w:val="•"/>
      <w:lvlJc w:val="left"/>
      <w:pPr>
        <w:ind w:left="3317" w:hanging="732"/>
      </w:pPr>
      <w:rPr>
        <w:lang w:val="ru-RU" w:eastAsia="ru-RU" w:bidi="ru-RU"/>
      </w:rPr>
    </w:lvl>
    <w:lvl w:ilvl="4">
      <w:numFmt w:val="bullet"/>
      <w:lvlText w:val="•"/>
      <w:lvlJc w:val="left"/>
      <w:pPr>
        <w:ind w:left="4310" w:hanging="732"/>
      </w:pPr>
      <w:rPr>
        <w:lang w:val="ru-RU" w:eastAsia="ru-RU" w:bidi="ru-RU"/>
      </w:rPr>
    </w:lvl>
    <w:lvl w:ilvl="5">
      <w:numFmt w:val="bullet"/>
      <w:lvlText w:val="•"/>
      <w:lvlJc w:val="left"/>
      <w:pPr>
        <w:ind w:left="5303" w:hanging="732"/>
      </w:pPr>
      <w:rPr>
        <w:lang w:val="ru-RU" w:eastAsia="ru-RU" w:bidi="ru-RU"/>
      </w:rPr>
    </w:lvl>
    <w:lvl w:ilvl="6">
      <w:numFmt w:val="bullet"/>
      <w:lvlText w:val="•"/>
      <w:lvlJc w:val="left"/>
      <w:pPr>
        <w:ind w:left="6295" w:hanging="732"/>
      </w:pPr>
      <w:rPr>
        <w:lang w:val="ru-RU" w:eastAsia="ru-RU" w:bidi="ru-RU"/>
      </w:rPr>
    </w:lvl>
    <w:lvl w:ilvl="7">
      <w:numFmt w:val="bullet"/>
      <w:lvlText w:val="•"/>
      <w:lvlJc w:val="left"/>
      <w:pPr>
        <w:ind w:left="7288" w:hanging="732"/>
      </w:pPr>
      <w:rPr>
        <w:lang w:val="ru-RU" w:eastAsia="ru-RU" w:bidi="ru-RU"/>
      </w:rPr>
    </w:lvl>
    <w:lvl w:ilvl="8">
      <w:numFmt w:val="bullet"/>
      <w:lvlText w:val="•"/>
      <w:lvlJc w:val="left"/>
      <w:pPr>
        <w:ind w:left="8281" w:hanging="732"/>
      </w:pPr>
      <w:rPr>
        <w:lang w:val="ru-RU" w:eastAsia="ru-RU" w:bidi="ru-RU"/>
      </w:rPr>
    </w:lvl>
  </w:abstractNum>
  <w:num w:numId="1">
    <w:abstractNumId w:val="18"/>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
    <w:abstractNumId w:val="19"/>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37"/>
    <w:lvlOverride w:ilvl="0">
      <w:startOverride w:val="2"/>
    </w:lvlOverride>
    <w:lvlOverride w:ilvl="1">
      <w:startOverride w:val="1"/>
    </w:lvlOverride>
    <w:lvlOverride w:ilvl="2"/>
    <w:lvlOverride w:ilvl="3"/>
    <w:lvlOverride w:ilvl="4"/>
    <w:lvlOverride w:ilvl="5"/>
    <w:lvlOverride w:ilvl="6"/>
    <w:lvlOverride w:ilvl="7"/>
    <w:lvlOverride w:ilvl="8"/>
  </w:num>
  <w:num w:numId="4">
    <w:abstractNumId w:val="16"/>
    <w:lvlOverride w:ilvl="0">
      <w:startOverride w:val="1"/>
    </w:lvlOverride>
    <w:lvlOverride w:ilvl="1"/>
    <w:lvlOverride w:ilvl="2"/>
    <w:lvlOverride w:ilvl="3"/>
    <w:lvlOverride w:ilvl="4"/>
    <w:lvlOverride w:ilvl="5"/>
    <w:lvlOverride w:ilvl="6"/>
    <w:lvlOverride w:ilvl="7"/>
    <w:lvlOverride w:ilvl="8"/>
  </w:num>
  <w:num w:numId="5">
    <w:abstractNumId w:val="34"/>
  </w:num>
  <w:num w:numId="6">
    <w:abstractNumId w:val="42"/>
    <w:lvlOverride w:ilvl="0">
      <w:startOverride w:val="3"/>
    </w:lvlOverride>
    <w:lvlOverride w:ilvl="1">
      <w:startOverride w:val="1"/>
    </w:lvlOverride>
    <w:lvlOverride w:ilvl="2"/>
    <w:lvlOverride w:ilvl="3"/>
    <w:lvlOverride w:ilvl="4"/>
    <w:lvlOverride w:ilvl="5"/>
    <w:lvlOverride w:ilvl="6"/>
    <w:lvlOverride w:ilvl="7"/>
    <w:lvlOverride w:ilvl="8"/>
  </w:num>
  <w:num w:numId="7">
    <w:abstractNumId w:val="33"/>
  </w:num>
  <w:num w:numId="8">
    <w:abstractNumId w:val="45"/>
    <w:lvlOverride w:ilvl="0">
      <w:startOverride w:val="3"/>
    </w:lvlOverride>
    <w:lvlOverride w:ilvl="1">
      <w:startOverride w:val="4"/>
    </w:lvlOverride>
    <w:lvlOverride w:ilvl="2"/>
    <w:lvlOverride w:ilvl="3"/>
    <w:lvlOverride w:ilvl="4"/>
    <w:lvlOverride w:ilvl="5"/>
    <w:lvlOverride w:ilvl="6"/>
    <w:lvlOverride w:ilvl="7"/>
    <w:lvlOverride w:ilvl="8"/>
  </w:num>
  <w:num w:numId="9">
    <w:abstractNumId w:val="25"/>
    <w:lvlOverride w:ilvl="0">
      <w:startOverride w:val="3"/>
    </w:lvlOverride>
    <w:lvlOverride w:ilvl="1">
      <w:startOverride w:val="6"/>
    </w:lvlOverride>
    <w:lvlOverride w:ilvl="2"/>
    <w:lvlOverride w:ilvl="3"/>
    <w:lvlOverride w:ilvl="4"/>
    <w:lvlOverride w:ilvl="5"/>
    <w:lvlOverride w:ilvl="6"/>
    <w:lvlOverride w:ilvl="7"/>
    <w:lvlOverride w:ilvl="8"/>
  </w:num>
  <w:num w:numId="10">
    <w:abstractNumId w:val="20"/>
  </w:num>
  <w:num w:numId="11">
    <w:abstractNumId w:val="14"/>
    <w:lvlOverride w:ilvl="0">
      <w:startOverride w:val="5"/>
    </w:lvlOverride>
    <w:lvlOverride w:ilvl="1">
      <w:startOverride w:val="1"/>
    </w:lvlOverride>
    <w:lvlOverride w:ilvl="2"/>
    <w:lvlOverride w:ilvl="3"/>
    <w:lvlOverride w:ilvl="4"/>
    <w:lvlOverride w:ilvl="5"/>
    <w:lvlOverride w:ilvl="6"/>
    <w:lvlOverride w:ilvl="7"/>
    <w:lvlOverride w:ilvl="8"/>
  </w:num>
  <w:num w:numId="12">
    <w:abstractNumId w:val="22"/>
  </w:num>
  <w:num w:numId="13">
    <w:abstractNumId w:val="24"/>
    <w:lvlOverride w:ilvl="0">
      <w:startOverride w:val="6"/>
    </w:lvlOverride>
    <w:lvlOverride w:ilvl="1">
      <w:startOverride w:val="1"/>
    </w:lvlOverride>
    <w:lvlOverride w:ilvl="2"/>
    <w:lvlOverride w:ilvl="3"/>
    <w:lvlOverride w:ilvl="4"/>
    <w:lvlOverride w:ilvl="5"/>
    <w:lvlOverride w:ilvl="6"/>
    <w:lvlOverride w:ilvl="7"/>
    <w:lvlOverride w:ilvl="8"/>
  </w:num>
  <w:num w:numId="14">
    <w:abstractNumId w:val="31"/>
    <w:lvlOverride w:ilvl="0">
      <w:startOverride w:val="7"/>
    </w:lvlOverride>
    <w:lvlOverride w:ilvl="1">
      <w:startOverride w:val="1"/>
    </w:lvlOverride>
    <w:lvlOverride w:ilvl="2"/>
    <w:lvlOverride w:ilvl="3"/>
    <w:lvlOverride w:ilvl="4"/>
    <w:lvlOverride w:ilvl="5"/>
    <w:lvlOverride w:ilvl="6"/>
    <w:lvlOverride w:ilvl="7"/>
    <w:lvlOverride w:ilvl="8"/>
  </w:num>
  <w:num w:numId="15">
    <w:abstractNumId w:val="41"/>
  </w:num>
  <w:num w:numId="16">
    <w:abstractNumId w:val="44"/>
    <w:lvlOverride w:ilvl="0">
      <w:startOverride w:val="8"/>
    </w:lvlOverride>
    <w:lvlOverride w:ilvl="1">
      <w:startOverride w:val="1"/>
    </w:lvlOverride>
    <w:lvlOverride w:ilvl="2"/>
    <w:lvlOverride w:ilvl="3"/>
    <w:lvlOverride w:ilvl="4"/>
    <w:lvlOverride w:ilvl="5"/>
    <w:lvlOverride w:ilvl="6"/>
    <w:lvlOverride w:ilvl="7"/>
    <w:lvlOverride w:ilvl="8"/>
  </w:num>
  <w:num w:numId="17">
    <w:abstractNumId w:val="38"/>
    <w:lvlOverride w:ilvl="0">
      <w:startOverride w:val="9"/>
    </w:lvlOverride>
    <w:lvlOverride w:ilvl="1">
      <w:startOverride w:val="1"/>
    </w:lvlOverride>
    <w:lvlOverride w:ilvl="2"/>
    <w:lvlOverride w:ilvl="3"/>
    <w:lvlOverride w:ilvl="4"/>
    <w:lvlOverride w:ilvl="5"/>
    <w:lvlOverride w:ilvl="6"/>
    <w:lvlOverride w:ilvl="7"/>
    <w:lvlOverride w:ilvl="8"/>
  </w:num>
  <w:num w:numId="18">
    <w:abstractNumId w:val="39"/>
    <w:lvlOverride w:ilvl="0">
      <w:startOverride w:val="10"/>
    </w:lvlOverride>
    <w:lvlOverride w:ilvl="1">
      <w:startOverride w:val="1"/>
    </w:lvlOverride>
    <w:lvlOverride w:ilvl="2">
      <w:startOverride w:val="1"/>
    </w:lvlOverride>
    <w:lvlOverride w:ilvl="3"/>
    <w:lvlOverride w:ilvl="4"/>
    <w:lvlOverride w:ilvl="5"/>
    <w:lvlOverride w:ilvl="6"/>
    <w:lvlOverride w:ilvl="7"/>
    <w:lvlOverride w:ilvl="8"/>
  </w:num>
  <w:num w:numId="19">
    <w:abstractNumId w:val="29"/>
    <w:lvlOverride w:ilvl="0">
      <w:startOverride w:val="10"/>
    </w:lvlOverride>
    <w:lvlOverride w:ilvl="1">
      <w:startOverride w:val="2"/>
    </w:lvlOverride>
    <w:lvlOverride w:ilvl="2"/>
    <w:lvlOverride w:ilvl="3"/>
    <w:lvlOverride w:ilvl="4"/>
    <w:lvlOverride w:ilvl="5"/>
    <w:lvlOverride w:ilvl="6"/>
    <w:lvlOverride w:ilvl="7"/>
    <w:lvlOverride w:ilvl="8"/>
  </w:num>
  <w:num w:numId="20">
    <w:abstractNumId w:val="35"/>
    <w:lvlOverride w:ilvl="0">
      <w:startOverride w:val="11"/>
    </w:lvlOverride>
    <w:lvlOverride w:ilvl="1">
      <w:startOverride w:val="1"/>
    </w:lvlOverride>
    <w:lvlOverride w:ilvl="2"/>
    <w:lvlOverride w:ilvl="3"/>
    <w:lvlOverride w:ilvl="4"/>
    <w:lvlOverride w:ilvl="5"/>
    <w:lvlOverride w:ilvl="6"/>
    <w:lvlOverride w:ilvl="7"/>
    <w:lvlOverride w:ilvl="8"/>
  </w:num>
  <w:num w:numId="21">
    <w:abstractNumId w:val="48"/>
    <w:lvlOverride w:ilvl="0">
      <w:startOverride w:val="13"/>
    </w:lvlOverride>
    <w:lvlOverride w:ilvl="1">
      <w:startOverride w:val="1"/>
    </w:lvlOverride>
    <w:lvlOverride w:ilvl="2"/>
    <w:lvlOverride w:ilvl="3"/>
    <w:lvlOverride w:ilvl="4"/>
    <w:lvlOverride w:ilvl="5"/>
    <w:lvlOverride w:ilvl="6"/>
    <w:lvlOverride w:ilvl="7"/>
    <w:lvlOverride w:ilvl="8"/>
  </w:num>
  <w:num w:numId="22">
    <w:abstractNumId w:val="46"/>
    <w:lvlOverride w:ilvl="0">
      <w:startOverride w:val="1"/>
    </w:lvlOverride>
    <w:lvlOverride w:ilvl="1"/>
    <w:lvlOverride w:ilvl="2"/>
    <w:lvlOverride w:ilvl="3"/>
    <w:lvlOverride w:ilvl="4"/>
    <w:lvlOverride w:ilvl="5"/>
    <w:lvlOverride w:ilvl="6"/>
    <w:lvlOverride w:ilvl="7"/>
    <w:lvlOverride w:ilvl="8"/>
  </w:num>
  <w:num w:numId="23">
    <w:abstractNumId w:val="27"/>
  </w:num>
  <w:num w:numId="24">
    <w:abstractNumId w:val="23"/>
  </w:num>
  <w:num w:numId="25">
    <w:abstractNumId w:val="21"/>
  </w:num>
  <w:num w:numId="26">
    <w:abstractNumId w:val="32"/>
  </w:num>
  <w:num w:numId="27">
    <w:abstractNumId w:val="47"/>
    <w:lvlOverride w:ilvl="0">
      <w:startOverride w:val="1"/>
    </w:lvlOverride>
    <w:lvlOverride w:ilvl="1"/>
    <w:lvlOverride w:ilvl="2"/>
    <w:lvlOverride w:ilvl="3"/>
    <w:lvlOverride w:ilvl="4"/>
    <w:lvlOverride w:ilvl="5"/>
    <w:lvlOverride w:ilvl="6"/>
    <w:lvlOverride w:ilvl="7"/>
    <w:lvlOverride w:ilvl="8"/>
  </w:num>
  <w:num w:numId="28">
    <w:abstractNumId w:val="12"/>
  </w:num>
  <w:num w:numId="29">
    <w:abstractNumId w:val="43"/>
    <w:lvlOverride w:ilvl="0">
      <w:startOverride w:val="1"/>
    </w:lvlOverride>
    <w:lvlOverride w:ilvl="1"/>
    <w:lvlOverride w:ilvl="2"/>
    <w:lvlOverride w:ilvl="3"/>
    <w:lvlOverride w:ilvl="4"/>
    <w:lvlOverride w:ilvl="5"/>
    <w:lvlOverride w:ilvl="6"/>
    <w:lvlOverride w:ilvl="7"/>
    <w:lvlOverride w:ilvl="8"/>
  </w:num>
  <w:num w:numId="30">
    <w:abstractNumId w:val="28"/>
    <w:lvlOverride w:ilvl="0">
      <w:startOverride w:val="9"/>
    </w:lvlOverride>
    <w:lvlOverride w:ilvl="1"/>
    <w:lvlOverride w:ilvl="2"/>
    <w:lvlOverride w:ilvl="3"/>
    <w:lvlOverride w:ilvl="4"/>
    <w:lvlOverride w:ilvl="5"/>
    <w:lvlOverride w:ilvl="6"/>
    <w:lvlOverride w:ilvl="7"/>
    <w:lvlOverride w:ilvl="8"/>
  </w:num>
  <w:num w:numId="31">
    <w:abstractNumId w:val="13"/>
    <w:lvlOverride w:ilvl="0">
      <w:startOverride w:val="2"/>
    </w:lvlOverride>
    <w:lvlOverride w:ilvl="1"/>
    <w:lvlOverride w:ilvl="2"/>
    <w:lvlOverride w:ilvl="3"/>
    <w:lvlOverride w:ilvl="4"/>
    <w:lvlOverride w:ilvl="5"/>
    <w:lvlOverride w:ilvl="6"/>
    <w:lvlOverride w:ilvl="7"/>
    <w:lvlOverride w:ilvl="8"/>
  </w:num>
  <w:num w:numId="3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num>
  <w:num w:numId="34">
    <w:abstractNumId w:val="36"/>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lvlOverride w:ilvl="8"/>
  </w:num>
  <w:num w:numId="35">
    <w:abstractNumId w:val="30"/>
  </w:num>
  <w:num w:numId="36">
    <w:abstractNumId w:val="15"/>
  </w:num>
  <w:num w:numId="37">
    <w:abstractNumId w:val="26"/>
  </w:num>
  <w:num w:numId="38">
    <w:abstractNumId w:val="17"/>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B5B"/>
    <w:rsid w:val="00136CBC"/>
    <w:rsid w:val="001979A4"/>
    <w:rsid w:val="00205B5B"/>
    <w:rsid w:val="002238F4"/>
    <w:rsid w:val="002B1474"/>
    <w:rsid w:val="00520633"/>
    <w:rsid w:val="0052596D"/>
    <w:rsid w:val="006B0563"/>
    <w:rsid w:val="0096468C"/>
    <w:rsid w:val="00A56D38"/>
    <w:rsid w:val="00AE5790"/>
    <w:rsid w:val="00B67876"/>
    <w:rsid w:val="00C54509"/>
    <w:rsid w:val="00C81D52"/>
    <w:rsid w:val="00DF2A84"/>
    <w:rsid w:val="00F20FBC"/>
    <w:rsid w:val="00F80D20"/>
    <w:rsid w:val="00FC0C25"/>
    <w:rsid w:val="00FC6D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474588-DB24-46BA-94BA-1CAF24645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05B5B"/>
    <w:pPr>
      <w:spacing w:after="200" w:line="276" w:lineRule="auto"/>
    </w:pPr>
    <w:rPr>
      <w:rFonts w:eastAsiaTheme="minorEastAsia"/>
      <w:lang w:val="ru-RU" w:eastAsia="ru-RU"/>
    </w:rPr>
  </w:style>
  <w:style w:type="paragraph" w:styleId="Heading1">
    <w:name w:val="heading 1"/>
    <w:basedOn w:val="Normal"/>
    <w:next w:val="Normal"/>
    <w:link w:val="Heading1Char"/>
    <w:uiPriority w:val="9"/>
    <w:qFormat/>
    <w:rsid w:val="00205B5B"/>
    <w:pPr>
      <w:keepNext/>
      <w:keepLines/>
      <w:spacing w:before="240" w:after="0" w:line="256" w:lineRule="auto"/>
      <w:outlineLvl w:val="0"/>
    </w:pPr>
    <w:rPr>
      <w:rFonts w:asciiTheme="majorHAnsi" w:eastAsiaTheme="majorEastAsia" w:hAnsiTheme="majorHAnsi" w:cstheme="majorBidi"/>
      <w:color w:val="2F5496" w:themeColor="accent1" w:themeShade="BF"/>
      <w:sz w:val="32"/>
      <w:szCs w:val="32"/>
      <w:lang w:val="uk-UA"/>
    </w:rPr>
  </w:style>
  <w:style w:type="paragraph" w:styleId="Heading2">
    <w:name w:val="heading 2"/>
    <w:basedOn w:val="Normal"/>
    <w:next w:val="Normal"/>
    <w:link w:val="Heading2Char"/>
    <w:semiHidden/>
    <w:unhideWhenUsed/>
    <w:qFormat/>
    <w:rsid w:val="00205B5B"/>
    <w:pPr>
      <w:keepNext/>
      <w:keepLines/>
      <w:spacing w:before="40" w:after="0" w:line="256" w:lineRule="auto"/>
      <w:outlineLvl w:val="1"/>
    </w:pPr>
    <w:rPr>
      <w:rFonts w:asciiTheme="majorHAnsi" w:eastAsiaTheme="majorEastAsia" w:hAnsiTheme="majorHAnsi" w:cstheme="majorBidi"/>
      <w:color w:val="2F5496" w:themeColor="accent1" w:themeShade="BF"/>
      <w:sz w:val="26"/>
      <w:szCs w:val="26"/>
      <w:lang w:val="uk-UA"/>
    </w:rPr>
  </w:style>
  <w:style w:type="paragraph" w:styleId="Heading3">
    <w:name w:val="heading 3"/>
    <w:basedOn w:val="Normal"/>
    <w:link w:val="Heading3Char"/>
    <w:uiPriority w:val="9"/>
    <w:semiHidden/>
    <w:unhideWhenUsed/>
    <w:qFormat/>
    <w:rsid w:val="00205B5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205B5B"/>
    <w:pPr>
      <w:keepNext/>
      <w:keepLines/>
      <w:spacing w:before="200" w:after="0"/>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5B5B"/>
    <w:rPr>
      <w:rFonts w:asciiTheme="majorHAnsi" w:eastAsiaTheme="majorEastAsia" w:hAnsiTheme="majorHAnsi" w:cstheme="majorBidi"/>
      <w:color w:val="2F5496" w:themeColor="accent1" w:themeShade="BF"/>
      <w:sz w:val="32"/>
      <w:szCs w:val="32"/>
      <w:lang w:val="uk-UA" w:eastAsia="ru-RU"/>
    </w:rPr>
  </w:style>
  <w:style w:type="character" w:customStyle="1" w:styleId="Heading2Char">
    <w:name w:val="Heading 2 Char"/>
    <w:basedOn w:val="DefaultParagraphFont"/>
    <w:link w:val="Heading2"/>
    <w:semiHidden/>
    <w:rsid w:val="00205B5B"/>
    <w:rPr>
      <w:rFonts w:asciiTheme="majorHAnsi" w:eastAsiaTheme="majorEastAsia" w:hAnsiTheme="majorHAnsi" w:cstheme="majorBidi"/>
      <w:color w:val="2F5496" w:themeColor="accent1" w:themeShade="BF"/>
      <w:sz w:val="26"/>
      <w:szCs w:val="26"/>
      <w:lang w:val="uk-UA" w:eastAsia="ru-RU"/>
    </w:rPr>
  </w:style>
  <w:style w:type="character" w:customStyle="1" w:styleId="Heading3Char">
    <w:name w:val="Heading 3 Char"/>
    <w:basedOn w:val="DefaultParagraphFont"/>
    <w:link w:val="Heading3"/>
    <w:uiPriority w:val="9"/>
    <w:semiHidden/>
    <w:rsid w:val="00205B5B"/>
    <w:rPr>
      <w:rFonts w:ascii="Times New Roman" w:eastAsia="Times New Roman" w:hAnsi="Times New Roman" w:cs="Times New Roman"/>
      <w:b/>
      <w:bCs/>
      <w:sz w:val="27"/>
      <w:szCs w:val="27"/>
      <w:lang w:val="ru-RU" w:eastAsia="ru-RU"/>
    </w:rPr>
  </w:style>
  <w:style w:type="character" w:customStyle="1" w:styleId="Heading4Char">
    <w:name w:val="Heading 4 Char"/>
    <w:basedOn w:val="DefaultParagraphFont"/>
    <w:link w:val="Heading4"/>
    <w:uiPriority w:val="9"/>
    <w:semiHidden/>
    <w:rsid w:val="00205B5B"/>
    <w:rPr>
      <w:rFonts w:asciiTheme="majorHAnsi" w:eastAsiaTheme="majorEastAsia" w:hAnsiTheme="majorHAnsi" w:cstheme="majorBidi"/>
      <w:b/>
      <w:bCs/>
      <w:i/>
      <w:iCs/>
      <w:color w:val="4472C4" w:themeColor="accent1"/>
      <w:lang w:val="ru-RU" w:eastAsia="ru-RU"/>
    </w:rPr>
  </w:style>
  <w:style w:type="character" w:styleId="Hyperlink">
    <w:name w:val="Hyperlink"/>
    <w:basedOn w:val="DefaultParagraphFont"/>
    <w:uiPriority w:val="99"/>
    <w:semiHidden/>
    <w:unhideWhenUsed/>
    <w:rsid w:val="00205B5B"/>
    <w:rPr>
      <w:color w:val="0000FF"/>
      <w:u w:val="single"/>
    </w:rPr>
  </w:style>
  <w:style w:type="character" w:styleId="FollowedHyperlink">
    <w:name w:val="FollowedHyperlink"/>
    <w:basedOn w:val="DefaultParagraphFont"/>
    <w:uiPriority w:val="99"/>
    <w:semiHidden/>
    <w:unhideWhenUsed/>
    <w:rsid w:val="00205B5B"/>
    <w:rPr>
      <w:color w:val="954F72" w:themeColor="followedHyperlink"/>
      <w:u w:val="single"/>
    </w:rPr>
  </w:style>
  <w:style w:type="paragraph" w:styleId="HTMLPreformatted">
    <w:name w:val="HTML Preformatted"/>
    <w:basedOn w:val="Normal"/>
    <w:link w:val="HTMLPreformattedChar"/>
    <w:uiPriority w:val="99"/>
    <w:semiHidden/>
    <w:unhideWhenUsed/>
    <w:rsid w:val="00205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05B5B"/>
    <w:rPr>
      <w:rFonts w:ascii="Courier New" w:eastAsia="Times New Roman" w:hAnsi="Courier New" w:cs="Courier New"/>
      <w:sz w:val="20"/>
      <w:szCs w:val="20"/>
      <w:lang w:val="ru-RU" w:eastAsia="ru-RU"/>
    </w:rPr>
  </w:style>
  <w:style w:type="paragraph" w:customStyle="1" w:styleId="msonormal0">
    <w:name w:val="msonormal"/>
    <w:basedOn w:val="Normal"/>
    <w:rsid w:val="00205B5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semiHidden/>
    <w:unhideWhenUsed/>
    <w:rsid w:val="00205B5B"/>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205B5B"/>
    <w:pPr>
      <w:spacing w:after="0" w:line="240" w:lineRule="auto"/>
    </w:pPr>
    <w:rPr>
      <w:rFonts w:ascii="Calibri" w:eastAsia="Calibri" w:hAnsi="Calibri" w:cs="Calibri"/>
      <w:sz w:val="20"/>
      <w:szCs w:val="20"/>
    </w:rPr>
  </w:style>
  <w:style w:type="character" w:customStyle="1" w:styleId="FootnoteTextChar">
    <w:name w:val="Footnote Text Char"/>
    <w:basedOn w:val="DefaultParagraphFont"/>
    <w:link w:val="FootnoteText"/>
    <w:uiPriority w:val="99"/>
    <w:semiHidden/>
    <w:rsid w:val="00205B5B"/>
    <w:rPr>
      <w:rFonts w:ascii="Calibri" w:eastAsia="Calibri" w:hAnsi="Calibri" w:cs="Calibri"/>
      <w:sz w:val="20"/>
      <w:szCs w:val="20"/>
      <w:lang w:val="ru-RU" w:eastAsia="ru-RU"/>
    </w:rPr>
  </w:style>
  <w:style w:type="paragraph" w:styleId="CommentText">
    <w:name w:val="annotation text"/>
    <w:basedOn w:val="Normal"/>
    <w:link w:val="CommentTextChar"/>
    <w:uiPriority w:val="99"/>
    <w:unhideWhenUsed/>
    <w:rsid w:val="00205B5B"/>
    <w:pPr>
      <w:spacing w:line="240" w:lineRule="auto"/>
    </w:pPr>
    <w:rPr>
      <w:sz w:val="20"/>
      <w:szCs w:val="20"/>
    </w:rPr>
  </w:style>
  <w:style w:type="character" w:customStyle="1" w:styleId="CommentTextChar">
    <w:name w:val="Comment Text Char"/>
    <w:basedOn w:val="DefaultParagraphFont"/>
    <w:link w:val="CommentText"/>
    <w:uiPriority w:val="99"/>
    <w:rsid w:val="00205B5B"/>
    <w:rPr>
      <w:rFonts w:eastAsiaTheme="minorEastAsia"/>
      <w:sz w:val="20"/>
      <w:szCs w:val="20"/>
      <w:lang w:val="ru-RU" w:eastAsia="ru-RU"/>
    </w:rPr>
  </w:style>
  <w:style w:type="paragraph" w:styleId="Header">
    <w:name w:val="header"/>
    <w:basedOn w:val="Normal"/>
    <w:link w:val="HeaderChar"/>
    <w:uiPriority w:val="99"/>
    <w:semiHidden/>
    <w:unhideWhenUsed/>
    <w:rsid w:val="00205B5B"/>
    <w:pPr>
      <w:tabs>
        <w:tab w:val="center" w:pos="4677"/>
        <w:tab w:val="right" w:pos="9355"/>
      </w:tabs>
      <w:spacing w:after="0" w:line="240" w:lineRule="auto"/>
    </w:pPr>
  </w:style>
  <w:style w:type="character" w:customStyle="1" w:styleId="HeaderChar">
    <w:name w:val="Header Char"/>
    <w:basedOn w:val="DefaultParagraphFont"/>
    <w:link w:val="Header"/>
    <w:uiPriority w:val="99"/>
    <w:semiHidden/>
    <w:rsid w:val="00205B5B"/>
    <w:rPr>
      <w:rFonts w:eastAsiaTheme="minorEastAsia"/>
      <w:lang w:val="ru-RU" w:eastAsia="ru-RU"/>
    </w:rPr>
  </w:style>
  <w:style w:type="paragraph" w:styleId="Footer">
    <w:name w:val="footer"/>
    <w:basedOn w:val="Normal"/>
    <w:link w:val="FooterChar"/>
    <w:uiPriority w:val="99"/>
    <w:semiHidden/>
    <w:unhideWhenUsed/>
    <w:rsid w:val="00205B5B"/>
    <w:pPr>
      <w:tabs>
        <w:tab w:val="center" w:pos="4677"/>
        <w:tab w:val="right" w:pos="9355"/>
      </w:tabs>
      <w:spacing w:after="0" w:line="240" w:lineRule="auto"/>
    </w:pPr>
  </w:style>
  <w:style w:type="character" w:customStyle="1" w:styleId="FooterChar">
    <w:name w:val="Footer Char"/>
    <w:basedOn w:val="DefaultParagraphFont"/>
    <w:link w:val="Footer"/>
    <w:uiPriority w:val="99"/>
    <w:semiHidden/>
    <w:rsid w:val="00205B5B"/>
    <w:rPr>
      <w:rFonts w:eastAsiaTheme="minorEastAsia"/>
      <w:lang w:val="ru-RU" w:eastAsia="ru-RU"/>
    </w:rPr>
  </w:style>
  <w:style w:type="paragraph" w:styleId="BodyText">
    <w:name w:val="Body Text"/>
    <w:basedOn w:val="Normal"/>
    <w:link w:val="BodyTextChar"/>
    <w:uiPriority w:val="1"/>
    <w:semiHidden/>
    <w:unhideWhenUsed/>
    <w:qFormat/>
    <w:rsid w:val="00205B5B"/>
    <w:pPr>
      <w:widowControl w:val="0"/>
      <w:autoSpaceDE w:val="0"/>
      <w:autoSpaceDN w:val="0"/>
      <w:spacing w:after="0" w:line="240" w:lineRule="auto"/>
    </w:pPr>
    <w:rPr>
      <w:rFonts w:ascii="Times New Roman" w:eastAsia="Times New Roman" w:hAnsi="Times New Roman" w:cs="Times New Roman"/>
      <w:sz w:val="24"/>
      <w:szCs w:val="24"/>
      <w:lang w:val="en-US" w:bidi="en-US"/>
    </w:rPr>
  </w:style>
  <w:style w:type="character" w:customStyle="1" w:styleId="BodyTextChar">
    <w:name w:val="Body Text Char"/>
    <w:basedOn w:val="DefaultParagraphFont"/>
    <w:link w:val="BodyText"/>
    <w:uiPriority w:val="1"/>
    <w:semiHidden/>
    <w:rsid w:val="00205B5B"/>
    <w:rPr>
      <w:rFonts w:ascii="Times New Roman" w:eastAsia="Times New Roman" w:hAnsi="Times New Roman" w:cs="Times New Roman"/>
      <w:sz w:val="24"/>
      <w:szCs w:val="24"/>
      <w:lang w:eastAsia="ru-RU" w:bidi="en-US"/>
    </w:rPr>
  </w:style>
  <w:style w:type="paragraph" w:styleId="BodyTextIndent">
    <w:name w:val="Body Text Indent"/>
    <w:basedOn w:val="Normal"/>
    <w:link w:val="BodyTextIndentChar"/>
    <w:uiPriority w:val="99"/>
    <w:semiHidden/>
    <w:unhideWhenUsed/>
    <w:rsid w:val="00205B5B"/>
    <w:pPr>
      <w:spacing w:after="120"/>
      <w:ind w:left="283"/>
    </w:pPr>
  </w:style>
  <w:style w:type="character" w:customStyle="1" w:styleId="BodyTextIndentChar">
    <w:name w:val="Body Text Indent Char"/>
    <w:basedOn w:val="DefaultParagraphFont"/>
    <w:link w:val="BodyTextIndent"/>
    <w:uiPriority w:val="99"/>
    <w:semiHidden/>
    <w:rsid w:val="00205B5B"/>
    <w:rPr>
      <w:rFonts w:eastAsiaTheme="minorEastAsia"/>
      <w:lang w:val="ru-RU" w:eastAsia="ru-RU"/>
    </w:rPr>
  </w:style>
  <w:style w:type="paragraph" w:styleId="BlockText">
    <w:name w:val="Block Text"/>
    <w:basedOn w:val="Normal"/>
    <w:semiHidden/>
    <w:unhideWhenUsed/>
    <w:rsid w:val="00205B5B"/>
    <w:pPr>
      <w:suppressAutoHyphens/>
      <w:autoSpaceDE w:val="0"/>
      <w:autoSpaceDN w:val="0"/>
      <w:adjustRightInd w:val="0"/>
      <w:spacing w:before="2664" w:after="222" w:line="240" w:lineRule="auto"/>
      <w:ind w:left="990" w:right="3608"/>
    </w:pPr>
    <w:rPr>
      <w:rFonts w:ascii="Times New Roman" w:eastAsia="Times New Roman" w:hAnsi="Times New Roman" w:cs="Times New Roman"/>
      <w:sz w:val="28"/>
      <w:szCs w:val="20"/>
    </w:rPr>
  </w:style>
  <w:style w:type="paragraph" w:styleId="CommentSubject">
    <w:name w:val="annotation subject"/>
    <w:basedOn w:val="CommentText"/>
    <w:next w:val="CommentText"/>
    <w:link w:val="CommentSubjectChar"/>
    <w:uiPriority w:val="99"/>
    <w:semiHidden/>
    <w:unhideWhenUsed/>
    <w:rsid w:val="00205B5B"/>
    <w:pPr>
      <w:spacing w:after="160"/>
    </w:pPr>
    <w:rPr>
      <w:b/>
      <w:bCs/>
      <w:lang w:val="uk-UA"/>
    </w:rPr>
  </w:style>
  <w:style w:type="character" w:customStyle="1" w:styleId="CommentSubjectChar">
    <w:name w:val="Comment Subject Char"/>
    <w:basedOn w:val="CommentTextChar"/>
    <w:link w:val="CommentSubject"/>
    <w:uiPriority w:val="99"/>
    <w:semiHidden/>
    <w:rsid w:val="00205B5B"/>
    <w:rPr>
      <w:rFonts w:eastAsiaTheme="minorEastAsia"/>
      <w:b/>
      <w:bCs/>
      <w:sz w:val="20"/>
      <w:szCs w:val="20"/>
      <w:lang w:val="uk-UA" w:eastAsia="ru-RU"/>
    </w:rPr>
  </w:style>
  <w:style w:type="paragraph" w:styleId="BalloonText">
    <w:name w:val="Balloon Text"/>
    <w:basedOn w:val="Normal"/>
    <w:link w:val="BalloonTextChar"/>
    <w:uiPriority w:val="99"/>
    <w:semiHidden/>
    <w:unhideWhenUsed/>
    <w:rsid w:val="00205B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5B5B"/>
    <w:rPr>
      <w:rFonts w:ascii="Tahoma" w:eastAsiaTheme="minorEastAsia" w:hAnsi="Tahoma" w:cs="Tahoma"/>
      <w:sz w:val="16"/>
      <w:szCs w:val="16"/>
      <w:lang w:val="ru-RU" w:eastAsia="ru-RU"/>
    </w:rPr>
  </w:style>
  <w:style w:type="paragraph" w:styleId="NoSpacing">
    <w:name w:val="No Spacing"/>
    <w:uiPriority w:val="99"/>
    <w:qFormat/>
    <w:rsid w:val="00205B5B"/>
    <w:pPr>
      <w:spacing w:after="0" w:line="240" w:lineRule="auto"/>
    </w:pPr>
    <w:rPr>
      <w:rFonts w:ascii="Calibri" w:eastAsia="Calibri" w:hAnsi="Calibri" w:cs="Times New Roman"/>
      <w:lang w:val="uk-UA" w:eastAsia="ru-RU"/>
    </w:rPr>
  </w:style>
  <w:style w:type="paragraph" w:styleId="Revision">
    <w:name w:val="Revision"/>
    <w:uiPriority w:val="99"/>
    <w:semiHidden/>
    <w:rsid w:val="00205B5B"/>
    <w:pPr>
      <w:spacing w:after="0" w:line="240" w:lineRule="auto"/>
    </w:pPr>
    <w:rPr>
      <w:rFonts w:eastAsiaTheme="minorEastAsia"/>
      <w:lang w:val="ru-RU" w:eastAsia="ru-RU"/>
    </w:rPr>
  </w:style>
  <w:style w:type="character" w:customStyle="1" w:styleId="ListParagraphChar">
    <w:name w:val="List Paragraph Char"/>
    <w:link w:val="ListParagraph"/>
    <w:uiPriority w:val="34"/>
    <w:locked/>
    <w:rsid w:val="00205B5B"/>
  </w:style>
  <w:style w:type="paragraph" w:styleId="ListParagraph">
    <w:name w:val="List Paragraph"/>
    <w:basedOn w:val="Normal"/>
    <w:link w:val="ListParagraphChar"/>
    <w:uiPriority w:val="34"/>
    <w:qFormat/>
    <w:rsid w:val="00205B5B"/>
    <w:pPr>
      <w:ind w:left="720"/>
      <w:contextualSpacing/>
    </w:pPr>
    <w:rPr>
      <w:rFonts w:eastAsiaTheme="minorHAnsi"/>
      <w:lang w:val="en-US" w:eastAsia="en-US"/>
    </w:rPr>
  </w:style>
  <w:style w:type="paragraph" w:customStyle="1" w:styleId="p5">
    <w:name w:val="p5"/>
    <w:basedOn w:val="Normal"/>
    <w:rsid w:val="00205B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Normal"/>
    <w:rsid w:val="00205B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
    <w:name w:val="a"/>
    <w:basedOn w:val="Normal"/>
    <w:rsid w:val="00205B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7">
    <w:name w:val="rvps7"/>
    <w:basedOn w:val="Normal"/>
    <w:rsid w:val="00205B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4">
    <w:name w:val="rvps14"/>
    <w:basedOn w:val="Normal"/>
    <w:rsid w:val="00205B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6">
    <w:name w:val="rvps6"/>
    <w:basedOn w:val="Normal"/>
    <w:rsid w:val="00205B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
    <w:name w:val="rvps1"/>
    <w:basedOn w:val="Normal"/>
    <w:rsid w:val="00205B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4">
    <w:name w:val="rvps4"/>
    <w:basedOn w:val="Normal"/>
    <w:rsid w:val="00205B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0">
    <w:name w:val="Знак Знак Знак Знак Знак Знак Знак"/>
    <w:basedOn w:val="Normal"/>
    <w:rsid w:val="00205B5B"/>
    <w:pPr>
      <w:spacing w:after="0" w:line="240" w:lineRule="auto"/>
    </w:pPr>
    <w:rPr>
      <w:rFonts w:ascii="Verdana" w:eastAsia="Times New Roman" w:hAnsi="Verdana" w:cs="Verdana"/>
      <w:sz w:val="20"/>
      <w:szCs w:val="20"/>
      <w:lang w:val="en-US"/>
    </w:rPr>
  </w:style>
  <w:style w:type="paragraph" w:customStyle="1" w:styleId="capitalletter">
    <w:name w:val="capital_letter"/>
    <w:basedOn w:val="Normal"/>
    <w:rsid w:val="00205B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eformattedText">
    <w:name w:val="Preformatted Text"/>
    <w:basedOn w:val="Normal"/>
    <w:uiPriority w:val="99"/>
    <w:rsid w:val="00205B5B"/>
    <w:pPr>
      <w:widowControl w:val="0"/>
      <w:suppressAutoHyphens/>
      <w:spacing w:after="0" w:line="240" w:lineRule="auto"/>
    </w:pPr>
    <w:rPr>
      <w:rFonts w:ascii="DejaVu Sans Mono" w:eastAsia="DejaVu Sans Mono" w:hAnsi="DejaVu Sans Mono" w:cs="DejaVu Sans Mono"/>
      <w:kern w:val="2"/>
      <w:sz w:val="20"/>
      <w:szCs w:val="20"/>
      <w:lang w:val="uk-UA" w:eastAsia="hi-IN" w:bidi="hi-IN"/>
    </w:rPr>
  </w:style>
  <w:style w:type="paragraph" w:customStyle="1" w:styleId="subheadinglevel2">
    <w:name w:val="subheading_level2"/>
    <w:basedOn w:val="Normal"/>
    <w:rsid w:val="00205B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
    <w:name w:val="indent"/>
    <w:basedOn w:val="Normal"/>
    <w:rsid w:val="00205B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igncenter">
    <w:name w:val="align_center"/>
    <w:basedOn w:val="Normal"/>
    <w:rsid w:val="00205B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note">
    <w:name w:val="footnote"/>
    <w:basedOn w:val="Normal"/>
    <w:rsid w:val="00205B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3">
    <w:name w:val="rvps3"/>
    <w:basedOn w:val="Normal"/>
    <w:rsid w:val="00205B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7">
    <w:name w:val="rvps17"/>
    <w:basedOn w:val="Normal"/>
    <w:rsid w:val="00205B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Заголовок 11"/>
    <w:basedOn w:val="Normal"/>
    <w:uiPriority w:val="1"/>
    <w:qFormat/>
    <w:rsid w:val="00205B5B"/>
    <w:pPr>
      <w:widowControl w:val="0"/>
      <w:autoSpaceDE w:val="0"/>
      <w:autoSpaceDN w:val="0"/>
      <w:spacing w:after="0" w:line="240" w:lineRule="auto"/>
      <w:ind w:left="332"/>
      <w:outlineLvl w:val="1"/>
    </w:pPr>
    <w:rPr>
      <w:rFonts w:ascii="Times New Roman" w:eastAsia="Times New Roman" w:hAnsi="Times New Roman" w:cs="Times New Roman"/>
      <w:b/>
      <w:bCs/>
      <w:sz w:val="28"/>
      <w:szCs w:val="28"/>
      <w:lang w:bidi="ru-RU"/>
    </w:rPr>
  </w:style>
  <w:style w:type="paragraph" w:customStyle="1" w:styleId="rvps12">
    <w:name w:val="rvps12"/>
    <w:basedOn w:val="Normal"/>
    <w:rsid w:val="00205B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meta">
    <w:name w:val="post-meta"/>
    <w:basedOn w:val="Normal"/>
    <w:rsid w:val="00205B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
    <w:name w:val="s3"/>
    <w:basedOn w:val="Normal"/>
    <w:rsid w:val="00205B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4">
    <w:name w:val="s4"/>
    <w:basedOn w:val="Normal"/>
    <w:rsid w:val="00205B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6">
    <w:name w:val="s6"/>
    <w:basedOn w:val="Normal"/>
    <w:rsid w:val="00205B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1">
    <w:name w:val="Заголовок 31"/>
    <w:basedOn w:val="Normal"/>
    <w:uiPriority w:val="1"/>
    <w:qFormat/>
    <w:rsid w:val="00205B5B"/>
    <w:pPr>
      <w:widowControl w:val="0"/>
      <w:autoSpaceDE w:val="0"/>
      <w:autoSpaceDN w:val="0"/>
      <w:spacing w:after="0" w:line="240" w:lineRule="auto"/>
      <w:ind w:left="1020"/>
      <w:outlineLvl w:val="3"/>
    </w:pPr>
    <w:rPr>
      <w:rFonts w:ascii="Trebuchet MS" w:eastAsia="Trebuchet MS" w:hAnsi="Trebuchet MS" w:cs="Times New Roman"/>
      <w:b/>
      <w:bCs/>
      <w:i/>
      <w:sz w:val="20"/>
      <w:szCs w:val="20"/>
    </w:rPr>
  </w:style>
  <w:style w:type="paragraph" w:customStyle="1" w:styleId="Pa2">
    <w:name w:val="Pa2"/>
    <w:basedOn w:val="Normal"/>
    <w:next w:val="Normal"/>
    <w:uiPriority w:val="99"/>
    <w:rsid w:val="00205B5B"/>
    <w:pPr>
      <w:autoSpaceDE w:val="0"/>
      <w:autoSpaceDN w:val="0"/>
      <w:adjustRightInd w:val="0"/>
      <w:spacing w:after="0" w:line="241" w:lineRule="atLeast"/>
    </w:pPr>
    <w:rPr>
      <w:rFonts w:ascii="Roboto Bk" w:eastAsia="Calibri" w:hAnsi="Roboto Bk" w:cs="Times New Roman"/>
      <w:sz w:val="24"/>
      <w:szCs w:val="24"/>
    </w:rPr>
  </w:style>
  <w:style w:type="paragraph" w:customStyle="1" w:styleId="1">
    <w:name w:val="Абзац списка1"/>
    <w:basedOn w:val="Normal"/>
    <w:qFormat/>
    <w:rsid w:val="00205B5B"/>
    <w:pPr>
      <w:spacing w:after="0" w:line="240" w:lineRule="auto"/>
      <w:ind w:left="720"/>
      <w:contextualSpacing/>
    </w:pPr>
    <w:rPr>
      <w:rFonts w:ascii="Times New Roman" w:eastAsia="Arial Unicode MS" w:hAnsi="Times New Roman" w:cs="Times New Roman"/>
      <w:lang w:val="en-US"/>
    </w:rPr>
  </w:style>
  <w:style w:type="paragraph" w:customStyle="1" w:styleId="a1">
    <w:name w:val="!м_”–”Ž Œ–!"/>
    <w:basedOn w:val="Normal"/>
    <w:rsid w:val="00205B5B"/>
    <w:pPr>
      <w:suppressAutoHyphens/>
      <w:spacing w:after="0" w:line="240" w:lineRule="auto"/>
      <w:ind w:firstLine="709"/>
      <w:jc w:val="both"/>
    </w:pPr>
    <w:rPr>
      <w:rFonts w:ascii="Arial" w:eastAsia="Times New Roman" w:hAnsi="Arial" w:cs="Arial"/>
      <w:sz w:val="20"/>
      <w:szCs w:val="20"/>
      <w:lang w:eastAsia="ar-SA"/>
    </w:rPr>
  </w:style>
  <w:style w:type="paragraph" w:customStyle="1" w:styleId="docdata">
    <w:name w:val="docdata"/>
    <w:aliases w:val="docy,v5,10074,baiaagaaboqcaaaducmaaaveiwaaaaaaaaaaaaaaaaaaaaaaaaaaaaaaaaaaaaaaaaaaaaaaaaaaaaaaaaaaaaaaaaaaaaaaaaaaaaaaaaaaaaaaaaaaaaaaaaaaaaaaaaaaaaaaaaaaaaaaaaaaaaaaaaaaaaaaaaaaaaaaaaaaaaaaaaaaaaaaaaaaaaaaaaaaaaaaaaaaaaaaaaaaaaaaaaaaaaaaaaaaaaa"/>
    <w:basedOn w:val="Normal"/>
    <w:rsid w:val="00205B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orfulList-Accent12">
    <w:name w:val="Colorful List - Accent 12"/>
    <w:basedOn w:val="Normal"/>
    <w:qFormat/>
    <w:rsid w:val="00205B5B"/>
    <w:pPr>
      <w:spacing w:after="0" w:line="240" w:lineRule="auto"/>
      <w:ind w:left="720"/>
      <w:contextualSpacing/>
    </w:pPr>
    <w:rPr>
      <w:rFonts w:ascii="Times New Roman" w:eastAsia="Arial Unicode MS" w:hAnsi="Times New Roman" w:cs="Times New Roman"/>
      <w:lang w:val="en-US"/>
    </w:rPr>
  </w:style>
  <w:style w:type="paragraph" w:customStyle="1" w:styleId="TOC11">
    <w:name w:val="TOC 11"/>
    <w:basedOn w:val="Normal"/>
    <w:uiPriority w:val="1"/>
    <w:qFormat/>
    <w:rsid w:val="00205B5B"/>
    <w:pPr>
      <w:widowControl w:val="0"/>
      <w:autoSpaceDE w:val="0"/>
      <w:autoSpaceDN w:val="0"/>
      <w:spacing w:before="135" w:after="0" w:line="240" w:lineRule="auto"/>
      <w:ind w:left="336"/>
    </w:pPr>
    <w:rPr>
      <w:rFonts w:ascii="Times New Roman" w:eastAsia="Times New Roman" w:hAnsi="Times New Roman" w:cs="Times New Roman"/>
      <w:lang w:bidi="ru-RU"/>
    </w:rPr>
  </w:style>
  <w:style w:type="paragraph" w:customStyle="1" w:styleId="TOC21">
    <w:name w:val="TOC 21"/>
    <w:basedOn w:val="Normal"/>
    <w:uiPriority w:val="1"/>
    <w:qFormat/>
    <w:rsid w:val="00205B5B"/>
    <w:pPr>
      <w:widowControl w:val="0"/>
      <w:autoSpaceDE w:val="0"/>
      <w:autoSpaceDN w:val="0"/>
      <w:spacing w:before="135" w:after="0" w:line="240" w:lineRule="auto"/>
      <w:ind w:left="557"/>
    </w:pPr>
    <w:rPr>
      <w:rFonts w:ascii="Times New Roman" w:eastAsia="Times New Roman" w:hAnsi="Times New Roman" w:cs="Times New Roman"/>
      <w:lang w:bidi="ru-RU"/>
    </w:rPr>
  </w:style>
  <w:style w:type="paragraph" w:customStyle="1" w:styleId="TOC31">
    <w:name w:val="TOC 31"/>
    <w:basedOn w:val="Normal"/>
    <w:uiPriority w:val="1"/>
    <w:qFormat/>
    <w:rsid w:val="00205B5B"/>
    <w:pPr>
      <w:widowControl w:val="0"/>
      <w:autoSpaceDE w:val="0"/>
      <w:autoSpaceDN w:val="0"/>
      <w:spacing w:before="100" w:after="0" w:line="240" w:lineRule="auto"/>
      <w:ind w:left="775" w:right="235"/>
    </w:pPr>
    <w:rPr>
      <w:rFonts w:ascii="Times New Roman" w:eastAsia="Times New Roman" w:hAnsi="Times New Roman" w:cs="Times New Roman"/>
      <w:lang w:bidi="ru-RU"/>
    </w:rPr>
  </w:style>
  <w:style w:type="paragraph" w:customStyle="1" w:styleId="Heading11">
    <w:name w:val="Heading 11"/>
    <w:basedOn w:val="Normal"/>
    <w:uiPriority w:val="1"/>
    <w:qFormat/>
    <w:rsid w:val="00205B5B"/>
    <w:pPr>
      <w:widowControl w:val="0"/>
      <w:autoSpaceDE w:val="0"/>
      <w:autoSpaceDN w:val="0"/>
      <w:spacing w:after="0" w:line="240" w:lineRule="auto"/>
      <w:ind w:left="336"/>
      <w:outlineLvl w:val="1"/>
    </w:pPr>
    <w:rPr>
      <w:rFonts w:ascii="Times New Roman" w:eastAsia="Times New Roman" w:hAnsi="Times New Roman" w:cs="Times New Roman"/>
      <w:b/>
      <w:bCs/>
      <w:sz w:val="28"/>
      <w:szCs w:val="28"/>
      <w:lang w:bidi="ru-RU"/>
    </w:rPr>
  </w:style>
  <w:style w:type="paragraph" w:customStyle="1" w:styleId="TableParagraph">
    <w:name w:val="Table Paragraph"/>
    <w:basedOn w:val="Normal"/>
    <w:uiPriority w:val="1"/>
    <w:qFormat/>
    <w:rsid w:val="00205B5B"/>
    <w:pPr>
      <w:widowControl w:val="0"/>
      <w:autoSpaceDE w:val="0"/>
      <w:autoSpaceDN w:val="0"/>
      <w:spacing w:after="0" w:line="240" w:lineRule="auto"/>
      <w:ind w:left="107"/>
    </w:pPr>
    <w:rPr>
      <w:rFonts w:ascii="Times New Roman" w:eastAsia="Times New Roman" w:hAnsi="Times New Roman" w:cs="Times New Roman"/>
      <w:lang w:bidi="ru-RU"/>
    </w:rPr>
  </w:style>
  <w:style w:type="paragraph" w:customStyle="1" w:styleId="10">
    <w:name w:val="Без інтервалів1"/>
    <w:uiPriority w:val="99"/>
    <w:rsid w:val="00205B5B"/>
    <w:pPr>
      <w:suppressAutoHyphens/>
      <w:spacing w:after="0" w:line="100" w:lineRule="atLeast"/>
    </w:pPr>
    <w:rPr>
      <w:rFonts w:ascii="Calibri" w:eastAsia="DejaVu Sans" w:hAnsi="Calibri" w:cs="font272"/>
      <w:kern w:val="2"/>
      <w:lang w:val="uk-UA" w:eastAsia="ar-SA"/>
    </w:rPr>
  </w:style>
  <w:style w:type="paragraph" w:customStyle="1" w:styleId="2">
    <w:name w:val="Без інтервалів2"/>
    <w:rsid w:val="00205B5B"/>
    <w:pPr>
      <w:suppressAutoHyphens/>
      <w:spacing w:after="0" w:line="100" w:lineRule="atLeast"/>
    </w:pPr>
    <w:rPr>
      <w:rFonts w:ascii="Calibri" w:eastAsia="DejaVu Sans" w:hAnsi="Calibri" w:cs="font413"/>
      <w:kern w:val="2"/>
      <w:lang w:val="uk-UA" w:eastAsia="ar-SA"/>
    </w:rPr>
  </w:style>
  <w:style w:type="paragraph" w:customStyle="1" w:styleId="FirstParagraph">
    <w:name w:val="First Paragraph"/>
    <w:basedOn w:val="BodyText"/>
    <w:next w:val="BodyText"/>
    <w:qFormat/>
    <w:rsid w:val="00205B5B"/>
    <w:pPr>
      <w:widowControl/>
      <w:autoSpaceDE/>
      <w:autoSpaceDN/>
      <w:spacing w:before="180" w:after="180"/>
    </w:pPr>
    <w:rPr>
      <w:rFonts w:asciiTheme="minorHAnsi" w:eastAsiaTheme="minorHAnsi" w:hAnsiTheme="minorHAnsi" w:cstheme="minorBidi"/>
      <w:lang w:bidi="ar-SA"/>
    </w:rPr>
  </w:style>
  <w:style w:type="paragraph" w:customStyle="1" w:styleId="Compact">
    <w:name w:val="Compact"/>
    <w:basedOn w:val="BodyText"/>
    <w:qFormat/>
    <w:rsid w:val="00205B5B"/>
    <w:pPr>
      <w:widowControl/>
      <w:autoSpaceDE/>
      <w:autoSpaceDN/>
      <w:spacing w:before="36" w:after="36"/>
    </w:pPr>
    <w:rPr>
      <w:rFonts w:asciiTheme="minorHAnsi" w:eastAsiaTheme="minorHAnsi" w:hAnsiTheme="minorHAnsi" w:cstheme="minorBidi"/>
      <w:lang w:bidi="ar-SA"/>
    </w:rPr>
  </w:style>
  <w:style w:type="paragraph" w:customStyle="1" w:styleId="rvps18">
    <w:name w:val="rvps18"/>
    <w:basedOn w:val="Normal"/>
    <w:rsid w:val="00205B5B"/>
    <w:pPr>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uiPriority w:val="99"/>
    <w:semiHidden/>
    <w:unhideWhenUsed/>
    <w:rsid w:val="00205B5B"/>
    <w:rPr>
      <w:rFonts w:ascii="Times New Roman" w:hAnsi="Times New Roman" w:cs="Times New Roman" w:hint="default"/>
      <w:vertAlign w:val="superscript"/>
    </w:rPr>
  </w:style>
  <w:style w:type="character" w:styleId="CommentReference">
    <w:name w:val="annotation reference"/>
    <w:basedOn w:val="DefaultParagraphFont"/>
    <w:uiPriority w:val="99"/>
    <w:semiHidden/>
    <w:unhideWhenUsed/>
    <w:rsid w:val="00205B5B"/>
    <w:rPr>
      <w:sz w:val="16"/>
      <w:szCs w:val="16"/>
    </w:rPr>
  </w:style>
  <w:style w:type="character" w:customStyle="1" w:styleId="WW8Num1z0">
    <w:name w:val="WW8Num1z0"/>
    <w:rsid w:val="00205B5B"/>
  </w:style>
  <w:style w:type="character" w:customStyle="1" w:styleId="rvts9">
    <w:name w:val="rvts9"/>
    <w:basedOn w:val="DefaultParagraphFont"/>
    <w:rsid w:val="00205B5B"/>
  </w:style>
  <w:style w:type="character" w:customStyle="1" w:styleId="rvts0">
    <w:name w:val="rvts0"/>
    <w:basedOn w:val="DefaultParagraphFont"/>
    <w:rsid w:val="00205B5B"/>
  </w:style>
  <w:style w:type="character" w:customStyle="1" w:styleId="rvts23">
    <w:name w:val="rvts23"/>
    <w:basedOn w:val="DefaultParagraphFont"/>
    <w:rsid w:val="00205B5B"/>
  </w:style>
  <w:style w:type="character" w:customStyle="1" w:styleId="rvts15">
    <w:name w:val="rvts15"/>
    <w:basedOn w:val="DefaultParagraphFont"/>
    <w:rsid w:val="00205B5B"/>
  </w:style>
  <w:style w:type="character" w:customStyle="1" w:styleId="rvts44">
    <w:name w:val="rvts44"/>
    <w:basedOn w:val="DefaultParagraphFont"/>
    <w:rsid w:val="00205B5B"/>
  </w:style>
  <w:style w:type="character" w:customStyle="1" w:styleId="rvts46">
    <w:name w:val="rvts46"/>
    <w:basedOn w:val="DefaultParagraphFont"/>
    <w:rsid w:val="00205B5B"/>
  </w:style>
  <w:style w:type="character" w:customStyle="1" w:styleId="rvts37">
    <w:name w:val="rvts37"/>
    <w:basedOn w:val="DefaultParagraphFont"/>
    <w:rsid w:val="00205B5B"/>
  </w:style>
  <w:style w:type="character" w:customStyle="1" w:styleId="rvts11">
    <w:name w:val="rvts11"/>
    <w:basedOn w:val="DefaultParagraphFont"/>
    <w:rsid w:val="00205B5B"/>
  </w:style>
  <w:style w:type="character" w:customStyle="1" w:styleId="rvts64">
    <w:name w:val="rvts64"/>
    <w:basedOn w:val="DefaultParagraphFont"/>
    <w:rsid w:val="00205B5B"/>
  </w:style>
  <w:style w:type="character" w:customStyle="1" w:styleId="12">
    <w:name w:val="Название1"/>
    <w:basedOn w:val="DefaultParagraphFont"/>
    <w:rsid w:val="00205B5B"/>
  </w:style>
  <w:style w:type="character" w:customStyle="1" w:styleId="bumpedfont15">
    <w:name w:val="bumpedfont15"/>
    <w:basedOn w:val="DefaultParagraphFont"/>
    <w:rsid w:val="00205B5B"/>
  </w:style>
  <w:style w:type="character" w:customStyle="1" w:styleId="mw-headline">
    <w:name w:val="mw-headline"/>
    <w:basedOn w:val="DefaultParagraphFont"/>
    <w:rsid w:val="00205B5B"/>
  </w:style>
  <w:style w:type="character" w:customStyle="1" w:styleId="mw-editsection">
    <w:name w:val="mw-editsection"/>
    <w:basedOn w:val="DefaultParagraphFont"/>
    <w:rsid w:val="00205B5B"/>
  </w:style>
  <w:style w:type="character" w:customStyle="1" w:styleId="mw-editsection-bracket">
    <w:name w:val="mw-editsection-bracket"/>
    <w:basedOn w:val="DefaultParagraphFont"/>
    <w:rsid w:val="00205B5B"/>
  </w:style>
  <w:style w:type="character" w:customStyle="1" w:styleId="mw-editsection-divider">
    <w:name w:val="mw-editsection-divider"/>
    <w:basedOn w:val="DefaultParagraphFont"/>
    <w:rsid w:val="00205B5B"/>
  </w:style>
  <w:style w:type="character" w:customStyle="1" w:styleId="CommentSubjectChar1">
    <w:name w:val="Comment Subject Char1"/>
    <w:basedOn w:val="CommentTextChar"/>
    <w:uiPriority w:val="99"/>
    <w:semiHidden/>
    <w:rsid w:val="00205B5B"/>
    <w:rPr>
      <w:rFonts w:eastAsiaTheme="minorEastAsia"/>
      <w:b/>
      <w:bCs/>
      <w:sz w:val="20"/>
      <w:szCs w:val="20"/>
      <w:lang w:val="ru-RU" w:eastAsia="ru-RU"/>
    </w:rPr>
  </w:style>
  <w:style w:type="character" w:customStyle="1" w:styleId="13">
    <w:name w:val="Тема примечания Знак1"/>
    <w:basedOn w:val="CommentTextChar"/>
    <w:uiPriority w:val="99"/>
    <w:semiHidden/>
    <w:rsid w:val="00205B5B"/>
    <w:rPr>
      <w:rFonts w:eastAsiaTheme="minorEastAsia"/>
      <w:b/>
      <w:bCs/>
      <w:sz w:val="20"/>
      <w:szCs w:val="20"/>
      <w:lang w:val="ru-RU" w:eastAsia="ru-RU"/>
    </w:rPr>
  </w:style>
  <w:style w:type="character" w:customStyle="1" w:styleId="st42">
    <w:name w:val="st42"/>
    <w:uiPriority w:val="99"/>
    <w:rsid w:val="00205B5B"/>
    <w:rPr>
      <w:color w:val="000000"/>
    </w:rPr>
  </w:style>
  <w:style w:type="table" w:styleId="TableGrid">
    <w:name w:val="Table Grid"/>
    <w:basedOn w:val="TableNormal"/>
    <w:uiPriority w:val="59"/>
    <w:rsid w:val="00205B5B"/>
    <w:pPr>
      <w:spacing w:after="0" w:line="240" w:lineRule="auto"/>
    </w:pPr>
    <w:rPr>
      <w:rFonts w:eastAsiaTheme="minorEastAsia"/>
      <w:lang w:val="uk-UA"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qFormat/>
    <w:rsid w:val="00205B5B"/>
    <w:pPr>
      <w:widowControl w:val="0"/>
      <w:autoSpaceDE w:val="0"/>
      <w:autoSpaceDN w:val="0"/>
      <w:spacing w:after="0" w:line="240" w:lineRule="auto"/>
    </w:pPr>
    <w:rPr>
      <w:rFonts w:eastAsiaTheme="minorEastAsia"/>
      <w:lang w:val="ru-RU" w:eastAsia="ru-RU"/>
    </w:rPr>
    <w:tblPr>
      <w:tblCellMar>
        <w:top w:w="0" w:type="dxa"/>
        <w:left w:w="0" w:type="dxa"/>
        <w:bottom w:w="0" w:type="dxa"/>
        <w:right w:w="0" w:type="dxa"/>
      </w:tblCellMar>
    </w:tblPr>
  </w:style>
  <w:style w:type="table" w:customStyle="1" w:styleId="14">
    <w:name w:val="Сетка таблицы1"/>
    <w:basedOn w:val="TableNormal"/>
    <w:uiPriority w:val="59"/>
    <w:rsid w:val="00205B5B"/>
    <w:pPr>
      <w:spacing w:after="0" w:line="240" w:lineRule="auto"/>
    </w:pPr>
    <w:rPr>
      <w:rFonts w:ascii="Times New Roman" w:eastAsia="Times New Roman" w:hAnsi="Times New Roman" w:cs="Times New Roman"/>
      <w:sz w:val="20"/>
      <w:szCs w:val="20"/>
      <w:lang w:val="ru-RU"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236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22192</Words>
  <Characters>12651</Characters>
  <Application>Microsoft Office Word</Application>
  <DocSecurity>0</DocSecurity>
  <Lines>105</Lines>
  <Paragraphs>69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34774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Olena Novobranets</dc:creator>
  <cp:keywords/>
  <dc:description/>
  <cp:lastModifiedBy>Olena Novobranets</cp:lastModifiedBy>
  <cp:revision>2</cp:revision>
  <dcterms:created xsi:type="dcterms:W3CDTF">2020-07-23T09:27:00Z</dcterms:created>
  <dcterms:modified xsi:type="dcterms:W3CDTF">2020-07-23T09:27:00Z</dcterms:modified>
</cp:coreProperties>
</file>